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0A9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 xml:space="preserve">STATUT SZKOŁY PODSTAWOWEJ </w:t>
      </w:r>
    </w:p>
    <w:p w14:paraId="0AE6FAC9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IM. ALEKSANDRA LABUDY</w:t>
      </w:r>
    </w:p>
    <w:p w14:paraId="5A2FAB03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 xml:space="preserve">W STRZEPCZU </w:t>
      </w:r>
    </w:p>
    <w:p w14:paraId="71C0828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19F1B95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93AEBB8" w14:textId="17C0FC63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ROZDZIAŁ I</w:t>
      </w:r>
    </w:p>
    <w:p w14:paraId="6471E47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INFORMACJE O SZKOLE</w:t>
      </w:r>
    </w:p>
    <w:p w14:paraId="62CB544C" w14:textId="3C2350C1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</w:t>
      </w:r>
    </w:p>
    <w:p w14:paraId="31DDC83E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D6DC652" w14:textId="58961868" w:rsidR="00211E57" w:rsidRPr="0015794C" w:rsidRDefault="00211E57" w:rsidP="00BB068A">
      <w:pPr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Szkoła Podstawowa im. Aleksandra Labudy mieszcząca się pod adresem: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ul. Derdowskiego 3, </w:t>
      </w:r>
      <w:proofErr w:type="spellStart"/>
      <w:r w:rsidRPr="0015794C">
        <w:rPr>
          <w:rFonts w:ascii="Times New Roman" w:hAnsi="Times New Roman" w:cs="Times New Roman"/>
        </w:rPr>
        <w:t>Strzepcz</w:t>
      </w:r>
      <w:proofErr w:type="spellEnd"/>
      <w:r w:rsidRPr="0015794C">
        <w:rPr>
          <w:rFonts w:ascii="Times New Roman" w:hAnsi="Times New Roman" w:cs="Times New Roman"/>
        </w:rPr>
        <w:t>, 84-223 Linia, jest ośmioletnią szkołą publiczną z oddziałami przedszkolnymi.</w:t>
      </w:r>
    </w:p>
    <w:p w14:paraId="675E020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C813A10" w14:textId="2457BAFB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2</w:t>
      </w:r>
    </w:p>
    <w:p w14:paraId="54ACFB76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49D3807" w14:textId="77777777" w:rsidR="00211E57" w:rsidRPr="0015794C" w:rsidRDefault="00211E57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Szkoła nosi imię Aleksandra Labudy.</w:t>
      </w:r>
    </w:p>
    <w:p w14:paraId="3E7B3192" w14:textId="77777777" w:rsidR="00211E57" w:rsidRPr="0015794C" w:rsidRDefault="00211E57">
      <w:pPr>
        <w:numPr>
          <w:ilvl w:val="0"/>
          <w:numId w:val="6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 pieczęciach szkoły używana jest nazwa szkoły w pełnym brzmieniu.</w:t>
      </w:r>
    </w:p>
    <w:p w14:paraId="17297D6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DBC2684" w14:textId="0B37B443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3</w:t>
      </w:r>
    </w:p>
    <w:p w14:paraId="730B325F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61E70D8" w14:textId="2C710583" w:rsidR="00211E57" w:rsidRPr="0015794C" w:rsidRDefault="00211E57">
      <w:pPr>
        <w:numPr>
          <w:ilvl w:val="0"/>
          <w:numId w:val="66"/>
        </w:numPr>
        <w:tabs>
          <w:tab w:val="clear" w:pos="1069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Szkoła jest jednostką budżetową finansowaną z budżetu organu prowadzącego. Organem prowadzącym szkołę jest Gmina Linia</w:t>
      </w:r>
      <w:r w:rsidR="00463CD3" w:rsidRPr="0015794C">
        <w:rPr>
          <w:rFonts w:ascii="Times New Roman" w:hAnsi="Times New Roman" w:cs="Times New Roman"/>
        </w:rPr>
        <w:t xml:space="preserve"> z siedzibą przy ul. Turystycznej 15, 84-223 Linia</w:t>
      </w:r>
      <w:r w:rsidRPr="0015794C">
        <w:rPr>
          <w:rFonts w:ascii="Times New Roman" w:hAnsi="Times New Roman" w:cs="Times New Roman"/>
        </w:rPr>
        <w:t>.</w:t>
      </w:r>
    </w:p>
    <w:p w14:paraId="78DBCE9B" w14:textId="77777777" w:rsidR="00211E57" w:rsidRPr="0015794C" w:rsidRDefault="00211E57">
      <w:pPr>
        <w:numPr>
          <w:ilvl w:val="0"/>
          <w:numId w:val="66"/>
        </w:numPr>
        <w:tabs>
          <w:tab w:val="clear" w:pos="1069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Szkoła uzyskane wpływy odprowadza na rachunki bankowe organu prowadzącego.</w:t>
      </w:r>
    </w:p>
    <w:p w14:paraId="2391FCBB" w14:textId="77777777" w:rsidR="00211E57" w:rsidRPr="0015794C" w:rsidRDefault="00211E57">
      <w:pPr>
        <w:numPr>
          <w:ilvl w:val="0"/>
          <w:numId w:val="66"/>
        </w:numPr>
        <w:tabs>
          <w:tab w:val="clear" w:pos="1069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Nadzór pedagogiczny sprawuje Pomorski Kurator Oświaty.</w:t>
      </w:r>
    </w:p>
    <w:p w14:paraId="3299657B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1D6E777" w14:textId="0F986405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4</w:t>
      </w:r>
    </w:p>
    <w:p w14:paraId="6441D0E2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C7A9A8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Zasady przyjmowania uczniów do szkoły określają odrębne przepisy.</w:t>
      </w:r>
    </w:p>
    <w:p w14:paraId="68EB4A59" w14:textId="77777777" w:rsidR="00211E57" w:rsidRPr="0015794C" w:rsidRDefault="00211E57" w:rsidP="00BB068A">
      <w:pPr>
        <w:pStyle w:val="Nagwek8"/>
        <w:tabs>
          <w:tab w:val="left" w:pos="284"/>
          <w:tab w:val="left" w:pos="426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02F2C" w14:textId="77777777" w:rsidR="00211E57" w:rsidRPr="0015794C" w:rsidRDefault="00211E57" w:rsidP="00BB068A">
      <w:pPr>
        <w:pStyle w:val="Nagwek8"/>
        <w:tabs>
          <w:tab w:val="left" w:pos="284"/>
          <w:tab w:val="left" w:pos="426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ROZDZIAŁ II</w:t>
      </w:r>
    </w:p>
    <w:p w14:paraId="276E619C" w14:textId="0B383895" w:rsidR="00211E57" w:rsidRPr="0015794C" w:rsidRDefault="00211E57" w:rsidP="00BB068A">
      <w:pPr>
        <w:pStyle w:val="Nagwek4"/>
        <w:tabs>
          <w:tab w:val="left" w:pos="284"/>
          <w:tab w:val="left" w:pos="426"/>
        </w:tabs>
        <w:spacing w:line="276" w:lineRule="auto"/>
        <w:ind w:left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CELE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I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ZADANIA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SZKOŁY</w:t>
      </w:r>
    </w:p>
    <w:p w14:paraId="50A3611B" w14:textId="3AC8CC60" w:rsidR="00211E57" w:rsidRPr="0015794C" w:rsidRDefault="00211E57" w:rsidP="00BB068A">
      <w:pPr>
        <w:pStyle w:val="Nagwek4"/>
        <w:tabs>
          <w:tab w:val="left" w:pos="284"/>
          <w:tab w:val="left" w:pos="426"/>
        </w:tabs>
        <w:spacing w:line="276" w:lineRule="auto"/>
        <w:ind w:left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SPOSOBY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ICH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WYKONYWANIA</w:t>
      </w:r>
    </w:p>
    <w:p w14:paraId="69943C88" w14:textId="759A977A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5</w:t>
      </w:r>
    </w:p>
    <w:p w14:paraId="46B22ADE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6E30A50" w14:textId="75E94409" w:rsidR="00211E57" w:rsidRPr="0015794C" w:rsidRDefault="00211E57" w:rsidP="00BB068A">
      <w:pPr>
        <w:numPr>
          <w:ilvl w:val="0"/>
          <w:numId w:val="4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Szkoła realizuje cele i zadania określone w ustawie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Prawo Oświatowe</w:t>
      </w:r>
      <w:r w:rsidR="00A116B5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przepisach wykonawczych wydanych na jej podstawie,</w:t>
      </w:r>
      <w:r w:rsidR="00BB068A" w:rsidRPr="0015794C">
        <w:rPr>
          <w:rFonts w:ascii="Times New Roman" w:hAnsi="Times New Roman" w:cs="Times New Roman"/>
        </w:rPr>
        <w:t xml:space="preserve"> </w:t>
      </w:r>
      <w:r w:rsidR="00560159" w:rsidRPr="0015794C">
        <w:rPr>
          <w:rFonts w:ascii="Times New Roman" w:hAnsi="Times New Roman" w:cs="Times New Roman"/>
          <w:kern w:val="0"/>
        </w:rPr>
        <w:t>uwzględniając treści zawarte w Programie wychowawczo-profilaktycznym Szkoły dostosowanym do potrzeb rozwojowych ucznia oraz potrzeb danego środowiska</w:t>
      </w:r>
      <w:r w:rsidR="00560159" w:rsidRPr="0015794C">
        <w:rPr>
          <w:rFonts w:ascii="Times New Roman" w:hAnsi="Times New Roman" w:cs="Times New Roman"/>
        </w:rPr>
        <w:t xml:space="preserve">, </w:t>
      </w:r>
      <w:r w:rsidRPr="0015794C">
        <w:rPr>
          <w:rFonts w:ascii="Times New Roman" w:hAnsi="Times New Roman" w:cs="Times New Roman"/>
        </w:rPr>
        <w:t>a w szczególności:</w:t>
      </w:r>
    </w:p>
    <w:p w14:paraId="7F0FA841" w14:textId="7966A8A9" w:rsidR="00211E57" w:rsidRPr="0015794C" w:rsidRDefault="00211E57" w:rsidP="00BB068A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tworzy optymalne warunki realizacji działalności dydaktycznej, wychowawczej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opiekuńczej;</w:t>
      </w:r>
    </w:p>
    <w:p w14:paraId="16B6B5EF" w14:textId="77777777" w:rsidR="00211E57" w:rsidRPr="0015794C" w:rsidRDefault="00211E57" w:rsidP="00BB068A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 o zapewnienie każdemu uczniowi warunków niezbędnych do jego rozwoju;</w:t>
      </w:r>
    </w:p>
    <w:p w14:paraId="6EFA3096" w14:textId="77777777" w:rsidR="00C275E8" w:rsidRPr="0015794C" w:rsidRDefault="00211E57" w:rsidP="00C275E8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 o jakość pracy szkoły</w:t>
      </w:r>
      <w:r w:rsidR="00C275E8" w:rsidRPr="0015794C">
        <w:rPr>
          <w:rFonts w:ascii="Times New Roman" w:hAnsi="Times New Roman" w:cs="Times New Roman"/>
        </w:rPr>
        <w:t>;</w:t>
      </w:r>
    </w:p>
    <w:p w14:paraId="4A3F6400" w14:textId="77777777" w:rsidR="00C275E8" w:rsidRPr="0015794C" w:rsidRDefault="00C275E8" w:rsidP="00C275E8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bCs/>
          <w:kern w:val="0"/>
        </w:rPr>
        <w:t xml:space="preserve">zapewnia bezpłatne nauczanie w zakresie </w:t>
      </w:r>
      <w:bookmarkStart w:id="0" w:name="_Hlk82774501"/>
      <w:r w:rsidRPr="0015794C">
        <w:rPr>
          <w:bCs/>
          <w:kern w:val="0"/>
        </w:rPr>
        <w:t>ramowych planów nauczania</w:t>
      </w:r>
      <w:bookmarkEnd w:id="0"/>
      <w:r w:rsidRPr="0015794C">
        <w:rPr>
          <w:bCs/>
          <w:kern w:val="0"/>
        </w:rPr>
        <w:t>;</w:t>
      </w:r>
    </w:p>
    <w:p w14:paraId="143A1245" w14:textId="77777777" w:rsidR="00C275E8" w:rsidRPr="0015794C" w:rsidRDefault="00C275E8" w:rsidP="00C275E8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t>przeprowadza rekrutację uczniów w oparciu o zasadę powszechnej dostępności;</w:t>
      </w:r>
    </w:p>
    <w:p w14:paraId="53BB2340" w14:textId="77777777" w:rsidR="00C275E8" w:rsidRPr="0015794C" w:rsidRDefault="00C275E8" w:rsidP="00C275E8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t>zatrudnia nauczycieli posiadających kwalifikacje określone w odrębnych przepisach;</w:t>
      </w:r>
      <w:bookmarkStart w:id="1" w:name="_Hlk82774524"/>
    </w:p>
    <w:p w14:paraId="2DE26D55" w14:textId="77777777" w:rsidR="00C275E8" w:rsidRPr="0015794C" w:rsidRDefault="00C275E8" w:rsidP="00C275E8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lastRenderedPageBreak/>
        <w:t>realizuje: programy nauczania uwzględniające podstawę programową kształcenia ogólnego</w:t>
      </w:r>
      <w:bookmarkEnd w:id="1"/>
      <w:r w:rsidRPr="0015794C">
        <w:t>;</w:t>
      </w:r>
      <w:bookmarkStart w:id="2" w:name="_Hlk82774535"/>
    </w:p>
    <w:p w14:paraId="44691954" w14:textId="77777777" w:rsidR="00C275E8" w:rsidRPr="0015794C" w:rsidRDefault="00C275E8" w:rsidP="00C275E8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t>realizuje ramowy plan nauczania</w:t>
      </w:r>
      <w:bookmarkEnd w:id="2"/>
      <w:r w:rsidRPr="0015794C">
        <w:t xml:space="preserve">; </w:t>
      </w:r>
      <w:bookmarkStart w:id="3" w:name="_Hlk533680617"/>
      <w:bookmarkStart w:id="4" w:name="_Hlk533674034"/>
    </w:p>
    <w:p w14:paraId="6010B36B" w14:textId="3EAB159E" w:rsidR="00C275E8" w:rsidRPr="0015794C" w:rsidRDefault="00C275E8" w:rsidP="00C275E8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t>realizuje zasady oceniania, klasyfikowania i promowania uczniów oraz przeprowadzania egzaminów, o których mowa w rozdziałach 3a i 3b ustawy o systemie oświaty</w:t>
      </w:r>
      <w:bookmarkEnd w:id="3"/>
      <w:r w:rsidRPr="0015794C">
        <w:t>.</w:t>
      </w:r>
      <w:bookmarkEnd w:id="4"/>
    </w:p>
    <w:p w14:paraId="75035A05" w14:textId="77777777" w:rsidR="00211E57" w:rsidRPr="0015794C" w:rsidRDefault="00211E57" w:rsidP="00BB068A">
      <w:pPr>
        <w:numPr>
          <w:ilvl w:val="0"/>
          <w:numId w:val="4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Szkoła umożliwia realizację obowiązku szkolnego określonego w ustawie Prawo Oświatowe i jako szkoła publiczna:</w:t>
      </w:r>
    </w:p>
    <w:p w14:paraId="1CA15FBD" w14:textId="77777777" w:rsidR="00211E57" w:rsidRPr="0015794C" w:rsidRDefault="00211E57" w:rsidP="00BB068A">
      <w:pPr>
        <w:tabs>
          <w:tab w:val="left" w:pos="284"/>
          <w:tab w:val="left" w:pos="426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zapewnia bezpłatne nauczanie w zakresie ramowych planów nauczania;</w:t>
      </w:r>
    </w:p>
    <w:p w14:paraId="75E29B1E" w14:textId="77777777" w:rsidR="00211E57" w:rsidRPr="0015794C" w:rsidRDefault="00211E57" w:rsidP="00BB068A">
      <w:pPr>
        <w:tabs>
          <w:tab w:val="left" w:pos="284"/>
          <w:tab w:val="left" w:pos="426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przyjmuje uczniów zamieszkałych w swoim obwodzie oraz w uzasadnionych przypadkach uczniów z innych obwodów zgodnie z odrębnymi przepisami;</w:t>
      </w:r>
    </w:p>
    <w:p w14:paraId="1165B65A" w14:textId="77777777" w:rsidR="00211E57" w:rsidRPr="0015794C" w:rsidRDefault="00211E57" w:rsidP="00BB068A">
      <w:pPr>
        <w:tabs>
          <w:tab w:val="left" w:pos="284"/>
          <w:tab w:val="left" w:pos="426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zatrudnia nauczycieli posiadających kwalifikacje określone w odrębnych przepisach;</w:t>
      </w:r>
    </w:p>
    <w:p w14:paraId="06115644" w14:textId="77777777" w:rsidR="00211E57" w:rsidRPr="0015794C" w:rsidRDefault="00211E57" w:rsidP="00BB068A">
      <w:pPr>
        <w:tabs>
          <w:tab w:val="left" w:pos="284"/>
          <w:tab w:val="left" w:pos="426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realizuje ustalone podstawy programowe;</w:t>
      </w:r>
    </w:p>
    <w:p w14:paraId="622731B0" w14:textId="77777777" w:rsidR="00211E57" w:rsidRPr="0015794C" w:rsidRDefault="00211E57" w:rsidP="00BB068A">
      <w:pPr>
        <w:tabs>
          <w:tab w:val="left" w:pos="284"/>
          <w:tab w:val="left" w:pos="426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5) zapewnia uczniom pomoc psychologiczno–pedagogiczną w miarę swoich możliwości.</w:t>
      </w:r>
    </w:p>
    <w:p w14:paraId="14AA159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Nadrzędnym celem działań edukacyjnych szkoły jest wszechstronny rozwój ucznia. Szczegółowymi celami szkoły są:</w:t>
      </w:r>
    </w:p>
    <w:p w14:paraId="5C0BF85B" w14:textId="77777777" w:rsidR="00211E57" w:rsidRPr="0015794C" w:rsidRDefault="00211E57" w:rsidP="00BB068A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wyposażenie ucznia w wiedzę i umiejętności niezbędne do nauki na wyższych szczeblach edukacji;</w:t>
      </w:r>
    </w:p>
    <w:p w14:paraId="5243B078" w14:textId="18FBB140" w:rsidR="00211E57" w:rsidRPr="0015794C" w:rsidRDefault="00211E57" w:rsidP="00BB068A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rozwijanie i przekształcanie spontanicznej motywacji poznawczej w motywację świadomą, przygotowanie ucznia do podejmowania zadań wymagających systematycznego i dużego wysiłku intelektualnego i fizycznego, wdrażanie ich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do przejmowania odpowiedzialności za własne zdrowie, rozwój i proces uczenia się;</w:t>
      </w:r>
    </w:p>
    <w:p w14:paraId="09D5DDA3" w14:textId="77777777" w:rsidR="00211E57" w:rsidRPr="0015794C" w:rsidRDefault="00211E57" w:rsidP="00BB068A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rozbudzanie i rozwijanie wrażliwości estetycznej i moralnej dziecka oraz jego zdolności twórczych;</w:t>
      </w:r>
    </w:p>
    <w:p w14:paraId="6CA47B39" w14:textId="77777777" w:rsidR="00211E57" w:rsidRPr="0015794C" w:rsidRDefault="00211E57" w:rsidP="00BB068A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kształtowanie systemu wartości opartego o: dobro, prawdę, sprawiedliwość, uczciwość, poczucie odpowiedzialności, miłość do Ojczyzny, szacunek do pracy, tolerancję oraz wrażliwość na innych;</w:t>
      </w:r>
    </w:p>
    <w:p w14:paraId="660917E2" w14:textId="77777777" w:rsidR="00560159" w:rsidRPr="0015794C" w:rsidRDefault="00211E57" w:rsidP="00560159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stałe podnoszenie jakości pracy, motywowanie pracowników do ustawicznego rozwoju zawodowego i osobowego</w:t>
      </w:r>
      <w:r w:rsidR="00560159" w:rsidRPr="0015794C">
        <w:rPr>
          <w:rFonts w:ascii="Times New Roman" w:hAnsi="Times New Roman" w:cs="Times New Roman"/>
        </w:rPr>
        <w:t>;</w:t>
      </w:r>
    </w:p>
    <w:p w14:paraId="085257F9" w14:textId="77777777" w:rsidR="00560159" w:rsidRPr="0015794C" w:rsidRDefault="00560159" w:rsidP="00560159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t>upowszechnianie wśród dzieci i młodzieży wiedzy o zasadach racjonalnego odżywiania oraz przeciwdziałaniu marnowaniu żywności;</w:t>
      </w:r>
      <w:bookmarkStart w:id="5" w:name="_Hlk55218864"/>
      <w:bookmarkStart w:id="6" w:name="_Hlk82774685"/>
    </w:p>
    <w:p w14:paraId="770FD191" w14:textId="0EFD7792" w:rsidR="00560159" w:rsidRPr="0015794C" w:rsidRDefault="00560159" w:rsidP="00560159">
      <w:pPr>
        <w:numPr>
          <w:ilvl w:val="1"/>
          <w:numId w:val="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kern w:val="0"/>
        </w:rPr>
        <w:t>upowszechnianie wśród dzieci i młodzieży wiedzy o bezpieczeństwie oraz kształtowanie właściwych postaw wobec zagrożeń, w tym związanych z korzystaniem z technologii informacyjno-komunikacyjnych, i sytuacji nadzwyczajnych.</w:t>
      </w:r>
      <w:bookmarkEnd w:id="5"/>
      <w:bookmarkEnd w:id="6"/>
    </w:p>
    <w:p w14:paraId="5D8FA9B8" w14:textId="77777777" w:rsidR="00C275E8" w:rsidRPr="0015794C" w:rsidRDefault="00C275E8" w:rsidP="00C275E8">
      <w:pPr>
        <w:pStyle w:val="Standard"/>
        <w:widowControl w:val="0"/>
        <w:tabs>
          <w:tab w:val="left" w:pos="284"/>
          <w:tab w:val="left" w:pos="426"/>
        </w:tabs>
        <w:spacing w:line="276" w:lineRule="auto"/>
        <w:jc w:val="both"/>
        <w:rPr>
          <w:bCs/>
          <w:kern w:val="0"/>
        </w:rPr>
      </w:pPr>
      <w:r w:rsidRPr="0015794C">
        <w:t xml:space="preserve">4. </w:t>
      </w:r>
      <w:bookmarkStart w:id="7" w:name="_Hlk499366978"/>
      <w:r w:rsidRPr="0015794C">
        <w:rPr>
          <w:bCs/>
          <w:kern w:val="0"/>
        </w:rPr>
        <w:t>Sposób wykonywania zadań Szkoły z uwzględnieniem optymalnych warunków rozwoju ucznia, zasad bezpieczeństwa oraz zasad promocji i ochrony zdrowia obejmuje zakres:</w:t>
      </w:r>
    </w:p>
    <w:p w14:paraId="6B6ECE29" w14:textId="77777777" w:rsidR="00C275E8" w:rsidRPr="0015794C" w:rsidRDefault="00C275E8">
      <w:pPr>
        <w:pStyle w:val="Standard"/>
        <w:widowControl w:val="0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r w:rsidRPr="0015794C">
        <w:rPr>
          <w:bCs/>
          <w:kern w:val="0"/>
        </w:rPr>
        <w:t>umożliwiania uczniom podtrzymywania poczucia tożsamości narodowej, etnicznej, językowej i religijnej, a w szczególności wpajanie zasad poszanowania dla polskiego dziedzictwa kulturowego przy jednoczesnym otwarciu na wartości kultur Europy i Świata;</w:t>
      </w:r>
    </w:p>
    <w:p w14:paraId="14E7DE54" w14:textId="77777777" w:rsidR="00C275E8" w:rsidRPr="0015794C" w:rsidRDefault="00C275E8">
      <w:pPr>
        <w:pStyle w:val="Standard"/>
        <w:widowControl w:val="0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r w:rsidRPr="0015794C">
        <w:rPr>
          <w:bCs/>
          <w:kern w:val="0"/>
        </w:rPr>
        <w:t>udzielania uczniom pomocy psychologicznej i pedagogicznej poprzez ścisłą współpracę z Poradnią Psychologiczno-Pedagogiczną, organizację zajęć wyrównawczych, rewalidacyjnych oraz nauczanie indywidualne;</w:t>
      </w:r>
    </w:p>
    <w:p w14:paraId="1E48F17E" w14:textId="77777777" w:rsidR="00C275E8" w:rsidRPr="0015794C" w:rsidRDefault="00C275E8">
      <w:pPr>
        <w:pStyle w:val="Standard"/>
        <w:widowControl w:val="0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bookmarkStart w:id="8" w:name="_Hlk532417286"/>
      <w:r w:rsidRPr="0015794C">
        <w:rPr>
          <w:bCs/>
          <w:kern w:val="0"/>
        </w:rPr>
        <w:t xml:space="preserve">organizowania opieki nad uczniami niepełnosprawnymi uczęszczającymi do Szkoły </w:t>
      </w:r>
      <w:bookmarkStart w:id="9" w:name="_Hlk490743344"/>
      <w:r w:rsidRPr="0015794C">
        <w:rPr>
          <w:bCs/>
          <w:kern w:val="0"/>
        </w:rPr>
        <w:t xml:space="preserve">poprzez </w:t>
      </w:r>
      <w:bookmarkStart w:id="10" w:name="_Hlk482277260"/>
      <w:r w:rsidRPr="0015794C">
        <w:rPr>
          <w:bCs/>
          <w:kern w:val="0"/>
        </w:rPr>
        <w:t>zapewnienie:</w:t>
      </w:r>
    </w:p>
    <w:p w14:paraId="6F65325B" w14:textId="77777777" w:rsidR="00C275E8" w:rsidRPr="0015794C" w:rsidRDefault="00C275E8">
      <w:pPr>
        <w:pStyle w:val="Standard"/>
        <w:numPr>
          <w:ilvl w:val="1"/>
          <w:numId w:val="157"/>
        </w:numPr>
        <w:tabs>
          <w:tab w:val="left" w:pos="284"/>
          <w:tab w:val="left" w:pos="426"/>
          <w:tab w:val="left" w:pos="1276"/>
        </w:tabs>
        <w:spacing w:line="276" w:lineRule="auto"/>
        <w:ind w:left="0" w:firstLine="0"/>
        <w:jc w:val="both"/>
        <w:rPr>
          <w:bCs/>
          <w:kern w:val="0"/>
        </w:rPr>
      </w:pPr>
      <w:bookmarkStart w:id="11" w:name="_Hlk491941008"/>
      <w:r w:rsidRPr="0015794C">
        <w:rPr>
          <w:bCs/>
          <w:kern w:val="0"/>
        </w:rPr>
        <w:t>realizacji zaleceń zawartych w orzeczeniu o potrzebie kształcenia specjalnego;</w:t>
      </w:r>
    </w:p>
    <w:p w14:paraId="1849C71F" w14:textId="20A76D21" w:rsidR="00C275E8" w:rsidRPr="0015794C" w:rsidRDefault="00C275E8">
      <w:pPr>
        <w:pStyle w:val="Standard"/>
        <w:numPr>
          <w:ilvl w:val="1"/>
          <w:numId w:val="157"/>
        </w:numPr>
        <w:tabs>
          <w:tab w:val="left" w:pos="284"/>
          <w:tab w:val="left" w:pos="426"/>
          <w:tab w:val="left" w:pos="1276"/>
        </w:tabs>
        <w:spacing w:line="276" w:lineRule="auto"/>
        <w:ind w:left="0" w:firstLine="0"/>
        <w:jc w:val="both"/>
        <w:rPr>
          <w:bCs/>
          <w:kern w:val="0"/>
        </w:rPr>
      </w:pPr>
      <w:r w:rsidRPr="0015794C">
        <w:rPr>
          <w:bCs/>
          <w:kern w:val="0"/>
        </w:rPr>
        <w:lastRenderedPageBreak/>
        <w:t>środków dydaktycznych odpowiednich ze względu na indywidualne potrzeby rozwojowe i edukacyjne oraz możliwości psychofizyczne dzieci lub uczniów;</w:t>
      </w:r>
    </w:p>
    <w:p w14:paraId="61689FB1" w14:textId="77777777" w:rsidR="00C275E8" w:rsidRPr="0015794C" w:rsidRDefault="00C275E8">
      <w:pPr>
        <w:pStyle w:val="Standard"/>
        <w:numPr>
          <w:ilvl w:val="1"/>
          <w:numId w:val="157"/>
        </w:numPr>
        <w:tabs>
          <w:tab w:val="left" w:pos="284"/>
          <w:tab w:val="left" w:pos="426"/>
          <w:tab w:val="left" w:pos="1276"/>
        </w:tabs>
        <w:spacing w:line="276" w:lineRule="auto"/>
        <w:ind w:left="0" w:firstLine="0"/>
        <w:jc w:val="both"/>
        <w:rPr>
          <w:bCs/>
          <w:kern w:val="0"/>
        </w:rPr>
      </w:pPr>
      <w:r w:rsidRPr="0015794C">
        <w:rPr>
          <w:bCs/>
          <w:kern w:val="0"/>
        </w:rPr>
        <w:t>zajęć specjalistycznych oraz innych zajęć odpowiednich ze względu na indywidualne potrzeby rozwojowe i edukacyjne oraz możliwości psychofizyczne dzieci lub uczniów, w szczególności zajęcia rewalidacyjne, resocjalizacyjne i socjoterapeutyczne;</w:t>
      </w:r>
    </w:p>
    <w:p w14:paraId="05C32252" w14:textId="77777777" w:rsidR="00C275E8" w:rsidRPr="0015794C" w:rsidRDefault="00C275E8">
      <w:pPr>
        <w:pStyle w:val="Standard"/>
        <w:numPr>
          <w:ilvl w:val="1"/>
          <w:numId w:val="157"/>
        </w:numPr>
        <w:tabs>
          <w:tab w:val="left" w:pos="284"/>
          <w:tab w:val="left" w:pos="426"/>
          <w:tab w:val="left" w:pos="1276"/>
        </w:tabs>
        <w:spacing w:line="276" w:lineRule="auto"/>
        <w:ind w:left="0" w:firstLine="0"/>
        <w:jc w:val="both"/>
        <w:rPr>
          <w:bCs/>
          <w:kern w:val="0"/>
        </w:rPr>
      </w:pPr>
      <w:r w:rsidRPr="0015794C">
        <w:rPr>
          <w:bCs/>
          <w:kern w:val="0"/>
        </w:rPr>
        <w:t>integracji dzieci i uczniów ze środowiskiem rówieśniczym, w tym z dziećmi i uczniami pełnosprawnymi;</w:t>
      </w:r>
    </w:p>
    <w:p w14:paraId="2A084F2D" w14:textId="77777777" w:rsidR="00C275E8" w:rsidRPr="0015794C" w:rsidRDefault="00C275E8">
      <w:pPr>
        <w:pStyle w:val="Standard"/>
        <w:widowControl w:val="0"/>
        <w:numPr>
          <w:ilvl w:val="1"/>
          <w:numId w:val="157"/>
        </w:numPr>
        <w:tabs>
          <w:tab w:val="left" w:pos="284"/>
          <w:tab w:val="left" w:pos="426"/>
          <w:tab w:val="left" w:pos="1276"/>
        </w:tabs>
        <w:spacing w:line="276" w:lineRule="auto"/>
        <w:ind w:left="0" w:firstLine="0"/>
        <w:jc w:val="both"/>
        <w:rPr>
          <w:bCs/>
          <w:kern w:val="0"/>
        </w:rPr>
      </w:pPr>
      <w:r w:rsidRPr="0015794C">
        <w:rPr>
          <w:bCs/>
          <w:kern w:val="0"/>
        </w:rPr>
        <w:t>przygotowanie uczniów do samodzielności w życiu dorosłym</w:t>
      </w:r>
      <w:bookmarkEnd w:id="9"/>
      <w:r w:rsidRPr="0015794C">
        <w:rPr>
          <w:bCs/>
          <w:kern w:val="0"/>
        </w:rPr>
        <w:t>.</w:t>
      </w:r>
    </w:p>
    <w:p w14:paraId="1BD22B58" w14:textId="77777777" w:rsidR="00C275E8" w:rsidRPr="0015794C" w:rsidRDefault="00C275E8">
      <w:pPr>
        <w:pStyle w:val="Standard"/>
        <w:widowControl w:val="0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bookmarkStart w:id="12" w:name="_Hlk21430148"/>
      <w:bookmarkEnd w:id="8"/>
      <w:bookmarkEnd w:id="10"/>
      <w:bookmarkEnd w:id="11"/>
      <w:r w:rsidRPr="0015794C">
        <w:rPr>
          <w:bCs/>
          <w:kern w:val="0"/>
        </w:rPr>
        <w:t>zapewniania bezpiecznych i higienicznych warunków pracy i nauki, wychowania i opieki. Realizację tego zadania powierza się dyrekcji, nauczycielom, pracownikom administracji i obsługi;</w:t>
      </w:r>
    </w:p>
    <w:p w14:paraId="68D59912" w14:textId="77777777" w:rsidR="00C275E8" w:rsidRPr="0015794C" w:rsidRDefault="00C275E8">
      <w:pPr>
        <w:pStyle w:val="Standard"/>
        <w:widowControl w:val="0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r w:rsidRPr="0015794C">
        <w:rPr>
          <w:bCs/>
          <w:kern w:val="0"/>
        </w:rPr>
        <w:t>umożliwiania rozwijania zainteresowań uczniów poprzez indywidualizację pracy podczas zajęć, udział w konkursach przedmiotowych, artystycznych i zawodach sportowych oraz kołach zainteresowań;</w:t>
      </w:r>
    </w:p>
    <w:bookmarkEnd w:id="12"/>
    <w:p w14:paraId="655E3A07" w14:textId="77777777" w:rsidR="00C275E8" w:rsidRPr="0015794C" w:rsidRDefault="00C275E8">
      <w:pPr>
        <w:pStyle w:val="Standard"/>
        <w:widowControl w:val="0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r w:rsidRPr="0015794C">
        <w:rPr>
          <w:bCs/>
          <w:kern w:val="0"/>
        </w:rPr>
        <w:t xml:space="preserve">umożliwiania pełnego rozwoju osobowości uczniów poprzez czytelnictwo książek </w:t>
      </w:r>
      <w:r w:rsidRPr="0015794C">
        <w:rPr>
          <w:bCs/>
          <w:kern w:val="0"/>
        </w:rPr>
        <w:br/>
        <w:t>i czasopism w bibliotece szkolnej, udział w spektaklach teatralnych, seansach filmowych, a zainteresowań sportowych poprzez uczestnictwo w różnorodnych zajęciach sportowych prowadzonych w sali gimnastycznej lub innych obiektach sportowych;</w:t>
      </w:r>
    </w:p>
    <w:p w14:paraId="2CE0DD87" w14:textId="6F9695D0" w:rsidR="00C275E8" w:rsidRPr="0015794C" w:rsidRDefault="00C275E8">
      <w:pPr>
        <w:pStyle w:val="Standard"/>
        <w:widowControl w:val="0"/>
        <w:numPr>
          <w:ilvl w:val="0"/>
          <w:numId w:val="15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r w:rsidRPr="0015794C">
        <w:rPr>
          <w:bCs/>
          <w:kern w:val="0"/>
        </w:rPr>
        <w:t>dbania o bezpieczeństwo uczniów oraz ich zdrowie zgodnie z obowiązującymi przepisami BHP.</w:t>
      </w:r>
      <w:bookmarkEnd w:id="7"/>
    </w:p>
    <w:p w14:paraId="2B865E7A" w14:textId="7D7DA3CA" w:rsidR="00560159" w:rsidRPr="0015794C" w:rsidRDefault="00C275E8" w:rsidP="00560159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5. </w:t>
      </w:r>
      <w:r w:rsidR="00560159" w:rsidRPr="0015794C">
        <w:rPr>
          <w:rFonts w:ascii="Times New Roman" w:hAnsi="Times New Roman" w:cs="Times New Roman"/>
        </w:rPr>
        <w:t>Szczegółowe wymagania wobec Szkół określa Rozporządzenie Ministra Edukacji Narodowej roku w sprawie wymagań wobec szkół i placówek.</w:t>
      </w:r>
    </w:p>
    <w:p w14:paraId="440C5EF6" w14:textId="5C069BF1" w:rsidR="00560159" w:rsidRPr="0015794C" w:rsidRDefault="00C275E8" w:rsidP="00560159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6.</w:t>
      </w:r>
      <w:r w:rsidR="00560159" w:rsidRPr="0015794C">
        <w:rPr>
          <w:rFonts w:ascii="Times New Roman" w:hAnsi="Times New Roman" w:cs="Times New Roman"/>
        </w:rPr>
        <w:t xml:space="preserve"> Szkoła kładzie szczególny nacisk na realizację podstawowych kierunków polityki oświatowej państwa na dany rok szkolny ogłoszonym przez Ministra Edukacji i Nauki.</w:t>
      </w:r>
    </w:p>
    <w:p w14:paraId="215F004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5499E394" w14:textId="695337EE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6</w:t>
      </w:r>
    </w:p>
    <w:p w14:paraId="38959960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EBC8B6B" w14:textId="408B409A" w:rsidR="00211E57" w:rsidRPr="0015794C" w:rsidRDefault="00211E57" w:rsidP="00BB068A">
      <w:pPr>
        <w:numPr>
          <w:ilvl w:val="0"/>
          <w:numId w:val="5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Edukacja szkolna polega na harmonijnej realizacji przez nauczycieli zadań w zakresie nauczania, kształcenia umiejętności, wychowania i opieki. Zadania te tworzą wzajemnie uzupełniające się i równoważne wymiary pracy każdego nauczyciela.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realizacji tych zadań współuczestniczą także inni pracownicy szkoły oraz rodzice uczniów. Do zadań szkoły należy:</w:t>
      </w:r>
    </w:p>
    <w:p w14:paraId="123D5BDE" w14:textId="666966FB" w:rsidR="00211E57" w:rsidRPr="0015794C" w:rsidRDefault="00211E57" w:rsidP="00BB068A">
      <w:pPr>
        <w:pStyle w:val="Tekstpodstawowy"/>
        <w:numPr>
          <w:ilvl w:val="1"/>
          <w:numId w:val="5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tworzenie przyjaznych i bezpiecznych warunków pracy każdemu uczniowi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pracownikowi;</w:t>
      </w:r>
    </w:p>
    <w:p w14:paraId="56FA1EE0" w14:textId="4EDC74AD" w:rsidR="00211E57" w:rsidRPr="0015794C" w:rsidRDefault="00211E57" w:rsidP="00BB068A">
      <w:pPr>
        <w:numPr>
          <w:ilvl w:val="1"/>
          <w:numId w:val="5"/>
        </w:numPr>
        <w:tabs>
          <w:tab w:val="clear" w:pos="1440"/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uwzględnianie w swojej działalności indywidualnych potrzeb rozwojowych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i edukacyjnych uczniów, zapewnienie im bezpieczeństwa i możliwości rozwoju; </w:t>
      </w:r>
    </w:p>
    <w:p w14:paraId="547F5F4D" w14:textId="77777777" w:rsidR="00211E57" w:rsidRPr="0015794C" w:rsidRDefault="00211E57" w:rsidP="00BB068A">
      <w:pPr>
        <w:numPr>
          <w:ilvl w:val="1"/>
          <w:numId w:val="5"/>
        </w:numPr>
        <w:tabs>
          <w:tab w:val="clear" w:pos="1440"/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udzielanie pomocy psychologiczno-pedagogicznej; </w:t>
      </w:r>
    </w:p>
    <w:p w14:paraId="3577E457" w14:textId="1AF8D0BF" w:rsidR="00211E57" w:rsidRPr="0015794C" w:rsidRDefault="00211E57" w:rsidP="00BB068A">
      <w:pPr>
        <w:numPr>
          <w:ilvl w:val="1"/>
          <w:numId w:val="5"/>
        </w:numPr>
        <w:tabs>
          <w:tab w:val="clear" w:pos="1440"/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umożliwienie uczniom wybitnie uzdolnionym realizowania indywidualnego toku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programów nauczania, zgodnie z odrębnymi przepisami;</w:t>
      </w:r>
    </w:p>
    <w:p w14:paraId="537FAF80" w14:textId="77777777" w:rsidR="00211E57" w:rsidRPr="0015794C" w:rsidRDefault="00211E57" w:rsidP="00BB068A">
      <w:pPr>
        <w:pStyle w:val="Tekstpodstawowy"/>
        <w:numPr>
          <w:ilvl w:val="1"/>
          <w:numId w:val="5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dostarczanie uczniom pozytywnych wzorców zachowania i postępowania;</w:t>
      </w:r>
    </w:p>
    <w:p w14:paraId="647CAFCB" w14:textId="77777777" w:rsidR="00211E57" w:rsidRPr="0015794C" w:rsidRDefault="00211E57" w:rsidP="00BB068A">
      <w:pPr>
        <w:pStyle w:val="Tekstpodstawowy"/>
        <w:numPr>
          <w:ilvl w:val="1"/>
          <w:numId w:val="5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stosowanie efektywnych metod pracy, dostosowanych do wieku i naturalnej aktywności uczniów; </w:t>
      </w:r>
    </w:p>
    <w:p w14:paraId="1E70E6F9" w14:textId="77777777" w:rsidR="00211E57" w:rsidRPr="0015794C" w:rsidRDefault="00211E57" w:rsidP="00BB068A">
      <w:pPr>
        <w:pStyle w:val="Tekstpodstawowy"/>
        <w:numPr>
          <w:ilvl w:val="1"/>
          <w:numId w:val="5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umożliwienie uczniom poznawania świata w jego jedności i złożoności, wspomaganie samodzielności uczenia się, rozbudzanie ciekawości poznawczej oraz motywacji do dalszej edukacji;</w:t>
      </w:r>
    </w:p>
    <w:p w14:paraId="6C59AB55" w14:textId="77777777" w:rsidR="00211E57" w:rsidRPr="0015794C" w:rsidRDefault="00211E57" w:rsidP="00BB068A">
      <w:pPr>
        <w:pStyle w:val="Tekstpodstawowy"/>
        <w:numPr>
          <w:ilvl w:val="1"/>
          <w:numId w:val="5"/>
        </w:numPr>
        <w:tabs>
          <w:tab w:val="clear" w:pos="1440"/>
          <w:tab w:val="left" w:pos="284"/>
          <w:tab w:val="left" w:pos="426"/>
          <w:tab w:val="left" w:pos="72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stałe podnoszenie poziomu jakości pracy szkoły poprzez:</w:t>
      </w:r>
    </w:p>
    <w:p w14:paraId="470EC3A8" w14:textId="64631F20" w:rsidR="00211E57" w:rsidRPr="0015794C" w:rsidRDefault="00211E57" w:rsidP="00BB068A">
      <w:pPr>
        <w:pStyle w:val="Tekstpodstawowy"/>
        <w:numPr>
          <w:ilvl w:val="2"/>
          <w:numId w:val="5"/>
        </w:numPr>
        <w:tabs>
          <w:tab w:val="clear" w:pos="2430"/>
          <w:tab w:val="left" w:pos="284"/>
          <w:tab w:val="left" w:pos="426"/>
          <w:tab w:val="num" w:pos="108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uczestnictwo nauczycieli i innych pracowników szkoły w różnych formach doskonalenia zawodowego</w:t>
      </w:r>
      <w:r w:rsidR="00560159" w:rsidRPr="0015794C">
        <w:rPr>
          <w:rFonts w:ascii="Times New Roman" w:hAnsi="Times New Roman" w:cs="Times New Roman"/>
        </w:rPr>
        <w:t>,</w:t>
      </w:r>
    </w:p>
    <w:p w14:paraId="1C74CD8A" w14:textId="2998F4F2" w:rsidR="00211E57" w:rsidRPr="0015794C" w:rsidRDefault="00211E57" w:rsidP="00BB068A">
      <w:pPr>
        <w:pStyle w:val="Tekstpodstawowy"/>
        <w:numPr>
          <w:ilvl w:val="2"/>
          <w:numId w:val="5"/>
        </w:numPr>
        <w:tabs>
          <w:tab w:val="clear" w:pos="2430"/>
          <w:tab w:val="left" w:pos="284"/>
          <w:tab w:val="left" w:pos="426"/>
          <w:tab w:val="num" w:pos="108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stosowanie technik informatycznych i systematyczne unowocześnianie bazy szkolnej</w:t>
      </w:r>
      <w:r w:rsidR="00560159" w:rsidRPr="0015794C">
        <w:rPr>
          <w:rFonts w:ascii="Times New Roman" w:hAnsi="Times New Roman" w:cs="Times New Roman"/>
        </w:rPr>
        <w:t>,</w:t>
      </w:r>
    </w:p>
    <w:p w14:paraId="47FDE1E0" w14:textId="70464671" w:rsidR="00211E57" w:rsidRPr="0015794C" w:rsidRDefault="00211E57" w:rsidP="00BB068A">
      <w:pPr>
        <w:pStyle w:val="Tekstpodstawowy"/>
        <w:numPr>
          <w:ilvl w:val="2"/>
          <w:numId w:val="5"/>
        </w:numPr>
        <w:tabs>
          <w:tab w:val="clear" w:pos="2430"/>
          <w:tab w:val="left" w:pos="284"/>
          <w:tab w:val="left" w:pos="426"/>
          <w:tab w:val="num" w:pos="108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systematyczne badanie poziomu osiągnięć uczniów w badaniach zewnętrznych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wewnętrznych, udział w konkursach przedmiotowych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zawodach</w:t>
      </w:r>
      <w:r w:rsidR="00560159" w:rsidRPr="0015794C">
        <w:rPr>
          <w:rFonts w:ascii="Times New Roman" w:hAnsi="Times New Roman" w:cs="Times New Roman"/>
        </w:rPr>
        <w:t>,</w:t>
      </w:r>
    </w:p>
    <w:p w14:paraId="71CF37CC" w14:textId="046DE012" w:rsidR="00211E57" w:rsidRPr="0015794C" w:rsidRDefault="00211E57" w:rsidP="00BB068A">
      <w:pPr>
        <w:pStyle w:val="Tekstpodstawowy"/>
        <w:numPr>
          <w:ilvl w:val="2"/>
          <w:numId w:val="5"/>
        </w:numPr>
        <w:tabs>
          <w:tab w:val="clear" w:pos="2430"/>
          <w:tab w:val="left" w:pos="284"/>
          <w:tab w:val="left" w:pos="426"/>
          <w:tab w:val="num" w:pos="108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monitorowanie i analizowanie poziomu i efektywności pracy szkoły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poszczególnych obszarach jej funkcjonowania</w:t>
      </w:r>
      <w:r w:rsidR="00560159" w:rsidRPr="0015794C">
        <w:rPr>
          <w:rFonts w:ascii="Times New Roman" w:hAnsi="Times New Roman" w:cs="Times New Roman"/>
        </w:rPr>
        <w:t>,</w:t>
      </w:r>
    </w:p>
    <w:p w14:paraId="359C7CC1" w14:textId="5D5C3A2D" w:rsidR="00211E57" w:rsidRPr="0015794C" w:rsidRDefault="00211E57" w:rsidP="00BB068A">
      <w:pPr>
        <w:pStyle w:val="Tekstpodstawowy"/>
        <w:numPr>
          <w:ilvl w:val="2"/>
          <w:numId w:val="5"/>
        </w:numPr>
        <w:tabs>
          <w:tab w:val="clear" w:pos="2430"/>
          <w:tab w:val="left" w:pos="284"/>
          <w:tab w:val="left" w:pos="426"/>
          <w:tab w:val="num" w:pos="108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współpracę z rodzicami uczniów, badanie ich opinii i oczekiwań</w:t>
      </w:r>
      <w:r w:rsidR="00560159" w:rsidRPr="0015794C">
        <w:rPr>
          <w:rFonts w:ascii="Times New Roman" w:hAnsi="Times New Roman" w:cs="Times New Roman"/>
        </w:rPr>
        <w:t>;</w:t>
      </w:r>
    </w:p>
    <w:p w14:paraId="4F6AC477" w14:textId="308088EC" w:rsidR="00211E57" w:rsidRPr="0015794C" w:rsidRDefault="00211E57" w:rsidP="00BB068A">
      <w:pPr>
        <w:numPr>
          <w:ilvl w:val="1"/>
          <w:numId w:val="5"/>
        </w:numPr>
        <w:tabs>
          <w:tab w:val="clear" w:pos="1440"/>
          <w:tab w:val="left" w:pos="284"/>
          <w:tab w:val="left" w:pos="426"/>
          <w:tab w:val="num" w:pos="720"/>
          <w:tab w:val="left" w:pos="90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wspieranie rodziców i nauczycieli w rozwiązywaniu problemów wychowawczych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dydaktycznych oraz rozwijaniu ich umiejętności wychowawczych w celu zwiększania efektywności pomocy psychologiczno-pedagogicznej dla uczniów.</w:t>
      </w:r>
      <w:r w:rsidR="00BB068A" w:rsidRPr="0015794C">
        <w:rPr>
          <w:rFonts w:ascii="Times New Roman" w:hAnsi="Times New Roman" w:cs="Times New Roman"/>
        </w:rPr>
        <w:t xml:space="preserve"> </w:t>
      </w:r>
    </w:p>
    <w:p w14:paraId="4A09A8D4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2. Kształcenie ogólne w szkole podstawowej ma na celu: </w:t>
      </w:r>
    </w:p>
    <w:p w14:paraId="6F9E9B77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1) wprowadzanie uczniów w świat wartości, w tym ofiarności, współpracy, solidarności, altruizmu, patriotyzmu i szacunku dla tradycji, wskazywanie wzorców postępowania i budowanie relacji społecznych, sprzyjających bezpiecznemu rozwojowi ucznia (rodzina, przyjaciele); </w:t>
      </w:r>
    </w:p>
    <w:p w14:paraId="32BF04E4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2) </w:t>
      </w:r>
      <w:bookmarkStart w:id="13" w:name="_Hlk492281389"/>
      <w:r w:rsidRPr="0015794C">
        <w:t xml:space="preserve">wzmacnianie poczucia tożsamości indywidualnej, kulturowej, narodowej, regionalnej i etnicznej; </w:t>
      </w:r>
      <w:bookmarkEnd w:id="13"/>
    </w:p>
    <w:p w14:paraId="652B5E97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3) formowanie u uczniów poczucia godności własnej osoby i szacunku dla godności innych osób; </w:t>
      </w:r>
    </w:p>
    <w:p w14:paraId="4BD8B6CC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4) rozwijanie kompetencji, takich jak: kreatywność, innowacyjność i przedsiębiorczość; </w:t>
      </w:r>
    </w:p>
    <w:p w14:paraId="53E9982F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5) rozwijanie umiejętności krytycznego i logicznego myślenia, rozumowania, argumentowania i wnioskowania; </w:t>
      </w:r>
    </w:p>
    <w:p w14:paraId="43802861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6) ukazywanie wartości wiedzy jako podstawy do rozwoju umiejętności; </w:t>
      </w:r>
    </w:p>
    <w:p w14:paraId="2699DAE5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7) rozbudzanie ciekawości poznawczej uczniów oraz motywacji do nauki; </w:t>
      </w:r>
    </w:p>
    <w:p w14:paraId="776F4BDE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8) wyposażenie uczniów w taki zasób wiadomości oraz kształtowanie takich umiejętności, które pozwalają w sposób bardziej dojrzały i uporządkowany zrozumieć świat; </w:t>
      </w:r>
    </w:p>
    <w:p w14:paraId="03BE8B33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9) wspieranie ucznia w rozpoznawaniu własnych predyspozycji i określaniu drogi dalszej edukacji; </w:t>
      </w:r>
    </w:p>
    <w:p w14:paraId="3FEEC745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10) wszechstronny rozwój osobowy ucznia przez pogłębianie wiedzy oraz zaspokajanie i rozbudzanie jego naturalnej ciekawości poznawczej; </w:t>
      </w:r>
    </w:p>
    <w:p w14:paraId="465F6E32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11) kształtowanie postawy otwartej wobec świata i innych ludzi, aktywności w życiu społecznym oraz odpowiedzialności za zbiorowość; </w:t>
      </w:r>
    </w:p>
    <w:p w14:paraId="56133C9E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12) zachęcanie do zorganizowanego i świadomego samokształcenia opartego na umiejętności przygotowania własnego warsztatu pracy; </w:t>
      </w:r>
    </w:p>
    <w:p w14:paraId="3B096C0A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13) ukierunkowanie ucznia ku wartościom. </w:t>
      </w:r>
    </w:p>
    <w:p w14:paraId="028B1944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>3. Najważniejsze umiejętności rozwijane w ramach kształcenia ogólnego w szkole podstawowej to:</w:t>
      </w:r>
    </w:p>
    <w:p w14:paraId="2D54F522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1) sprawne komunikowanie się w języku polskim oraz w językach obcych nowożytnych; </w:t>
      </w:r>
    </w:p>
    <w:p w14:paraId="2F4CF25F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2) sprawne wykorzystywanie narzędzi matematyki w życiu codziennym, a także kształcenie myślenia matematycznego; </w:t>
      </w:r>
    </w:p>
    <w:p w14:paraId="35FAE8E6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3) poszukiwanie, porządkowanie, krytyczna analiza oraz wykorzystanie informacji z różnych źródeł; </w:t>
      </w:r>
    </w:p>
    <w:p w14:paraId="75C596D8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lastRenderedPageBreak/>
        <w:t xml:space="preserve">4) kreatywne rozwiązywanie problemów z różnych dziedzin ze świadomym wykorzystaniem metod i narzędzi wywodzących się z informatyki, w tym programowanie; </w:t>
      </w:r>
    </w:p>
    <w:p w14:paraId="3838CDC3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5) rozwiązywanie problemów, również z wykorzystaniem technik mediacyjnych; </w:t>
      </w:r>
    </w:p>
    <w:p w14:paraId="763A7DE4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</w:pPr>
      <w:r w:rsidRPr="0015794C">
        <w:t xml:space="preserve">6) praca w zespole i społeczna aktywność; </w:t>
      </w:r>
    </w:p>
    <w:p w14:paraId="3CFC7BAE" w14:textId="77777777" w:rsidR="00C275E8" w:rsidRPr="0015794C" w:rsidRDefault="00C275E8" w:rsidP="00C275E8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15794C">
        <w:t>7) aktywny udział w życiu kulturalnym szkoły, środowiska lokalnego oraz kraju.</w:t>
      </w:r>
    </w:p>
    <w:p w14:paraId="4DFFE697" w14:textId="3D2192C2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</w:rPr>
      </w:pPr>
    </w:p>
    <w:p w14:paraId="6D3E1521" w14:textId="5E29D1A3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7</w:t>
      </w:r>
    </w:p>
    <w:p w14:paraId="055C4B49" w14:textId="77777777" w:rsidR="00BB068A" w:rsidRPr="0015794C" w:rsidRDefault="00BB068A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14:paraId="01BD90DF" w14:textId="4630BD29" w:rsidR="00211E57" w:rsidRPr="0015794C" w:rsidRDefault="00211E57" w:rsidP="00BB068A">
      <w:pPr>
        <w:numPr>
          <w:ilvl w:val="0"/>
          <w:numId w:val="43"/>
        </w:numPr>
        <w:tabs>
          <w:tab w:val="clear" w:pos="777"/>
          <w:tab w:val="left" w:pos="284"/>
          <w:tab w:val="left" w:pos="426"/>
          <w:tab w:val="left" w:pos="360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Uczniowie niebędący obywatelami polskimi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obywatele polscy, którzy pobierali naukę w szkołach funkcjonujących w systemach oświatowych oraz innych państwa, korzystają z nauki i opieki na warunkach określonych w odrębnych przepisach.</w:t>
      </w:r>
    </w:p>
    <w:p w14:paraId="606B747B" w14:textId="77777777" w:rsidR="00211E57" w:rsidRPr="0015794C" w:rsidRDefault="00211E57" w:rsidP="00BB068A">
      <w:pPr>
        <w:numPr>
          <w:ilvl w:val="0"/>
          <w:numId w:val="43"/>
        </w:numPr>
        <w:tabs>
          <w:tab w:val="clear" w:pos="777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Szkoła umożliwia uczniom podtrzymanie poczucia tożsamości etnicznej kaszubskiej poprzez naukę języka kaszubskiego. Zajęcia organizowane są zgodnie z pisemną deklaracją rodziców. Zajęcia odbywają się w wymiarze trzech godzin tygodniowo. Dwie godziny tygodniowo muszą odbyć się w systemie lekcyjnym. Dopuszcza się kumulowanie trzeciej godziny i przeprowadzenie jej w formie warsztatów, wycieczek, spotkań z pisarzami itp.</w:t>
      </w:r>
    </w:p>
    <w:p w14:paraId="156078BE" w14:textId="77777777" w:rsidR="00211E57" w:rsidRPr="0015794C" w:rsidRDefault="00211E57" w:rsidP="00BB068A">
      <w:pPr>
        <w:numPr>
          <w:ilvl w:val="0"/>
          <w:numId w:val="43"/>
        </w:numPr>
        <w:tabs>
          <w:tab w:val="clear" w:pos="777"/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 udziale ucznia w zajęciach, o których mowa w ustępie 1, decyduje życzenie rodzica złożone w formie pisemnego oświadczenia.</w:t>
      </w:r>
    </w:p>
    <w:p w14:paraId="3104C447" w14:textId="08D10366" w:rsidR="00211E57" w:rsidRPr="0015794C" w:rsidRDefault="00211E57" w:rsidP="00BB068A">
      <w:pPr>
        <w:numPr>
          <w:ilvl w:val="0"/>
          <w:numId w:val="43"/>
        </w:numPr>
        <w:tabs>
          <w:tab w:val="clear" w:pos="777"/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>Oświadczenie, o którym mowa w ustępie 2, jest ważne przez cały okres nauki ucznia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w szkole, o ile rodzic nie dokona jego zmiany.</w:t>
      </w:r>
    </w:p>
    <w:p w14:paraId="1EEA9490" w14:textId="06BB23CF" w:rsidR="00211E57" w:rsidRPr="0015794C" w:rsidRDefault="00211E57" w:rsidP="00BB068A">
      <w:pPr>
        <w:tabs>
          <w:tab w:val="left" w:pos="284"/>
          <w:tab w:val="left" w:pos="426"/>
          <w:tab w:val="left" w:pos="1440"/>
        </w:tabs>
        <w:spacing w:line="276" w:lineRule="auto"/>
        <w:rPr>
          <w:rFonts w:ascii="Times New Roman" w:hAnsi="Times New Roman" w:cs="Times New Roman"/>
          <w:bCs/>
        </w:rPr>
      </w:pPr>
    </w:p>
    <w:p w14:paraId="08E41D15" w14:textId="323C5BE3" w:rsidR="00DE1AB1" w:rsidRPr="0015794C" w:rsidRDefault="00DE1AB1" w:rsidP="00DE1AB1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7a</w:t>
      </w:r>
    </w:p>
    <w:p w14:paraId="5459822F" w14:textId="77777777" w:rsidR="00DE1AB1" w:rsidRPr="0015794C" w:rsidRDefault="00DE1AB1" w:rsidP="00BB068A">
      <w:pPr>
        <w:tabs>
          <w:tab w:val="left" w:pos="284"/>
          <w:tab w:val="left" w:pos="426"/>
          <w:tab w:val="left" w:pos="1440"/>
        </w:tabs>
        <w:spacing w:line="276" w:lineRule="auto"/>
        <w:rPr>
          <w:rFonts w:ascii="Times New Roman" w:hAnsi="Times New Roman" w:cs="Times New Roman"/>
          <w:bCs/>
        </w:rPr>
      </w:pPr>
    </w:p>
    <w:p w14:paraId="51067B86" w14:textId="53FC2E26" w:rsidR="00DE1AB1" w:rsidRPr="0015794C" w:rsidRDefault="00DE1AB1" w:rsidP="00DE1AB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1. Uczniowie niebędący obywatelami polskimi oraz obywatele polscy, którzy pobierali naukę                                      w szkołach funkcjonujących w systemach oświatowych innych państw, mają prawo do:</w:t>
      </w:r>
    </w:p>
    <w:p w14:paraId="00BDA3AB" w14:textId="77777777" w:rsidR="00DE1AB1" w:rsidRPr="0015794C" w:rsidRDefault="00DE1AB1" w:rsidP="00DE1AB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1) organizacji dodatkowej, bezpłatnej nauki języka polskiego w formie zajęć lekcyjnych jako języka obcego, w celu opanowania języka polskiego w stopniu umożliwiającym udział                               w obowiązkowych zajęciach edukacyjnych;</w:t>
      </w:r>
    </w:p>
    <w:p w14:paraId="063C7E63" w14:textId="77777777" w:rsidR="00DE1AB1" w:rsidRPr="0015794C" w:rsidRDefault="00DE1AB1" w:rsidP="00DE1AB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2) dodatkowych zajęć wyrównawczych w zakresie przedmiotów nauczania, z których uczniowie potrzebują wsparcia, aby wyrównać różnice programowe;</w:t>
      </w:r>
    </w:p>
    <w:p w14:paraId="59C95655" w14:textId="77777777" w:rsidR="00DE1AB1" w:rsidRPr="0015794C" w:rsidRDefault="00DE1AB1" w:rsidP="00DE1AB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3) nauki języka i kultury kraju pochodzenia prowadzonej przez placówki dyplomatyczne lub konsularne kraju ich pochodzenia działające w Polsce albo stowarzyszenia kulturalno-oświatowe danej narodowości;</w:t>
      </w:r>
    </w:p>
    <w:p w14:paraId="1C01F353" w14:textId="77777777" w:rsidR="00DE1AB1" w:rsidRPr="0015794C" w:rsidRDefault="00DE1AB1" w:rsidP="00DE1AB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4) nauki w oddziałach przygotowawczych;</w:t>
      </w:r>
    </w:p>
    <w:p w14:paraId="11E075B8" w14:textId="77777777" w:rsidR="00DE1AB1" w:rsidRPr="0015794C" w:rsidRDefault="00DE1AB1" w:rsidP="00DE1AB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5) do wsparcia przez osobę władającą językiem kraju pochodzenia, zatrudnioną w charakterze pomocy nauczyciela jako asystenta międzykulturowego;</w:t>
      </w:r>
    </w:p>
    <w:p w14:paraId="6B10E105" w14:textId="77777777" w:rsidR="00DE1AB1" w:rsidRPr="0015794C" w:rsidRDefault="00DE1AB1" w:rsidP="00DE1AB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6) organizacji pomocy psychologiczno- pedagogicznej w trybie i formach przewidzianych                       dla obywateli polskich.</w:t>
      </w:r>
    </w:p>
    <w:p w14:paraId="01955A1B" w14:textId="3DFFF867" w:rsidR="00DE1AB1" w:rsidRPr="0015794C" w:rsidRDefault="00DE1AB1" w:rsidP="00DE1AB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 xml:space="preserve">2. Formy wsparcia, o których mowa w ust. 1, są organizowane na warunkach określonych                                    w odrębnych przepisach prawa. </w:t>
      </w:r>
    </w:p>
    <w:p w14:paraId="59AE76D4" w14:textId="544E14CA" w:rsidR="00DE1AB1" w:rsidRPr="0015794C" w:rsidRDefault="00DE1AB1" w:rsidP="00DE1AB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3. Szkoła zapewnia integrację uczniów niebędących obywatelami polskimi ze środowiskiem szkolnym i wspomaga ich w pokonaniu trudności adaptacyjnych związanych z różnicami kulturowymi lub ze zmianą środowiska edukacyjnego, w tym związanych z kształceniem                                za granicą.</w:t>
      </w:r>
    </w:p>
    <w:p w14:paraId="3C9591C8" w14:textId="77777777" w:rsidR="00DE1AB1" w:rsidRPr="0015794C" w:rsidRDefault="00DE1AB1" w:rsidP="00BB068A">
      <w:pPr>
        <w:tabs>
          <w:tab w:val="left" w:pos="284"/>
          <w:tab w:val="left" w:pos="426"/>
          <w:tab w:val="left" w:pos="1440"/>
        </w:tabs>
        <w:spacing w:line="276" w:lineRule="auto"/>
        <w:rPr>
          <w:rFonts w:ascii="Times New Roman" w:hAnsi="Times New Roman" w:cs="Times New Roman"/>
          <w:bCs/>
        </w:rPr>
      </w:pPr>
    </w:p>
    <w:p w14:paraId="285217B4" w14:textId="40C0E6AB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8</w:t>
      </w:r>
    </w:p>
    <w:p w14:paraId="435DFBF9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064217D" w14:textId="77777777" w:rsidR="00211E57" w:rsidRPr="0015794C" w:rsidRDefault="00211E57" w:rsidP="00BB068A">
      <w:pPr>
        <w:numPr>
          <w:ilvl w:val="0"/>
          <w:numId w:val="44"/>
        </w:numPr>
        <w:tabs>
          <w:tab w:val="clear" w:pos="1069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Szkoła organizuje zajęcia religii i etyki zgodnie z odrębnymi przepisami.</w:t>
      </w:r>
    </w:p>
    <w:p w14:paraId="4C65B517" w14:textId="77777777" w:rsidR="00211E57" w:rsidRPr="0015794C" w:rsidRDefault="00211E57" w:rsidP="00BB068A">
      <w:pPr>
        <w:numPr>
          <w:ilvl w:val="0"/>
          <w:numId w:val="44"/>
        </w:numPr>
        <w:tabs>
          <w:tab w:val="clear" w:pos="1069"/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 udziale ucznia w zajęciach, o których mowa w ustępie 1, decyduje życzenie rodzica złożone w formie pisemnego oświadczenia.</w:t>
      </w:r>
    </w:p>
    <w:p w14:paraId="74E116C8" w14:textId="53DA0311" w:rsidR="00211E57" w:rsidRPr="0015794C" w:rsidRDefault="00211E57" w:rsidP="00BB068A">
      <w:pPr>
        <w:numPr>
          <w:ilvl w:val="0"/>
          <w:numId w:val="44"/>
        </w:numPr>
        <w:tabs>
          <w:tab w:val="clear" w:pos="1069"/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Oświadczenie, o którym mowa w ustępie 2, jest ważne przez cały okres nauki ucznia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szkole, o ile rodzic nie dokona jego zmiany.</w:t>
      </w:r>
    </w:p>
    <w:p w14:paraId="7A33F847" w14:textId="77777777" w:rsidR="00211E57" w:rsidRPr="0015794C" w:rsidRDefault="00211E57" w:rsidP="00BB068A">
      <w:pPr>
        <w:numPr>
          <w:ilvl w:val="0"/>
          <w:numId w:val="44"/>
        </w:numPr>
        <w:tabs>
          <w:tab w:val="clear" w:pos="1069"/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Uczniowie nieuczęszczający na zajęcia religii i etyki są objęci zajęciami opiekuńczymi na terenie szkoły lub zwalniani przez rodziców, o ile jest to pierwsza lub ostatnia lekcja.</w:t>
      </w:r>
    </w:p>
    <w:p w14:paraId="36C8C54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4F456759" w14:textId="07984EBC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9</w:t>
      </w:r>
    </w:p>
    <w:p w14:paraId="79113C83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49A9567" w14:textId="77777777" w:rsidR="00211E57" w:rsidRPr="0015794C" w:rsidRDefault="00211E57">
      <w:pPr>
        <w:numPr>
          <w:ilvl w:val="0"/>
          <w:numId w:val="67"/>
        </w:numPr>
        <w:tabs>
          <w:tab w:val="clear" w:pos="1069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szkole organizowana jest i udzielana pomoc psychologiczno – pedagogiczna określona odrębnymi przepisami prawa.</w:t>
      </w:r>
    </w:p>
    <w:p w14:paraId="2962629E" w14:textId="77777777" w:rsidR="00211E57" w:rsidRPr="0015794C" w:rsidRDefault="00211E57">
      <w:pPr>
        <w:numPr>
          <w:ilvl w:val="0"/>
          <w:numId w:val="67"/>
        </w:numPr>
        <w:tabs>
          <w:tab w:val="clear" w:pos="1069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Celem pomocy psychologiczno – pedagogicznej jest:</w:t>
      </w:r>
    </w:p>
    <w:p w14:paraId="3E6E04D7" w14:textId="77777777" w:rsidR="00211E57" w:rsidRPr="0015794C" w:rsidRDefault="00211E57" w:rsidP="00BB068A">
      <w:pPr>
        <w:numPr>
          <w:ilvl w:val="1"/>
          <w:numId w:val="6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wspieranie potencjału rozwojowego uczniów;</w:t>
      </w:r>
    </w:p>
    <w:p w14:paraId="1DBC83D9" w14:textId="77777777" w:rsidR="00211E57" w:rsidRPr="0015794C" w:rsidRDefault="00211E57" w:rsidP="00BB068A">
      <w:pPr>
        <w:numPr>
          <w:ilvl w:val="1"/>
          <w:numId w:val="6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stwarzanie warunków do ich aktywnego i pełnego uczestnictwa w życiu szkoły oraz w środowisku społecznym. </w:t>
      </w:r>
    </w:p>
    <w:p w14:paraId="641AEA3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Cele wymienione w ustępie 2 nauczyciele i specjaliści realizują poprzez wykonywanie zadań określonych przepisami prawa, a w szczególności:</w:t>
      </w:r>
    </w:p>
    <w:p w14:paraId="7797CCF1" w14:textId="77777777" w:rsidR="00211E57" w:rsidRPr="0015794C" w:rsidRDefault="00211E57" w:rsidP="00BB068A">
      <w:pPr>
        <w:numPr>
          <w:ilvl w:val="0"/>
          <w:numId w:val="7"/>
        </w:numPr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aktywnie uczestnicząc w procesie diagnostycznym uczniów;</w:t>
      </w:r>
    </w:p>
    <w:p w14:paraId="159E23A7" w14:textId="4CAAA92F" w:rsidR="00211E57" w:rsidRPr="0015794C" w:rsidRDefault="00211E57" w:rsidP="00BB068A">
      <w:pPr>
        <w:numPr>
          <w:ilvl w:val="0"/>
          <w:numId w:val="7"/>
        </w:numPr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realizując w trakcie pracy z uczniem zalecenia z opinii wydawanych przez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poradnie psychologiczno-pedagogiczne oraz dostosowując realizowany program nauczania do indywidualnych potrzeb rozwojowych i edukacyjnych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możliwości psychofizycznych uczniów;</w:t>
      </w:r>
    </w:p>
    <w:p w14:paraId="6ECA78EF" w14:textId="77777777" w:rsidR="00211E57" w:rsidRPr="0015794C" w:rsidRDefault="00211E57" w:rsidP="00BB068A">
      <w:pPr>
        <w:numPr>
          <w:ilvl w:val="0"/>
          <w:numId w:val="7"/>
        </w:numPr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uczestnicząc w ocenie efektywności udzielanej uczniom pomocy;</w:t>
      </w:r>
    </w:p>
    <w:p w14:paraId="688E5CA9" w14:textId="77777777" w:rsidR="00211E57" w:rsidRPr="0015794C" w:rsidRDefault="00211E57" w:rsidP="00BB068A">
      <w:pPr>
        <w:numPr>
          <w:ilvl w:val="0"/>
          <w:numId w:val="7"/>
        </w:numPr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dokumentując prowadzone działania w sposób określony odrębnymi przepisami;</w:t>
      </w:r>
    </w:p>
    <w:p w14:paraId="3885B8B4" w14:textId="3060E103" w:rsidR="00211E57" w:rsidRPr="0015794C" w:rsidRDefault="00211E57" w:rsidP="00BB068A">
      <w:pPr>
        <w:numPr>
          <w:ilvl w:val="0"/>
          <w:numId w:val="7"/>
        </w:numPr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współpracując z rodzicami uczniów, innymi nauczycielami i instytucjami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zakresie udzielanej pomocy psychologiczno – pedagogicznej;</w:t>
      </w:r>
    </w:p>
    <w:p w14:paraId="7D0BAE26" w14:textId="48BA29CC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W szkole pomoc psychologiczno – pedagogiczna jest udzielana przez nauczycieli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specjalistów:</w:t>
      </w:r>
    </w:p>
    <w:p w14:paraId="4424E31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w trakcie bieżącej pracy z uczniem na zajęciach edukacyjnych i poza nimi, stosownie do rozpoznawanych potrzeb;</w:t>
      </w:r>
    </w:p>
    <w:p w14:paraId="5627AF02" w14:textId="10E40F20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2) w formach określonych odrębnymi przepisami zgodnie z liczbą godzin ustalonych przez dyrektora i zatwierdzonych przez organ prowadzący w arkuszu </w:t>
      </w:r>
      <w:r w:rsidR="00463CD3" w:rsidRPr="0015794C">
        <w:rPr>
          <w:rFonts w:ascii="Times New Roman" w:hAnsi="Times New Roman" w:cs="Times New Roman"/>
        </w:rPr>
        <w:t>organizacji</w:t>
      </w:r>
      <w:r w:rsidRPr="0015794C">
        <w:rPr>
          <w:rFonts w:ascii="Times New Roman" w:hAnsi="Times New Roman" w:cs="Times New Roman"/>
        </w:rPr>
        <w:t>.</w:t>
      </w:r>
    </w:p>
    <w:p w14:paraId="4B71C388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Pomoc psychologiczno – pedagogiczną dla uczniów danego oddziału koordynuje wychowawca klasy, a w szczególności:</w:t>
      </w:r>
    </w:p>
    <w:p w14:paraId="66671025" w14:textId="77777777" w:rsidR="00211E57" w:rsidRPr="0015794C" w:rsidRDefault="00211E57">
      <w:pPr>
        <w:numPr>
          <w:ilvl w:val="0"/>
          <w:numId w:val="6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informuje nauczycieli o potrzebie objęcia ucznia pomocą psychologiczno – pedagogiczną w trakcie ich bieżącej pracy z uczniem;</w:t>
      </w:r>
    </w:p>
    <w:p w14:paraId="1AE3502F" w14:textId="77777777" w:rsidR="00211E57" w:rsidRPr="0015794C" w:rsidRDefault="00211E57">
      <w:pPr>
        <w:numPr>
          <w:ilvl w:val="0"/>
          <w:numId w:val="6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planuje i koordynuje udzielaną pomoc w ramach zintegrowanych działań nauczycieli i specjalistów oraz bieżącej pracy z uczniem.</w:t>
      </w:r>
    </w:p>
    <w:p w14:paraId="1D87CE67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 xml:space="preserve">6. Działania z zakresu pomocy psychologiczno – pedagogicznej realizowane są przez nauczycieli uczących i specjalistów prowadzących zajęcia z uczniami, tworzących zespół nauczycieli. </w:t>
      </w:r>
    </w:p>
    <w:p w14:paraId="7E060926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7. Pracą zespołu kieruje przewodniczący powołany przez dyrektora zgodnie z odrębnymi przepisami: </w:t>
      </w:r>
    </w:p>
    <w:p w14:paraId="4899FECD" w14:textId="77777777" w:rsidR="00211E57" w:rsidRPr="0015794C" w:rsidRDefault="00211E57">
      <w:pPr>
        <w:numPr>
          <w:ilvl w:val="0"/>
          <w:numId w:val="69"/>
        </w:numPr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pierwszej kolejności rozpatrywana jest kandydatura wychowawcy klasy,</w:t>
      </w:r>
    </w:p>
    <w:p w14:paraId="56D0CC06" w14:textId="77777777" w:rsidR="00211E57" w:rsidRPr="0015794C" w:rsidRDefault="00211E57">
      <w:pPr>
        <w:numPr>
          <w:ilvl w:val="0"/>
          <w:numId w:val="69"/>
        </w:numPr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Pedagog.</w:t>
      </w:r>
    </w:p>
    <w:p w14:paraId="232FDBF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8. Zespół nauczycieli, o którym mowa w ustępie 6 planuje, organizuje i dokumentuje swoją pracę zgodnie z odrębnymi przepisami.</w:t>
      </w:r>
    </w:p>
    <w:p w14:paraId="7E159D9D" w14:textId="017EE1E1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9. W ramach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działań na rzecz podnoszenia jakości udzielanej w szkole pomocy psychologiczno – pedagogicznej dyrektor określa sposób monitorowania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i analizowania udzielanej w szkole pomocy. </w:t>
      </w:r>
    </w:p>
    <w:p w14:paraId="1E4C93E9" w14:textId="3B58D971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10. W ramach pomocy psychologiczno-pedagogicznej w szkole zatrudnia się: pedagoga, psychologa, logopedę, nauczyciela terapii pedagogicznej</w:t>
      </w:r>
      <w:r w:rsidR="00F25787" w:rsidRPr="0015794C">
        <w:rPr>
          <w:rFonts w:ascii="Times New Roman" w:hAnsi="Times New Roman" w:cs="Times New Roman"/>
        </w:rPr>
        <w:t>, pedagoga specjalnego.</w:t>
      </w:r>
    </w:p>
    <w:p w14:paraId="7AD31F7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11. Zadania osób wymienionych w punkcie 10 określają odrębne przepisy i zakres czynności określony przez dyrektora szkoły.</w:t>
      </w:r>
    </w:p>
    <w:p w14:paraId="106C1A6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12. Warunki organizowania kształcenia i opieki dla dzieci i młodzieży niepełnosprawnych, niedostosowanych społecznie i zagrożonych niedostosowaniem społecznym, określają odrębne przepisy, na podstawie których szkoła zapewnia:</w:t>
      </w:r>
    </w:p>
    <w:p w14:paraId="1E3E0EE1" w14:textId="77777777" w:rsidR="00211E57" w:rsidRPr="0015794C" w:rsidRDefault="00211E57">
      <w:pPr>
        <w:numPr>
          <w:ilvl w:val="0"/>
          <w:numId w:val="70"/>
        </w:numPr>
        <w:tabs>
          <w:tab w:val="left" w:pos="284"/>
          <w:tab w:val="left" w:pos="426"/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realizację zaleceń z orzeczeń zawartych w orzeczeniu o potrzebie kształcenia specjalnego;</w:t>
      </w:r>
    </w:p>
    <w:p w14:paraId="4DCD9452" w14:textId="77777777" w:rsidR="00211E57" w:rsidRPr="0015794C" w:rsidRDefault="00211E57">
      <w:pPr>
        <w:numPr>
          <w:ilvl w:val="0"/>
          <w:numId w:val="70"/>
        </w:numPr>
        <w:tabs>
          <w:tab w:val="left" w:pos="284"/>
          <w:tab w:val="left" w:pos="426"/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właściwe warunki do nauki, w tym środki dydaktyczne;</w:t>
      </w:r>
    </w:p>
    <w:p w14:paraId="62BFEBAC" w14:textId="47716B9C" w:rsidR="00211E57" w:rsidRPr="0015794C" w:rsidRDefault="00211E57">
      <w:pPr>
        <w:numPr>
          <w:ilvl w:val="0"/>
          <w:numId w:val="70"/>
        </w:numPr>
        <w:tabs>
          <w:tab w:val="left" w:pos="284"/>
          <w:tab w:val="left" w:pos="426"/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integrację uczniów ze środowiskiem rówieśniczym poprzez działania wychowawcze prowadzone przez wychowawcę oddziału, uczących nauczycieli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specjalistów pracujących z uczniem.</w:t>
      </w:r>
    </w:p>
    <w:p w14:paraId="77C1162C" w14:textId="00702E16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13. Nauczyciele i specjaliści prowadzący zajęcia z uczniem tworzą zespół nauczycieli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wykonują zadania określone odrębnymi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przepisami, w tym przeprowadzają wielospecjalistyczne oceny funkcjonowania ucznia oraz indywidualne programy edukacyjno-terapeutyczne.</w:t>
      </w:r>
    </w:p>
    <w:p w14:paraId="457C9D61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14. Pracę zespołu koordynuje pedagog.</w:t>
      </w:r>
    </w:p>
    <w:p w14:paraId="58AE74C5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rPr>
          <w:rFonts w:ascii="Times New Roman" w:hAnsi="Times New Roman" w:cs="Times New Roman"/>
        </w:rPr>
      </w:pPr>
    </w:p>
    <w:p w14:paraId="37C27DF0" w14:textId="254B72F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10</w:t>
      </w:r>
    </w:p>
    <w:p w14:paraId="59154F83" w14:textId="20BFFB4A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37E7B4FE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1.</w:t>
      </w:r>
      <w:r w:rsidRPr="0015794C">
        <w:rPr>
          <w:bCs/>
          <w:kern w:val="0"/>
        </w:rPr>
        <w:tab/>
        <w:t>Szkoła udziela uczniom i rodzicom pomocy psychologiczno-pedagogicznej przy współudziale poradni:</w:t>
      </w:r>
    </w:p>
    <w:p w14:paraId="4F174A24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1)</w:t>
      </w:r>
      <w:r w:rsidRPr="0015794C">
        <w:rPr>
          <w:bCs/>
          <w:kern w:val="0"/>
        </w:rPr>
        <w:tab/>
        <w:t>na wniosek rodziców kieruje na badania psychologiczne i pedagogiczne uczniów:</w:t>
      </w:r>
    </w:p>
    <w:p w14:paraId="4B8434B3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a)</w:t>
      </w:r>
      <w:r w:rsidRPr="0015794C">
        <w:rPr>
          <w:bCs/>
          <w:kern w:val="0"/>
        </w:rPr>
        <w:tab/>
        <w:t>z trudnościami dydaktycznymi i wychowawczymi,</w:t>
      </w:r>
    </w:p>
    <w:p w14:paraId="29E686E7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b)</w:t>
      </w:r>
      <w:r w:rsidRPr="0015794C">
        <w:rPr>
          <w:bCs/>
          <w:kern w:val="0"/>
        </w:rPr>
        <w:tab/>
        <w:t>przejawiającymi szczególne talenty i uzdolnienia,</w:t>
      </w:r>
    </w:p>
    <w:p w14:paraId="0BD21786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2)</w:t>
      </w:r>
      <w:r w:rsidRPr="0015794C">
        <w:rPr>
          <w:bCs/>
          <w:kern w:val="0"/>
        </w:rPr>
        <w:tab/>
        <w:t>wypełnia zalecenia zawarte w opiniach psychologicznych i pedagogicznych;</w:t>
      </w:r>
    </w:p>
    <w:p w14:paraId="15DD2DB9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3)</w:t>
      </w:r>
      <w:r w:rsidRPr="0015794C">
        <w:rPr>
          <w:bCs/>
          <w:kern w:val="0"/>
        </w:rPr>
        <w:tab/>
        <w:t>indywidualizuje pracę, ocenianie i wymagania wobec dzieci z dysleksją;</w:t>
      </w:r>
    </w:p>
    <w:p w14:paraId="612FD4F7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strike/>
          <w:kern w:val="0"/>
        </w:rPr>
      </w:pPr>
      <w:r w:rsidRPr="0015794C">
        <w:rPr>
          <w:bCs/>
          <w:kern w:val="0"/>
        </w:rPr>
        <w:t>4)</w:t>
      </w:r>
      <w:r w:rsidRPr="0015794C">
        <w:rPr>
          <w:bCs/>
          <w:kern w:val="0"/>
        </w:rPr>
        <w:tab/>
        <w:t>na podstawie orzeczeń poradni dyrektor, po zasięgnięciu opinii Rady Pedagogicznej, może zezwolić na indywidualny program lub tok nauki oraz na nauczanie indywidualne;</w:t>
      </w:r>
    </w:p>
    <w:p w14:paraId="5299B962" w14:textId="43293F40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5)</w:t>
      </w:r>
      <w:r w:rsidRPr="0015794C">
        <w:rPr>
          <w:bCs/>
          <w:kern w:val="0"/>
        </w:rPr>
        <w:tab/>
        <w:t>nauczyciele, rodzice i uczniowie mogą korzystać z porad psychologów i pedagogów, uczestniczyć w zajęciach warsztatowych, terapeutycznych i reedukacyjnych organizowanych na terenie poradni.</w:t>
      </w:r>
    </w:p>
    <w:p w14:paraId="6E69D1D8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bookmarkStart w:id="14" w:name="_Hlk482271019"/>
      <w:r w:rsidRPr="0015794C">
        <w:rPr>
          <w:bCs/>
          <w:kern w:val="0"/>
        </w:rPr>
        <w:lastRenderedPageBreak/>
        <w:t>2.</w:t>
      </w:r>
      <w:r w:rsidRPr="0015794C">
        <w:rPr>
          <w:bCs/>
          <w:kern w:val="0"/>
        </w:rPr>
        <w:tab/>
      </w:r>
      <w:bookmarkStart w:id="15" w:name="_Hlk491941519"/>
      <w:r w:rsidRPr="0015794C">
        <w:rPr>
          <w:bCs/>
          <w:kern w:val="0"/>
        </w:rPr>
        <w:t>Szkoła wspomaga rodzinę w miarę możliwości w sytuacjach trudnych i kryzysowych korzystając z działalności Ośrodka Pomocy Społecznej:</w:t>
      </w:r>
    </w:p>
    <w:p w14:paraId="6CA4453A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1)</w:t>
      </w:r>
      <w:r w:rsidRPr="0015794C">
        <w:rPr>
          <w:bCs/>
          <w:kern w:val="0"/>
        </w:rPr>
        <w:tab/>
        <w:t>zgłasza rodziny wymagające pomocy finansowej i dożywiania dzieci,</w:t>
      </w:r>
    </w:p>
    <w:p w14:paraId="7500A25A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2)</w:t>
      </w:r>
      <w:r w:rsidRPr="0015794C">
        <w:rPr>
          <w:bCs/>
          <w:kern w:val="0"/>
        </w:rPr>
        <w:tab/>
        <w:t>zwraca się z prośbą o pomoc psychoprofilaktyczną dla rodzin,</w:t>
      </w:r>
    </w:p>
    <w:p w14:paraId="34614045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3)</w:t>
      </w:r>
      <w:r w:rsidRPr="0015794C">
        <w:rPr>
          <w:bCs/>
          <w:kern w:val="0"/>
        </w:rPr>
        <w:tab/>
        <w:t>sygnalizuje konieczność interwencji w sytuacjach kryzysowych,</w:t>
      </w:r>
    </w:p>
    <w:p w14:paraId="11EB6E5C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4)</w:t>
      </w:r>
      <w:r w:rsidRPr="0015794C">
        <w:rPr>
          <w:bCs/>
          <w:kern w:val="0"/>
        </w:rPr>
        <w:tab/>
        <w:t>informuje o trudnościach, z którymi borykają się rodziny zastępcze.</w:t>
      </w:r>
    </w:p>
    <w:bookmarkEnd w:id="15"/>
    <w:p w14:paraId="0FF58A5A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3.</w:t>
      </w:r>
      <w:r w:rsidRPr="0015794C">
        <w:rPr>
          <w:bCs/>
          <w:kern w:val="0"/>
        </w:rPr>
        <w:tab/>
      </w:r>
      <w:bookmarkStart w:id="16" w:name="_Hlk491941734"/>
      <w:r w:rsidRPr="0015794C">
        <w:rPr>
          <w:bCs/>
          <w:kern w:val="0"/>
        </w:rPr>
        <w:t>W sytuacjach, w których uczniowie lub ich rodziny wchodzą w konflikty z prawem Szkoła nawiązuje współpracę z:</w:t>
      </w:r>
    </w:p>
    <w:p w14:paraId="59C96ABF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1)</w:t>
      </w:r>
      <w:r w:rsidRPr="0015794C">
        <w:rPr>
          <w:bCs/>
          <w:kern w:val="0"/>
        </w:rPr>
        <w:tab/>
        <w:t>inspektorem ds. nieletnich;</w:t>
      </w:r>
    </w:p>
    <w:p w14:paraId="1F11093D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2)</w:t>
      </w:r>
      <w:r w:rsidRPr="0015794C">
        <w:rPr>
          <w:bCs/>
          <w:kern w:val="0"/>
        </w:rPr>
        <w:tab/>
        <w:t>kuratorem sądowym;</w:t>
      </w:r>
    </w:p>
    <w:p w14:paraId="6B9C398E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3)</w:t>
      </w:r>
      <w:r w:rsidRPr="0015794C">
        <w:rPr>
          <w:bCs/>
          <w:kern w:val="0"/>
        </w:rPr>
        <w:tab/>
        <w:t>Policyjną Izbą Dziecka;</w:t>
      </w:r>
    </w:p>
    <w:p w14:paraId="6358F8F7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4)</w:t>
      </w:r>
      <w:r w:rsidRPr="0015794C">
        <w:rPr>
          <w:bCs/>
          <w:kern w:val="0"/>
        </w:rPr>
        <w:tab/>
        <w:t>Pogotowiem Opiekuńczym;</w:t>
      </w:r>
    </w:p>
    <w:p w14:paraId="675409A6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5)</w:t>
      </w:r>
      <w:r w:rsidRPr="0015794C">
        <w:rPr>
          <w:bCs/>
          <w:kern w:val="0"/>
        </w:rPr>
        <w:tab/>
        <w:t>Schroniskami Młodzieżowymi, Szkolnymi Ośrodkami Wychowawczymi, Zakładami Poprawczymi;</w:t>
      </w:r>
    </w:p>
    <w:p w14:paraId="1E03110E" w14:textId="77777777" w:rsidR="00C275E8" w:rsidRPr="0015794C" w:rsidRDefault="00C275E8" w:rsidP="00C275E8">
      <w:pPr>
        <w:pStyle w:val="Standard"/>
        <w:tabs>
          <w:tab w:val="left" w:pos="284"/>
        </w:tabs>
        <w:spacing w:line="276" w:lineRule="auto"/>
        <w:jc w:val="both"/>
        <w:rPr>
          <w:bCs/>
          <w:kern w:val="0"/>
        </w:rPr>
      </w:pPr>
      <w:r w:rsidRPr="0015794C">
        <w:rPr>
          <w:bCs/>
          <w:kern w:val="0"/>
        </w:rPr>
        <w:t>6)</w:t>
      </w:r>
      <w:r w:rsidRPr="0015794C">
        <w:rPr>
          <w:bCs/>
          <w:kern w:val="0"/>
        </w:rPr>
        <w:tab/>
        <w:t xml:space="preserve"> innymi instytucjami i placówkami w zależności od sytuacji.</w:t>
      </w:r>
    </w:p>
    <w:bookmarkEnd w:id="14"/>
    <w:bookmarkEnd w:id="16"/>
    <w:p w14:paraId="00181B9B" w14:textId="77777777" w:rsidR="00C275E8" w:rsidRPr="0015794C" w:rsidRDefault="00C275E8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21982DD5" w14:textId="688C2AB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11</w:t>
      </w:r>
    </w:p>
    <w:p w14:paraId="644F968E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62304AA" w14:textId="4ACCFA09" w:rsidR="00211E57" w:rsidRPr="0015794C" w:rsidRDefault="00211E57" w:rsidP="00C275E8">
      <w:pPr>
        <w:numPr>
          <w:ilvl w:val="0"/>
          <w:numId w:val="45"/>
        </w:num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Szkoła bierze udział w postępowaniu diagnostycznym i </w:t>
      </w:r>
      <w:proofErr w:type="spellStart"/>
      <w:r w:rsidRPr="0015794C">
        <w:rPr>
          <w:rFonts w:ascii="Times New Roman" w:hAnsi="Times New Roman" w:cs="Times New Roman"/>
        </w:rPr>
        <w:t>postdiagnostycznym</w:t>
      </w:r>
      <w:proofErr w:type="spellEnd"/>
      <w:r w:rsidRPr="0015794C">
        <w:rPr>
          <w:rFonts w:ascii="Times New Roman" w:hAnsi="Times New Roman" w:cs="Times New Roman"/>
        </w:rPr>
        <w:t xml:space="preserve"> uczniów, prowadzonym przez publiczne poradnie psychologiczno – pedagogiczne,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szczególności poprzez:</w:t>
      </w:r>
    </w:p>
    <w:p w14:paraId="6876E81D" w14:textId="77777777" w:rsidR="00211E57" w:rsidRPr="0015794C" w:rsidRDefault="00211E57" w:rsidP="00C275E8">
      <w:pPr>
        <w:numPr>
          <w:ilvl w:val="1"/>
          <w:numId w:val="45"/>
        </w:numPr>
        <w:tabs>
          <w:tab w:val="clear" w:pos="1429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udział nauczycieli we wspólnej (z poradnią psychologiczno-pedagogiczną) ocenie funkcjonowania uczniów;</w:t>
      </w:r>
    </w:p>
    <w:p w14:paraId="34B39221" w14:textId="77777777" w:rsidR="00211E57" w:rsidRPr="0015794C" w:rsidRDefault="00211E57" w:rsidP="00C275E8">
      <w:pPr>
        <w:numPr>
          <w:ilvl w:val="1"/>
          <w:numId w:val="45"/>
        </w:numPr>
        <w:tabs>
          <w:tab w:val="clear" w:pos="1429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formułowanie i przekazywanie oceny efektów działań prowadzonych w szkole;</w:t>
      </w:r>
    </w:p>
    <w:p w14:paraId="67F9BD8C" w14:textId="77777777" w:rsidR="00211E57" w:rsidRPr="0015794C" w:rsidRDefault="00211E57" w:rsidP="00C275E8">
      <w:pPr>
        <w:numPr>
          <w:ilvl w:val="1"/>
          <w:numId w:val="45"/>
        </w:numPr>
        <w:tabs>
          <w:tab w:val="clear" w:pos="1429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planowanie dalszych działań. </w:t>
      </w:r>
    </w:p>
    <w:p w14:paraId="72E9A196" w14:textId="771C4570" w:rsidR="00211E57" w:rsidRPr="0015794C" w:rsidRDefault="00211E57" w:rsidP="00C275E8">
      <w:pPr>
        <w:numPr>
          <w:ilvl w:val="0"/>
          <w:numId w:val="45"/>
        </w:numPr>
        <w:tabs>
          <w:tab w:val="clear" w:pos="1069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lang w:eastAsia="pl-PL"/>
        </w:rPr>
        <w:t>W przypadku ubiegania się o objęcie ucznia zindywidualizowaną ścieżką kształcenia,</w:t>
      </w:r>
      <w:r w:rsidR="00C275E8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szkoła opracowuje i przekazuje poradni dokumentację określającą:</w:t>
      </w:r>
    </w:p>
    <w:p w14:paraId="07E8EFC1" w14:textId="77777777" w:rsidR="00211E57" w:rsidRPr="0015794C" w:rsidRDefault="00211E57" w:rsidP="00C275E8">
      <w:pPr>
        <w:numPr>
          <w:ilvl w:val="1"/>
          <w:numId w:val="45"/>
        </w:numPr>
        <w:tabs>
          <w:tab w:val="clear" w:pos="1429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lang w:eastAsia="pl-PL"/>
        </w:rPr>
        <w:t>trudności w funkcjonowaniu ucznia w szkole,</w:t>
      </w:r>
    </w:p>
    <w:p w14:paraId="0E42871F" w14:textId="14FD29C3" w:rsidR="00211E57" w:rsidRPr="0015794C" w:rsidRDefault="00211E57" w:rsidP="00C275E8">
      <w:pPr>
        <w:numPr>
          <w:ilvl w:val="1"/>
          <w:numId w:val="45"/>
        </w:numPr>
        <w:tabs>
          <w:tab w:val="clear" w:pos="1429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lang w:eastAsia="pl-PL"/>
        </w:rPr>
        <w:t>opinię nauczycieli i specjalistów prowadzących zajęcia z uczniem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 xml:space="preserve">o funkcjonowaniu ucznia w szkole. </w:t>
      </w:r>
    </w:p>
    <w:p w14:paraId="29467918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0FA0567A" w14:textId="5C4FAAE3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12</w:t>
      </w:r>
    </w:p>
    <w:p w14:paraId="775BB67B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522481C" w14:textId="77777777" w:rsidR="00211E57" w:rsidRPr="0015794C" w:rsidRDefault="00211E57" w:rsidP="00BB068A">
      <w:pPr>
        <w:pStyle w:val="Tekstpodstawowy"/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ramach środków finansowych określonych przez organ prowadzący szkoła organizuje zajęcia dodatkowe dla uczniów.</w:t>
      </w:r>
    </w:p>
    <w:p w14:paraId="5F352014" w14:textId="77777777" w:rsidR="00211E57" w:rsidRPr="0015794C" w:rsidRDefault="00211E57" w:rsidP="00BB068A">
      <w:pPr>
        <w:pStyle w:val="Tekstpodstawowy"/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pierwszej kolejności organizowane są zajęcia wynikające z potrzeb rozwojowych uczniów oraz ich zainteresowań.</w:t>
      </w:r>
    </w:p>
    <w:p w14:paraId="141C8B2A" w14:textId="7315D005" w:rsidR="00211E57" w:rsidRPr="0015794C" w:rsidRDefault="00211E57" w:rsidP="00BB068A">
      <w:pPr>
        <w:pStyle w:val="Tekstpodstawowy"/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Uczeń uczestniczy w zajęciach o których mowa w ust</w:t>
      </w:r>
      <w:r w:rsidR="00C275E8" w:rsidRPr="0015794C">
        <w:rPr>
          <w:rFonts w:ascii="Times New Roman" w:hAnsi="Times New Roman" w:cs="Times New Roman"/>
        </w:rPr>
        <w:t>.</w:t>
      </w:r>
      <w:r w:rsidRPr="0015794C">
        <w:rPr>
          <w:rFonts w:ascii="Times New Roman" w:hAnsi="Times New Roman" w:cs="Times New Roman"/>
        </w:rPr>
        <w:t xml:space="preserve"> 1 i ust</w:t>
      </w:r>
      <w:r w:rsidR="00C275E8" w:rsidRPr="0015794C">
        <w:rPr>
          <w:rFonts w:ascii="Times New Roman" w:hAnsi="Times New Roman" w:cs="Times New Roman"/>
        </w:rPr>
        <w:t>.</w:t>
      </w:r>
      <w:r w:rsidRPr="0015794C">
        <w:rPr>
          <w:rFonts w:ascii="Times New Roman" w:hAnsi="Times New Roman" w:cs="Times New Roman"/>
        </w:rPr>
        <w:t xml:space="preserve"> 2 za zgodą rodziców. </w:t>
      </w:r>
    </w:p>
    <w:p w14:paraId="04ADCFCF" w14:textId="567430F2" w:rsidR="00A116B5" w:rsidRPr="0015794C" w:rsidRDefault="00211E57" w:rsidP="00BB068A">
      <w:pPr>
        <w:pStyle w:val="Tekstpodstawowy"/>
        <w:numPr>
          <w:ilvl w:val="0"/>
          <w:numId w:val="46"/>
        </w:numPr>
        <w:tabs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 terenie szkoły mogą być organizowane odpłatne zajęcia dodatkowe. Zasady udziału w tych zajęciach określają odrębne umowy.</w:t>
      </w:r>
    </w:p>
    <w:p w14:paraId="42869492" w14:textId="3FFE8B04" w:rsidR="00A116B5" w:rsidRPr="0015794C" w:rsidRDefault="00A116B5" w:rsidP="00A116B5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327FA76" w14:textId="4FC04AD2" w:rsidR="00A116B5" w:rsidRPr="0015794C" w:rsidRDefault="00A116B5" w:rsidP="00A116B5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F033ED8" w14:textId="5A8EB52A" w:rsidR="00A116B5" w:rsidRPr="0015794C" w:rsidRDefault="00A116B5" w:rsidP="00A116B5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C637268" w14:textId="2E28D32E" w:rsidR="00A116B5" w:rsidRPr="0015794C" w:rsidRDefault="00A116B5" w:rsidP="00A116B5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297131FF" w14:textId="14747BBB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§ 13</w:t>
      </w:r>
    </w:p>
    <w:p w14:paraId="53BB6FE7" w14:textId="77777777" w:rsidR="00BB068A" w:rsidRPr="0015794C" w:rsidRDefault="00BB068A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</w:rPr>
      </w:pPr>
    </w:p>
    <w:p w14:paraId="7697CAAA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1. Szkoła realizuje Program wychowawczo - profilaktyczny uchwalony przez Radę Rodziców w porozumieniu z radą pedagogiczną. </w:t>
      </w:r>
    </w:p>
    <w:p w14:paraId="3846E374" w14:textId="18EE3BA3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Przewodniczący organów, o których mowa w ustępie 1 delegują do 15 maja każdego roku szkolnego swoich przedstawicieli w liczbie nie mnie niż po 3 osoby do pracy zespołu projektującego założenia i Program wychowawczo – profilaktyczny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na następny rok szkolny.</w:t>
      </w:r>
    </w:p>
    <w:p w14:paraId="1290B12F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Członkowie zespołu, o którym mowa w ustępie 2, wybierają przewodniczącego spośród swojego składu i ustalają harmonogram prac, zawierający w szczególności:</w:t>
      </w:r>
    </w:p>
    <w:p w14:paraId="53EA1BF5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uwzględnienie wyników diagnozy potrzeb rozwojowych uczniów oraz potrzeb środowiska szkolnego;</w:t>
      </w:r>
    </w:p>
    <w:p w14:paraId="573F7592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wymagany przepisami czas na uchwalenie programu;</w:t>
      </w:r>
    </w:p>
    <w:p w14:paraId="388E4DA3" w14:textId="4C968528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terminy wynikające z wyboru Rady Rodziców na pierwszym zebraniu rodziców,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danym roku szkolnym.</w:t>
      </w:r>
    </w:p>
    <w:p w14:paraId="464539C3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Członkowie zespołu są obowiązani do przekazywania propozycji zespołu właściwym organom szkoły oraz do zasięgnięcia ich opinii w przedmiotowej sprawie.</w:t>
      </w:r>
    </w:p>
    <w:p w14:paraId="68C5B59E" w14:textId="5D2F4734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Porozumienie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sprawie ustaleń w zakresie Programu wychowawczo – profilaktycznego jest potwierdzone na piśmie, zawiera:</w:t>
      </w:r>
    </w:p>
    <w:p w14:paraId="03D56F0E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datę i zakres porozumienia;</w:t>
      </w:r>
    </w:p>
    <w:p w14:paraId="2E121AD8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podpisy członków zespołu, o którym mowa w ustępie 1;</w:t>
      </w:r>
    </w:p>
    <w:p w14:paraId="079C9123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podpisy przewodniczących organów.</w:t>
      </w:r>
    </w:p>
    <w:p w14:paraId="1C7895D4" w14:textId="77FE9CEE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6. Program w zakresie wychowawczym obejmuje wszystkie treści i działania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o charakterze wychowawczym skierowane do uczniów, realizowane przez nauczycieli. </w:t>
      </w:r>
    </w:p>
    <w:p w14:paraId="59189CA3" w14:textId="47AEDA51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7. Program w zakresie profilaktyki dostosowany jest do potrzeb rozwojowych uczniów oraz potrzeb środowiska szkolnego, obejmuje wszystkie treści i działania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 charakterze profilaktycznym skierowane do uczniów, nauczycieli i rodziców.</w:t>
      </w:r>
    </w:p>
    <w:p w14:paraId="203E0304" w14:textId="2EBD4C53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8. Program, o którym mowa w ustępie 1-3 uwzględnia możliwe do zapewnienia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optymalne warunki rozwoju ucznia, zasady bezpieczeństwa oraz zasady promocji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i ochrony zdrowia. </w:t>
      </w:r>
    </w:p>
    <w:p w14:paraId="06067637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9. Projekt programu wychowawczo – profilaktycznego dyrektor szkoły za pośrednictwem opiekuna Samorządu Uczniowskiego przedstawia Samorządowi Uczniowskiemu w celu zasięgnięcia opinii uczniów.</w:t>
      </w:r>
    </w:p>
    <w:p w14:paraId="40F1D394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10. Projekt Programu wychowawczo – profilaktycznego organy przyjmują w formie uchwał, a Program wychowawczo – profilaktyczny uchwałą Rady Rodziców. </w:t>
      </w:r>
    </w:p>
    <w:p w14:paraId="184EA611" w14:textId="58E7361F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11. Program wychowawczo – profilaktyczny zawiera w szczególności: cele, zadania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sposoby ich realizacji przez wskazane w nim osoby.</w:t>
      </w:r>
    </w:p>
    <w:p w14:paraId="1C4590BA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12. Program wychowawczo – profilaktyczny jest podstawą do opracowania programów wychowawczych dla każdego oddziału.</w:t>
      </w:r>
    </w:p>
    <w:p w14:paraId="33CDEC0A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13. Programy, o których mowa w ustępie 12 zawierają w szczególności:</w:t>
      </w:r>
    </w:p>
    <w:p w14:paraId="7DE50582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zadania wychowawczo – profilaktyczne na dany rok szkolny;</w:t>
      </w:r>
    </w:p>
    <w:p w14:paraId="5611502D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tematykę godzin do dyspozycji wychowawcy</w:t>
      </w:r>
    </w:p>
    <w:p w14:paraId="713DA33D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treści wychowawczo – profilaktyczne realizowane przez nauczycieli poszczególnych zajęć edukacyjnych zgodnie z podstawą programową;</w:t>
      </w:r>
    </w:p>
    <w:p w14:paraId="64AC53A5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ważniejsze wydarzenia w życiu klasy;</w:t>
      </w:r>
    </w:p>
    <w:p w14:paraId="4211BDC7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5) potrzeby uczniów danej klasy.</w:t>
      </w:r>
    </w:p>
    <w:p w14:paraId="3DAA5728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14. Programy, o których mowa w ustępie 12 są realizowane po zasięgnięciu opinii rodziców uczniów.</w:t>
      </w:r>
    </w:p>
    <w:p w14:paraId="4ADE6788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15. Nauczanie i wychowanie są nieodłączne i wszyscy nauczyciele wykorzystują potencjał wychowawczy zajęć edukacyjnych poprzez:</w:t>
      </w:r>
    </w:p>
    <w:p w14:paraId="5136A99E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tworzenie atmosfery sprzyjającej uczeniu się;</w:t>
      </w:r>
    </w:p>
    <w:p w14:paraId="3915EABD" w14:textId="63AD8AAA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kształtując relacje między uczniami oraz między uczniem i nauczycielem oparte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na wzajemnym szacunku i zaufaniu;</w:t>
      </w:r>
    </w:p>
    <w:p w14:paraId="18DB346C" w14:textId="77777777" w:rsidR="00211E57" w:rsidRPr="0015794C" w:rsidRDefault="00211E57" w:rsidP="00BB068A">
      <w:pPr>
        <w:pStyle w:val="Tekstpodstawowy"/>
        <w:tabs>
          <w:tab w:val="left" w:pos="284"/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3) stosując nowoczesne strategie wychowawcze z uwzględnieniem własnej postawy. </w:t>
      </w:r>
    </w:p>
    <w:p w14:paraId="647B3CB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6D5E41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  <w:b/>
          <w:bCs/>
        </w:rPr>
        <w:t>ROZDZIAŁ III</w:t>
      </w:r>
    </w:p>
    <w:p w14:paraId="369D3B59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  <w:b/>
          <w:bCs/>
        </w:rPr>
        <w:t>CELE I ZADANIA ODDZIAŁÓW PRZEDSZKOLNYCH ORGANIZOWANYCH PRZY SZKOLE</w:t>
      </w:r>
    </w:p>
    <w:p w14:paraId="48FAA71D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  <w:b/>
          <w:bCs/>
        </w:rPr>
        <w:t>SPOSOBY ICH WYKONYWANIA</w:t>
      </w:r>
    </w:p>
    <w:p w14:paraId="2E49ECF4" w14:textId="58C0C8E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14</w:t>
      </w:r>
    </w:p>
    <w:p w14:paraId="76E76961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51422E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Zasadniczymi formami działalności edukacyjnej oddziału przedszkolnego są:</w:t>
      </w:r>
    </w:p>
    <w:p w14:paraId="508B1490" w14:textId="77777777" w:rsidR="00211E57" w:rsidRPr="0015794C" w:rsidRDefault="00211E57">
      <w:pPr>
        <w:numPr>
          <w:ilvl w:val="0"/>
          <w:numId w:val="1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sytuacje wychowawczo - dydaktyczne (indywidualne i grupowe) organizowane przez nauczyciela;</w:t>
      </w:r>
    </w:p>
    <w:p w14:paraId="02A0B7B3" w14:textId="77777777" w:rsidR="00211E57" w:rsidRPr="0015794C" w:rsidRDefault="00211E57">
      <w:pPr>
        <w:numPr>
          <w:ilvl w:val="0"/>
          <w:numId w:val="1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zajęcia i zabawy dydaktyczne, ruchowe, badawcze, konstrukcyjne, tematyczne itp., zabawy i gry sportowe;</w:t>
      </w:r>
    </w:p>
    <w:p w14:paraId="6AB40A44" w14:textId="77777777" w:rsidR="00211E57" w:rsidRPr="0015794C" w:rsidRDefault="00211E57">
      <w:pPr>
        <w:numPr>
          <w:ilvl w:val="0"/>
          <w:numId w:val="1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zajęcia specjalistyczne organizowane, stosownie do zdiagnozowanych potrzeb, przez:</w:t>
      </w:r>
    </w:p>
    <w:p w14:paraId="50711374" w14:textId="77777777" w:rsidR="00F25787" w:rsidRPr="0015794C" w:rsidRDefault="00211E57">
      <w:pPr>
        <w:numPr>
          <w:ilvl w:val="0"/>
          <w:numId w:val="118"/>
        </w:numPr>
        <w:tabs>
          <w:tab w:val="left" w:pos="284"/>
          <w:tab w:val="left" w:pos="426"/>
          <w:tab w:val="left" w:pos="1080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logopedę,</w:t>
      </w:r>
    </w:p>
    <w:p w14:paraId="0CB3745F" w14:textId="3B40B0B0" w:rsidR="00211E57" w:rsidRPr="0015794C" w:rsidRDefault="00211E57">
      <w:pPr>
        <w:numPr>
          <w:ilvl w:val="0"/>
          <w:numId w:val="118"/>
        </w:numPr>
        <w:tabs>
          <w:tab w:val="left" w:pos="284"/>
          <w:tab w:val="left" w:pos="426"/>
          <w:tab w:val="left" w:pos="1080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pedagoga lub/i psychologa</w:t>
      </w:r>
      <w:r w:rsidR="00F25787" w:rsidRPr="0015794C">
        <w:rPr>
          <w:rFonts w:ascii="Times New Roman" w:hAnsi="Times New Roman" w:cs="Times New Roman"/>
        </w:rPr>
        <w:t>,</w:t>
      </w:r>
    </w:p>
    <w:p w14:paraId="0752372B" w14:textId="14074D0F" w:rsidR="00F25787" w:rsidRPr="0015794C" w:rsidRDefault="00F25787" w:rsidP="00F25787">
      <w:pPr>
        <w:tabs>
          <w:tab w:val="left" w:pos="284"/>
          <w:tab w:val="left" w:pos="426"/>
          <w:tab w:val="left" w:pos="1080"/>
        </w:tabs>
        <w:suppressAutoHyphens w:val="0"/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ba) pedagoga specjalnego,</w:t>
      </w:r>
    </w:p>
    <w:p w14:paraId="5B842B24" w14:textId="77777777" w:rsidR="00211E57" w:rsidRPr="0015794C" w:rsidRDefault="00211E57">
      <w:pPr>
        <w:numPr>
          <w:ilvl w:val="0"/>
          <w:numId w:val="118"/>
        </w:numPr>
        <w:tabs>
          <w:tab w:val="left" w:pos="284"/>
          <w:tab w:val="left" w:pos="426"/>
          <w:tab w:val="left" w:pos="1080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innych specjalistów.</w:t>
      </w:r>
    </w:p>
    <w:p w14:paraId="7877DA9E" w14:textId="77777777" w:rsidR="00211E57" w:rsidRPr="0015794C" w:rsidRDefault="00211E57" w:rsidP="00BB068A">
      <w:pPr>
        <w:tabs>
          <w:tab w:val="left" w:pos="284"/>
          <w:tab w:val="left" w:pos="426"/>
        </w:tabs>
        <w:suppressAutoHyphens w:val="0"/>
        <w:spacing w:line="276" w:lineRule="auto"/>
        <w:rPr>
          <w:rFonts w:ascii="Times New Roman" w:hAnsi="Times New Roman" w:cs="Times New Roman"/>
        </w:rPr>
      </w:pPr>
    </w:p>
    <w:p w14:paraId="290AD7BC" w14:textId="26C2A1EE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15</w:t>
      </w:r>
    </w:p>
    <w:p w14:paraId="13CAEC53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0031659" w14:textId="54DDF268" w:rsidR="00211E57" w:rsidRPr="0015794C" w:rsidRDefault="00211E57">
      <w:pPr>
        <w:numPr>
          <w:ilvl w:val="0"/>
          <w:numId w:val="11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Oddział przedszkolny zapewnia dzieciom możliwość wspólnej zabawy i nauki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w warunkach bezpiecznych, przyjaznych i dostosowanych do ich potrzeb rozwojowych. </w:t>
      </w:r>
    </w:p>
    <w:p w14:paraId="317D2003" w14:textId="3C7BAEAD" w:rsidR="00211E57" w:rsidRPr="0015794C" w:rsidRDefault="00211E57">
      <w:pPr>
        <w:numPr>
          <w:ilvl w:val="0"/>
          <w:numId w:val="11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Oddział przedszkolny realizuje cele i zadania określone w Ustawie Prawo Oświatowe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aktach wykonawczych do Ustawy, w szczególności w oparciu o podstawę programową wychowania przedszkolnego. Cele realizowane w pracy z dziećmi to:</w:t>
      </w:r>
    </w:p>
    <w:p w14:paraId="2841D81A" w14:textId="77777777" w:rsidR="00211E57" w:rsidRPr="0015794C" w:rsidRDefault="00211E57">
      <w:pPr>
        <w:numPr>
          <w:ilvl w:val="0"/>
          <w:numId w:val="12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wspomaganie dzieci w rozwijaniu uzdolnień oraz kształtowanie czynności intelektualnych potrzebnych im w codziennych sytuacjach i w dalszej edukacji;</w:t>
      </w:r>
    </w:p>
    <w:p w14:paraId="010C1C17" w14:textId="77777777" w:rsidR="00211E57" w:rsidRPr="0015794C" w:rsidRDefault="00211E57">
      <w:pPr>
        <w:numPr>
          <w:ilvl w:val="0"/>
          <w:numId w:val="12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budowanie systemu wartości, w tym wychowywanie dzieci tak, żeby lepiej orientowały się w tym, co jest dobre a co złe;</w:t>
      </w:r>
    </w:p>
    <w:p w14:paraId="489E4C23" w14:textId="77777777" w:rsidR="00211E57" w:rsidRPr="0015794C" w:rsidRDefault="00211E57">
      <w:pPr>
        <w:numPr>
          <w:ilvl w:val="0"/>
          <w:numId w:val="12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kształtowanie u dzieci odporności emocjonalnej koniecznej do racjonalnego radzenia sobie w nowych i trudnych sytuacjach, w tym także do łagodnego znoszenia stresów i porażek;</w:t>
      </w:r>
    </w:p>
    <w:p w14:paraId="7BDBB3E1" w14:textId="77777777" w:rsidR="00211E57" w:rsidRPr="0015794C" w:rsidRDefault="00211E57">
      <w:pPr>
        <w:numPr>
          <w:ilvl w:val="0"/>
          <w:numId w:val="12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rozwijanie umiejętności społecznych, które są niezbędne w poprawnych relacjach z dziećmi i dorosłymi;</w:t>
      </w:r>
    </w:p>
    <w:p w14:paraId="3690A9E3" w14:textId="77777777" w:rsidR="00211E57" w:rsidRPr="0015794C" w:rsidRDefault="00211E57">
      <w:pPr>
        <w:numPr>
          <w:ilvl w:val="0"/>
          <w:numId w:val="12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stwarzanie dzieciom o zróżnicowanych możliwościach fizycznych i intelektualnych warunków sprzyjających wspólnej i zgodnej zabawie oraz nauce;</w:t>
      </w:r>
    </w:p>
    <w:p w14:paraId="66D239B6" w14:textId="77777777" w:rsidR="00211E57" w:rsidRPr="0015794C" w:rsidRDefault="00211E57">
      <w:pPr>
        <w:numPr>
          <w:ilvl w:val="0"/>
          <w:numId w:val="12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troska o zdrowie dzieci i ich sprawność fizyczną; zachęcanie do uczestnictwa w zabawach i grach sportowych;</w:t>
      </w:r>
    </w:p>
    <w:p w14:paraId="29FCE990" w14:textId="3C55529A" w:rsidR="00211E57" w:rsidRPr="0015794C" w:rsidRDefault="00211E57">
      <w:pPr>
        <w:numPr>
          <w:ilvl w:val="0"/>
          <w:numId w:val="12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budowanie wiedzy o świecie społecznym, przyrodniczym i technicznym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rozwijanie umiejętności prezentowania swoich przemyśleń w sposób zrozumiały</w:t>
      </w:r>
    </w:p>
    <w:p w14:paraId="6699091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dla innych;</w:t>
      </w:r>
    </w:p>
    <w:p w14:paraId="17FF622C" w14:textId="77777777" w:rsidR="00211E57" w:rsidRPr="0015794C" w:rsidRDefault="00211E57">
      <w:pPr>
        <w:numPr>
          <w:ilvl w:val="0"/>
          <w:numId w:val="12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wprowadzenie dzieci w świat wartości estetycznych i rozwijanie umiejętności wypowiadania się poprzez muzykę, małe formy teatralne oraz sztuki plastyczne;</w:t>
      </w:r>
    </w:p>
    <w:p w14:paraId="3B65F426" w14:textId="77777777" w:rsidR="00211E57" w:rsidRPr="0015794C" w:rsidRDefault="00211E57">
      <w:pPr>
        <w:numPr>
          <w:ilvl w:val="0"/>
          <w:numId w:val="12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kształtowanie u dzieci poczucia przynależności społecznej (do rodziny, grupy rówieśniczej i wspólnoty narodowej) oraz postawy patriotycznej;</w:t>
      </w:r>
    </w:p>
    <w:p w14:paraId="51541831" w14:textId="4446F831" w:rsidR="00211E57" w:rsidRPr="0015794C" w:rsidRDefault="00211E57">
      <w:pPr>
        <w:numPr>
          <w:ilvl w:val="0"/>
          <w:numId w:val="12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wspieranie harmonijnego rozwoju dzieci, w tym ich ciekawości, aktywności i samodzielności, a także wyposażanie dzieci w wiadomości 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kształtowanie umiejętności, które są ważne w edukacji szkolnej.</w:t>
      </w:r>
    </w:p>
    <w:p w14:paraId="2230E718" w14:textId="7980AB06" w:rsidR="00211E57" w:rsidRPr="0015794C" w:rsidRDefault="00211E57">
      <w:pPr>
        <w:numPr>
          <w:ilvl w:val="0"/>
          <w:numId w:val="11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Dążąc do osiągania celów wychowania przedszkolnego, oddział przedszkolny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wspomaga rozwój dzieci poprzez:</w:t>
      </w:r>
    </w:p>
    <w:p w14:paraId="491E4EA6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kształtowanie umiejętności społecznych dzieci: porozumiewania się z dorosłymi i dziećmi, zgodnego funkcjonowania w zabawie i w sytuacjach zadaniowych;</w:t>
      </w:r>
    </w:p>
    <w:p w14:paraId="2ABC025C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kształtowanie czynności samoobsługowych, nawyków higienicznych i kulturalnych;</w:t>
      </w:r>
    </w:p>
    <w:p w14:paraId="09B344EA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wdrażanie dzieci do utrzymywania ładu i porządku;</w:t>
      </w:r>
    </w:p>
    <w:p w14:paraId="3D676F0B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wspomaganie rozwoju mowy dzieci;</w:t>
      </w:r>
    </w:p>
    <w:p w14:paraId="441BCF04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wspieranie dzieci w rozwijaniu czynności intelektualnych, które stosują w poznawaniu i rozumieniu siebie i swojego otoczenia;</w:t>
      </w:r>
    </w:p>
    <w:p w14:paraId="79E19402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wychowanie zdrowotne i kształtowanie sprawności fizycznej dzieci;</w:t>
      </w:r>
    </w:p>
    <w:p w14:paraId="5DF7FC79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wdrażanie dzieci do dbałości o bezpieczeństwo własne oraz innych;</w:t>
      </w:r>
    </w:p>
    <w:p w14:paraId="0D9D8F98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wychowanie przez różne formy sztuki:</w:t>
      </w:r>
    </w:p>
    <w:p w14:paraId="709A6154" w14:textId="77777777" w:rsidR="00211E57" w:rsidRPr="0015794C" w:rsidRDefault="00211E57">
      <w:pPr>
        <w:numPr>
          <w:ilvl w:val="1"/>
          <w:numId w:val="9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dziecko widzem i aktorem,</w:t>
      </w:r>
    </w:p>
    <w:p w14:paraId="6D94CCAC" w14:textId="77777777" w:rsidR="00211E57" w:rsidRPr="0015794C" w:rsidRDefault="00211E57">
      <w:pPr>
        <w:numPr>
          <w:ilvl w:val="1"/>
          <w:numId w:val="9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muzyka i śpiew, pląsy i taniec,</w:t>
      </w:r>
    </w:p>
    <w:p w14:paraId="007CD7C0" w14:textId="77777777" w:rsidR="00211E57" w:rsidRPr="0015794C" w:rsidRDefault="00211E57">
      <w:pPr>
        <w:numPr>
          <w:ilvl w:val="1"/>
          <w:numId w:val="9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różne formy plastyczne;</w:t>
      </w:r>
    </w:p>
    <w:p w14:paraId="506D9E91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wspomaganie rozwoju umysłowego dzieci poprzez zabawy konstrukcyjne;</w:t>
      </w:r>
    </w:p>
    <w:p w14:paraId="1868F4E6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budzenie zainteresowań technicznych;</w:t>
      </w:r>
    </w:p>
    <w:p w14:paraId="0D87E0CB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pomaganie dzieciom w rozumieniu istoty zjawisk atmosferycznych i w unikaniu zagrożeń;</w:t>
      </w:r>
    </w:p>
    <w:p w14:paraId="30C778EE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wychowanie w szacunku dla świata przyrody i troski o środowisko naturalne;</w:t>
      </w:r>
    </w:p>
    <w:p w14:paraId="6F770A3D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wspomaganie rozwoju intelektualnego dzieci, w tym poprzez edukację matematyczną;</w:t>
      </w:r>
    </w:p>
    <w:p w14:paraId="44D0C6D0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kształtowanie gotowości do nauki czytania i pisania;</w:t>
      </w:r>
    </w:p>
    <w:p w14:paraId="1867EEC2" w14:textId="77777777" w:rsidR="00211E57" w:rsidRPr="0015794C" w:rsidRDefault="00211E57">
      <w:pPr>
        <w:numPr>
          <w:ilvl w:val="0"/>
          <w:numId w:val="11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wychowanie rodzinne, obywatelskie i patriotyczne.</w:t>
      </w:r>
    </w:p>
    <w:p w14:paraId="663F501B" w14:textId="77777777" w:rsidR="00211E57" w:rsidRPr="0015794C" w:rsidRDefault="00211E57">
      <w:pPr>
        <w:numPr>
          <w:ilvl w:val="0"/>
          <w:numId w:val="12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Cele wychowania przedszkolnego określone w podstawie programowej wychowania przedszkolnego realizowane są we wszystkich obszarach działalności edukacyjnej oddziału przedszkolnego. </w:t>
      </w:r>
    </w:p>
    <w:p w14:paraId="25F10E87" w14:textId="77777777" w:rsidR="00211E57" w:rsidRPr="0015794C" w:rsidRDefault="00211E57">
      <w:pPr>
        <w:numPr>
          <w:ilvl w:val="0"/>
          <w:numId w:val="12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 zadań oddziału przedszkolnego należy:</w:t>
      </w:r>
    </w:p>
    <w:p w14:paraId="54C0D5E9" w14:textId="2818613E" w:rsidR="00E76825" w:rsidRPr="0015794C" w:rsidRDefault="00E76825" w:rsidP="00A116B5">
      <w:pPr>
        <w:numPr>
          <w:ilvl w:val="0"/>
          <w:numId w:val="11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bookmarkStart w:id="17" w:name="_Hlk490656838"/>
      <w:r w:rsidRPr="0015794C">
        <w:rPr>
          <w:rFonts w:ascii="Times New Roman" w:hAnsi="Times New Roman" w:cs="Times New Roman"/>
          <w:bCs/>
        </w:rPr>
        <w:t>wspieranie wielokierunkowej aktywności dziecka poprzez organizację warunków sprzyjających nabywaniu doświadczeń w fizycznym, emocjonalnym, społecznym i poznawczym obszarze jego rozwoju;</w:t>
      </w:r>
    </w:p>
    <w:p w14:paraId="04DB2869" w14:textId="4D664D84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2)</w:t>
      </w:r>
      <w:r w:rsidRPr="0015794C">
        <w:rPr>
          <w:rFonts w:ascii="Times New Roman" w:hAnsi="Times New Roman" w:cs="Times New Roman"/>
          <w:bCs/>
        </w:rPr>
        <w:tab/>
        <w:t>tworzenie warunków umożliwiających dzieciom swobodny rozwój, zabawę i odpoczynek w poczuciu bezpieczeństwa;</w:t>
      </w:r>
    </w:p>
    <w:p w14:paraId="66A9F2AC" w14:textId="1AB3ECAA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lastRenderedPageBreak/>
        <w:t>3)</w:t>
      </w:r>
      <w:r w:rsidRPr="0015794C">
        <w:rPr>
          <w:rFonts w:ascii="Times New Roman" w:hAnsi="Times New Roman" w:cs="Times New Roman"/>
          <w:bCs/>
        </w:rPr>
        <w:tab/>
        <w:t>wspieranie aktywności dziecka podnoszącej poziom integracji sensorycznej i umiejętności korzystania z rozwijających się procesów poznawczych;</w:t>
      </w:r>
    </w:p>
    <w:p w14:paraId="20CFA8F9" w14:textId="18B6E7C1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4)</w:t>
      </w:r>
      <w:r w:rsidRPr="0015794C">
        <w:rPr>
          <w:rFonts w:ascii="Times New Roman" w:hAnsi="Times New Roman" w:cs="Times New Roman"/>
          <w:bCs/>
        </w:rPr>
        <w:tab/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59920EEE" w14:textId="2A95747C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5)</w:t>
      </w:r>
      <w:r w:rsidRPr="0015794C">
        <w:rPr>
          <w:rFonts w:ascii="Times New Roman" w:hAnsi="Times New Roman" w:cs="Times New Roman"/>
          <w:bCs/>
        </w:rPr>
        <w:tab/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14:paraId="53539C52" w14:textId="6C6A4870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6)</w:t>
      </w:r>
      <w:r w:rsidRPr="0015794C">
        <w:rPr>
          <w:rFonts w:ascii="Times New Roman" w:hAnsi="Times New Roman" w:cs="Times New Roman"/>
          <w:bCs/>
        </w:rPr>
        <w:tab/>
        <w:t>wzmacnianie poczucia wartości, indywidualność, oryginalność dziecka oraz potrzeby tworzenia relacji osobowych i uczestnictwa w grupie;</w:t>
      </w:r>
    </w:p>
    <w:p w14:paraId="49A0EA27" w14:textId="59CA900C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7)</w:t>
      </w:r>
      <w:r w:rsidRPr="0015794C">
        <w:rPr>
          <w:rFonts w:ascii="Times New Roman" w:hAnsi="Times New Roman" w:cs="Times New Roman"/>
          <w:bCs/>
        </w:rPr>
        <w:tab/>
        <w:t xml:space="preserve">tworzenie sytuacji sprzyjających rozwojowi nawyków i </w:t>
      </w:r>
      <w:proofErr w:type="spellStart"/>
      <w:r w:rsidRPr="0015794C">
        <w:rPr>
          <w:rFonts w:ascii="Times New Roman" w:hAnsi="Times New Roman" w:cs="Times New Roman"/>
          <w:bCs/>
        </w:rPr>
        <w:t>zachowań</w:t>
      </w:r>
      <w:proofErr w:type="spellEnd"/>
      <w:r w:rsidRPr="0015794C">
        <w:rPr>
          <w:rFonts w:ascii="Times New Roman" w:hAnsi="Times New Roman" w:cs="Times New Roman"/>
          <w:bCs/>
        </w:rPr>
        <w:t xml:space="preserve"> prowadzących do samodzielności, dbania o zdrowie, sprawność ruchową i bezpieczeństwo, w tym bezpieczeństwo w ruchu drogowym;</w:t>
      </w:r>
    </w:p>
    <w:p w14:paraId="3D43B761" w14:textId="08F43D82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8)</w:t>
      </w:r>
      <w:r w:rsidRPr="0015794C">
        <w:rPr>
          <w:rFonts w:ascii="Times New Roman" w:hAnsi="Times New Roman" w:cs="Times New Roman"/>
          <w:bCs/>
        </w:rPr>
        <w:tab/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69DEDC94" w14:textId="541107A4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9)</w:t>
      </w:r>
      <w:r w:rsidRPr="0015794C">
        <w:rPr>
          <w:rFonts w:ascii="Times New Roman" w:hAnsi="Times New Roman" w:cs="Times New Roman"/>
          <w:bCs/>
        </w:rPr>
        <w:tab/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25C0F987" w14:textId="306734BD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10)</w:t>
      </w:r>
      <w:r w:rsidRPr="0015794C">
        <w:rPr>
          <w:rFonts w:ascii="Times New Roman" w:hAnsi="Times New Roman" w:cs="Times New Roman"/>
          <w:bCs/>
        </w:rPr>
        <w:tab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773168C3" w14:textId="193CA671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11)</w:t>
      </w:r>
      <w:r w:rsidRPr="0015794C">
        <w:rPr>
          <w:rFonts w:ascii="Times New Roman" w:hAnsi="Times New Roman" w:cs="Times New Roman"/>
          <w:bCs/>
        </w:rPr>
        <w:tab/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3D8CEDF0" w14:textId="76D35909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12)</w:t>
      </w:r>
      <w:r w:rsidRPr="0015794C">
        <w:rPr>
          <w:rFonts w:ascii="Times New Roman" w:hAnsi="Times New Roman" w:cs="Times New Roman"/>
          <w:bCs/>
        </w:rPr>
        <w:tab/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6290D5A5" w14:textId="10EDCFFD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13)</w:t>
      </w:r>
      <w:r w:rsidRPr="0015794C">
        <w:rPr>
          <w:rFonts w:ascii="Times New Roman" w:hAnsi="Times New Roman" w:cs="Times New Roman"/>
          <w:bCs/>
        </w:rPr>
        <w:tab/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15794C">
        <w:rPr>
          <w:rFonts w:ascii="Times New Roman" w:hAnsi="Times New Roman" w:cs="Times New Roman"/>
          <w:bCs/>
        </w:rPr>
        <w:t>zachowań</w:t>
      </w:r>
      <w:proofErr w:type="spellEnd"/>
      <w:r w:rsidRPr="0015794C">
        <w:rPr>
          <w:rFonts w:ascii="Times New Roman" w:hAnsi="Times New Roman" w:cs="Times New Roman"/>
          <w:bCs/>
        </w:rPr>
        <w:t xml:space="preserve"> wynikających z wartości możliwych do zrozumienia na tym etapie rozwoju;</w:t>
      </w:r>
    </w:p>
    <w:p w14:paraId="69610364" w14:textId="24342B04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14)</w:t>
      </w:r>
      <w:r w:rsidRPr="0015794C">
        <w:rPr>
          <w:rFonts w:ascii="Times New Roman" w:hAnsi="Times New Roman" w:cs="Times New Roman"/>
          <w:bCs/>
        </w:rPr>
        <w:tab/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49CBF51C" w14:textId="4433C6D4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15)</w:t>
      </w:r>
      <w:r w:rsidRPr="0015794C">
        <w:rPr>
          <w:rFonts w:ascii="Times New Roman" w:hAnsi="Times New Roman" w:cs="Times New Roman"/>
          <w:bCs/>
        </w:rPr>
        <w:tab/>
        <w:t>systematyczne wspieranie rozwoju mechanizmów uczenia się dziecka, prowadzące do osiągnięcia przez nie poziomu umożliwiającego podjęcie nauki w szkole;</w:t>
      </w:r>
    </w:p>
    <w:p w14:paraId="30870E96" w14:textId="5936B6B2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16)</w:t>
      </w:r>
      <w:r w:rsidRPr="0015794C">
        <w:rPr>
          <w:rFonts w:ascii="Times New Roman" w:hAnsi="Times New Roman" w:cs="Times New Roman"/>
          <w:bCs/>
        </w:rPr>
        <w:tab/>
        <w:t>organizowanie zajęć – zgodnie z potrzebami;</w:t>
      </w:r>
    </w:p>
    <w:p w14:paraId="48475B0C" w14:textId="238E0E52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17)</w:t>
      </w:r>
      <w:r w:rsidRPr="0015794C">
        <w:rPr>
          <w:rFonts w:ascii="Times New Roman" w:hAnsi="Times New Roman" w:cs="Times New Roman"/>
          <w:bCs/>
        </w:rPr>
        <w:tab/>
        <w:t>tworzenie sytuacji edukacyjnych sprzyjających budowaniu zainteresowania dziecka językiem obcym nowożytnym, chęci poznawania innych kultur.</w:t>
      </w:r>
    </w:p>
    <w:p w14:paraId="6DB668EA" w14:textId="429B1142" w:rsidR="00E76825" w:rsidRPr="0015794C" w:rsidRDefault="00E76825" w:rsidP="00E76825">
      <w:pPr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rFonts w:ascii="Times New Roman" w:hAnsi="Times New Roman" w:cs="Times New Roman"/>
        </w:rPr>
      </w:pPr>
      <w:bookmarkStart w:id="18" w:name="_Hlk97548298"/>
      <w:bookmarkEnd w:id="17"/>
      <w:r w:rsidRPr="0015794C">
        <w:rPr>
          <w:rFonts w:ascii="Times New Roman" w:hAnsi="Times New Roman" w:cs="Times New Roman"/>
        </w:rPr>
        <w:t xml:space="preserve">18) tworzenie sytuacji edukacyjnych sprzyjających poznawaniu różnych zawodów. Prowadzenie działań w zakresie preorientacji zawodowej w przedszkolu, która ma na celu </w:t>
      </w:r>
      <w:r w:rsidRPr="0015794C">
        <w:rPr>
          <w:rFonts w:ascii="Times New Roman" w:hAnsi="Times New Roman" w:cs="Times New Roman"/>
        </w:rPr>
        <w:lastRenderedPageBreak/>
        <w:t>wstępne zapoznanie dzieci z wybranymi zawodami oraz pobudzanie i rozwijanie ich zainteresowań i uzdolnień m.in. poprzez:</w:t>
      </w:r>
    </w:p>
    <w:p w14:paraId="09E3CDF9" w14:textId="77777777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a) prowadzenie zajęć mających na celu poznawanie własnych zasobów: dziecko określa, co lubi robić, podaje przykłady różnych zainteresowań, opowiada o sobie w grupie rówieśniczej;</w:t>
      </w:r>
    </w:p>
    <w:p w14:paraId="036191C4" w14:textId="77777777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b) organizowanie spotkań z pasjonatami oraz przedstawicielami różnych zawód: strażak, policjant, lekarz, górnik itp.,</w:t>
      </w:r>
    </w:p>
    <w:p w14:paraId="5121CA8B" w14:textId="77777777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c) organizowanie wycieczek do zakładów pracy.</w:t>
      </w:r>
    </w:p>
    <w:bookmarkEnd w:id="18"/>
    <w:p w14:paraId="13635EC5" w14:textId="77777777" w:rsidR="00211E57" w:rsidRPr="0015794C" w:rsidRDefault="00211E57">
      <w:pPr>
        <w:numPr>
          <w:ilvl w:val="0"/>
          <w:numId w:val="12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Działania wychowawcze i edukacyjne nauczycieli koncentrują się w szczególności na:</w:t>
      </w:r>
    </w:p>
    <w:p w14:paraId="66376170" w14:textId="77777777" w:rsidR="00211E57" w:rsidRPr="0015794C" w:rsidRDefault="00211E57">
      <w:pPr>
        <w:numPr>
          <w:ilvl w:val="0"/>
          <w:numId w:val="1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zapewnieniu opieki i wspomaganiu rozwoju dziecka w przyjaznym, bezpiecznym i zdrowym środowisku;</w:t>
      </w:r>
    </w:p>
    <w:p w14:paraId="75A1F687" w14:textId="77777777" w:rsidR="00211E57" w:rsidRPr="0015794C" w:rsidRDefault="00211E57">
      <w:pPr>
        <w:numPr>
          <w:ilvl w:val="0"/>
          <w:numId w:val="1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uwzględnianiu indywidualnych potrzeb dziecka, w trosce o zapewnienie równych szans, umacnianiu wiary we własne siły i możliwości osiągania sukcesu;</w:t>
      </w:r>
    </w:p>
    <w:p w14:paraId="617B8803" w14:textId="77777777" w:rsidR="00211E57" w:rsidRPr="0015794C" w:rsidRDefault="00211E57">
      <w:pPr>
        <w:numPr>
          <w:ilvl w:val="0"/>
          <w:numId w:val="1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stwarzaniu warunków do rozwijania samodzielności, dążenia do osiągnięcia celów, podejmowania odpowiedzialności za siebie i za najbliższe otoczenie;</w:t>
      </w:r>
    </w:p>
    <w:p w14:paraId="5B1DB561" w14:textId="77777777" w:rsidR="00211E57" w:rsidRPr="0015794C" w:rsidRDefault="00211E57">
      <w:pPr>
        <w:numPr>
          <w:ilvl w:val="0"/>
          <w:numId w:val="1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rozwijaniu wrażliwości moralnej;</w:t>
      </w:r>
    </w:p>
    <w:p w14:paraId="1DC41F5C" w14:textId="77777777" w:rsidR="00211E57" w:rsidRPr="0015794C" w:rsidRDefault="00211E57">
      <w:pPr>
        <w:numPr>
          <w:ilvl w:val="0"/>
          <w:numId w:val="1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kształtowaniu umiejętności obserwacji;</w:t>
      </w:r>
    </w:p>
    <w:p w14:paraId="07F3CD17" w14:textId="77777777" w:rsidR="00211E57" w:rsidRPr="0015794C" w:rsidRDefault="00211E57">
      <w:pPr>
        <w:numPr>
          <w:ilvl w:val="0"/>
          <w:numId w:val="1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ułatwianiu rozumienia zjawisk zachodzących w otoczeniu dziecka – w otoczeniu przyrodniczym, społecznym, kulturowym i technicznym;</w:t>
      </w:r>
    </w:p>
    <w:p w14:paraId="2F0F9577" w14:textId="77777777" w:rsidR="00211E57" w:rsidRPr="0015794C" w:rsidRDefault="00211E57">
      <w:pPr>
        <w:numPr>
          <w:ilvl w:val="0"/>
          <w:numId w:val="1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rozbudzaniu ciekawości poznawczej, zachęcaniu do aktywności badawczej, wyrażania własnych myśli i uczuć;</w:t>
      </w:r>
    </w:p>
    <w:p w14:paraId="03E5D338" w14:textId="24D5E2AB" w:rsidR="00211E57" w:rsidRPr="0015794C" w:rsidRDefault="00211E57">
      <w:pPr>
        <w:numPr>
          <w:ilvl w:val="0"/>
          <w:numId w:val="1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rozwijaniu wrażliwości estetycznej, tworzeniu warunków do rozwoju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wyobraźni, fantazji, ekspresji plastycznej, muzycznej, ruchowej.</w:t>
      </w:r>
    </w:p>
    <w:p w14:paraId="22E4CEC8" w14:textId="27F5512B" w:rsidR="00211E57" w:rsidRPr="0015794C" w:rsidRDefault="00211E57">
      <w:pPr>
        <w:numPr>
          <w:ilvl w:val="0"/>
          <w:numId w:val="11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Oddział przedszkolny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zapewnia opiekę, wychowanie i uczenie się w atmosferze akceptacji i bezpieczeństwa oraz tworzy warunki umożliwiające dzieciom osiągnięcie dojrzałości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szkolnej.</w:t>
      </w:r>
    </w:p>
    <w:p w14:paraId="3EDD946A" w14:textId="77777777" w:rsidR="00211E57" w:rsidRPr="0015794C" w:rsidRDefault="00211E57">
      <w:pPr>
        <w:numPr>
          <w:ilvl w:val="0"/>
          <w:numId w:val="11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Praca dydaktyczna, wychowawcza i opiekuńcza prowadzona jest na podstawie obowiązującej podstawy programowej wychowania przedszkolnego.</w:t>
      </w:r>
    </w:p>
    <w:p w14:paraId="55938478" w14:textId="77777777" w:rsidR="00211E57" w:rsidRPr="0015794C" w:rsidRDefault="00211E57">
      <w:pPr>
        <w:numPr>
          <w:ilvl w:val="0"/>
          <w:numId w:val="10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Zadania oddziału przedszkolnego w zakresie działalności wychowawczej to:</w:t>
      </w:r>
    </w:p>
    <w:p w14:paraId="174DC0E5" w14:textId="565DB228" w:rsidR="00211E57" w:rsidRPr="0015794C" w:rsidRDefault="00211E57">
      <w:pPr>
        <w:numPr>
          <w:ilvl w:val="0"/>
          <w:numId w:val="10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współdziałanie z rodziną poprzez wspomaganie rodziny w wychowaniu dzieci, rozpoznawaniu możliwości rozwojowych dziecka, w przygotowaniu dziecka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do podjęcia nauki w szkole;</w:t>
      </w:r>
    </w:p>
    <w:p w14:paraId="1CEDC7BE" w14:textId="77777777" w:rsidR="00211E57" w:rsidRPr="0015794C" w:rsidRDefault="00211E57">
      <w:pPr>
        <w:numPr>
          <w:ilvl w:val="0"/>
          <w:numId w:val="10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rozwijanie w dziecku pozytywnego obrazu własnej osoby poprzez poznawanie i wyrażanie własnych uczuć, dostrzeganie swoich problemów i możliwości;</w:t>
      </w:r>
    </w:p>
    <w:p w14:paraId="6914807D" w14:textId="77777777" w:rsidR="00211E57" w:rsidRPr="0015794C" w:rsidRDefault="00211E57">
      <w:pPr>
        <w:numPr>
          <w:ilvl w:val="0"/>
          <w:numId w:val="10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wzmacnianie więzi uczuciowej z rodziną;</w:t>
      </w:r>
    </w:p>
    <w:p w14:paraId="52922BA7" w14:textId="77777777" w:rsidR="00211E57" w:rsidRPr="0015794C" w:rsidRDefault="00211E57">
      <w:pPr>
        <w:numPr>
          <w:ilvl w:val="0"/>
          <w:numId w:val="10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inspirowanie aktywnej postawy wobec środowiska w bezpośrednich kontaktach z przyrodą i życiem społecznym najbliższego otoczenia;</w:t>
      </w:r>
    </w:p>
    <w:p w14:paraId="4CA18341" w14:textId="77777777" w:rsidR="00211E57" w:rsidRPr="0015794C" w:rsidRDefault="00211E57">
      <w:pPr>
        <w:numPr>
          <w:ilvl w:val="0"/>
          <w:numId w:val="10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budzenie poczucia więzi z krajem rodzinnym i wspólnotą ogólnoludzką;</w:t>
      </w:r>
    </w:p>
    <w:p w14:paraId="6B35296E" w14:textId="77777777" w:rsidR="00211E57" w:rsidRPr="0015794C" w:rsidRDefault="00211E57">
      <w:pPr>
        <w:numPr>
          <w:ilvl w:val="0"/>
          <w:numId w:val="10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rozwijanie aktywności twórczej;</w:t>
      </w:r>
    </w:p>
    <w:p w14:paraId="71835279" w14:textId="77777777" w:rsidR="00211E57" w:rsidRPr="0015794C" w:rsidRDefault="00211E57">
      <w:pPr>
        <w:numPr>
          <w:ilvl w:val="0"/>
          <w:numId w:val="10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przygotowanie do organizowania i wykonywania pracy;</w:t>
      </w:r>
    </w:p>
    <w:p w14:paraId="55FFF35A" w14:textId="090F3064" w:rsidR="00211E57" w:rsidRPr="0015794C" w:rsidRDefault="00211E57">
      <w:pPr>
        <w:numPr>
          <w:ilvl w:val="0"/>
          <w:numId w:val="10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wskazywanie na współczesne zagrożenia społeczne młodego człowieka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na postawy i zachowania alternatywne pod względem tych zagrożeń.</w:t>
      </w:r>
    </w:p>
    <w:p w14:paraId="5727A63A" w14:textId="11BDA1E0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2F7BEDB" w14:textId="65619F0A" w:rsidR="00A116B5" w:rsidRPr="0015794C" w:rsidRDefault="00A116B5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D1F2769" w14:textId="77777777" w:rsidR="00A116B5" w:rsidRPr="0015794C" w:rsidRDefault="00A116B5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720D371" w14:textId="386DB244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§ 16</w:t>
      </w:r>
    </w:p>
    <w:p w14:paraId="635C9D03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15C5DC2" w14:textId="77777777" w:rsidR="00211E57" w:rsidRPr="0015794C" w:rsidRDefault="00211E57">
      <w:pPr>
        <w:numPr>
          <w:ilvl w:val="0"/>
          <w:numId w:val="10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Oddział przedszkolny:</w:t>
      </w:r>
    </w:p>
    <w:p w14:paraId="3F85AECC" w14:textId="5F37CCBF" w:rsidR="00211E57" w:rsidRPr="0015794C" w:rsidRDefault="00211E57">
      <w:pPr>
        <w:numPr>
          <w:ilvl w:val="0"/>
          <w:numId w:val="10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realizuje zadania zgodnie z arkuszem </w:t>
      </w:r>
      <w:r w:rsidR="00463CD3" w:rsidRPr="0015794C">
        <w:rPr>
          <w:rFonts w:ascii="Times New Roman" w:hAnsi="Times New Roman" w:cs="Times New Roman"/>
        </w:rPr>
        <w:t xml:space="preserve">organizacji </w:t>
      </w:r>
      <w:r w:rsidRPr="0015794C">
        <w:rPr>
          <w:rFonts w:ascii="Times New Roman" w:hAnsi="Times New Roman" w:cs="Times New Roman"/>
        </w:rPr>
        <w:t>Szkoły Podstawowej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w </w:t>
      </w:r>
      <w:proofErr w:type="spellStart"/>
      <w:r w:rsidRPr="0015794C">
        <w:rPr>
          <w:rFonts w:ascii="Times New Roman" w:hAnsi="Times New Roman" w:cs="Times New Roman"/>
        </w:rPr>
        <w:t>Strzepczu</w:t>
      </w:r>
      <w:proofErr w:type="spellEnd"/>
      <w:r w:rsidRPr="0015794C">
        <w:rPr>
          <w:rFonts w:ascii="Times New Roman" w:hAnsi="Times New Roman" w:cs="Times New Roman"/>
        </w:rPr>
        <w:t xml:space="preserve"> zatwierdzonym przez organ prowadzący.</w:t>
      </w:r>
    </w:p>
    <w:p w14:paraId="068FA15A" w14:textId="77777777" w:rsidR="00211E57" w:rsidRPr="0015794C" w:rsidRDefault="00211E57">
      <w:pPr>
        <w:numPr>
          <w:ilvl w:val="0"/>
          <w:numId w:val="10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organizuje różnorodną aktywność edukacyjną prowadzoną przez wykwalifikowany personel pedagogiczny i specjalistyczny;</w:t>
      </w:r>
    </w:p>
    <w:p w14:paraId="4F2DB9FC" w14:textId="77777777" w:rsidR="00211E57" w:rsidRPr="0015794C" w:rsidRDefault="00211E57">
      <w:pPr>
        <w:numPr>
          <w:ilvl w:val="0"/>
          <w:numId w:val="10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tworzy warunki materialne i organizacyjne do animowania różnorodnych sytuacji edukacyjnych;</w:t>
      </w:r>
    </w:p>
    <w:p w14:paraId="2844CC8B" w14:textId="77777777" w:rsidR="00211E57" w:rsidRPr="0015794C" w:rsidRDefault="00211E57">
      <w:pPr>
        <w:numPr>
          <w:ilvl w:val="0"/>
          <w:numId w:val="10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prowadzi pracę </w:t>
      </w:r>
      <w:proofErr w:type="spellStart"/>
      <w:r w:rsidRPr="0015794C">
        <w:rPr>
          <w:rFonts w:ascii="Times New Roman" w:hAnsi="Times New Roman" w:cs="Times New Roman"/>
        </w:rPr>
        <w:t>dydaktyczno</w:t>
      </w:r>
      <w:proofErr w:type="spellEnd"/>
      <w:r w:rsidRPr="0015794C">
        <w:rPr>
          <w:rFonts w:ascii="Times New Roman" w:hAnsi="Times New Roman" w:cs="Times New Roman"/>
        </w:rPr>
        <w:t xml:space="preserve"> – wychowawczą i opiekuńczą zgodnie z podstawą programową wychowania przedszkolnego, w oparciu o programy uwzględniające:</w:t>
      </w:r>
    </w:p>
    <w:p w14:paraId="7267BBB9" w14:textId="77777777" w:rsidR="00211E57" w:rsidRPr="0015794C" w:rsidRDefault="00211E57">
      <w:pPr>
        <w:numPr>
          <w:ilvl w:val="0"/>
          <w:numId w:val="11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odmienną aktywność poznawczą dziecka,</w:t>
      </w:r>
    </w:p>
    <w:p w14:paraId="10999023" w14:textId="77777777" w:rsidR="00211E57" w:rsidRPr="0015794C" w:rsidRDefault="00211E57">
      <w:pPr>
        <w:numPr>
          <w:ilvl w:val="0"/>
          <w:numId w:val="11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twórczą aktywność dziecka: muzyczną, plastyczną, werbalną i ruchową, integrującą różne obszary edukacyjne,</w:t>
      </w:r>
    </w:p>
    <w:p w14:paraId="6E3B3FCA" w14:textId="77777777" w:rsidR="00211E57" w:rsidRPr="0015794C" w:rsidRDefault="00211E57">
      <w:pPr>
        <w:numPr>
          <w:ilvl w:val="0"/>
          <w:numId w:val="11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kształtowanie gotowości do nauki czytania i pisania oraz wspomaganie rozwoju intelektualnego i matematycznego myślenia,</w:t>
      </w:r>
    </w:p>
    <w:p w14:paraId="720B279C" w14:textId="77777777" w:rsidR="00211E57" w:rsidRPr="0015794C" w:rsidRDefault="00211E57">
      <w:pPr>
        <w:numPr>
          <w:ilvl w:val="0"/>
          <w:numId w:val="11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relacje dziecka z otoczeniem, bazujące na jego możliwościach i wspomagające jego rozwój.</w:t>
      </w:r>
    </w:p>
    <w:p w14:paraId="30FB75FF" w14:textId="078C81BE" w:rsidR="00211E57" w:rsidRPr="0015794C" w:rsidRDefault="00211E57">
      <w:pPr>
        <w:numPr>
          <w:ilvl w:val="0"/>
          <w:numId w:val="110"/>
        </w:numPr>
        <w:tabs>
          <w:tab w:val="left" w:pos="284"/>
          <w:tab w:val="left" w:pos="426"/>
          <w:tab w:val="left" w:pos="540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Oddział Przedszkolny organizuje różnorodne sytuacje edukacyjne, uwzględniając dążenie dziecka do wypowiadania siebie w twórczości werbalnej, plastycznej, muzycznej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ruchowej.</w:t>
      </w:r>
    </w:p>
    <w:p w14:paraId="39EA87E3" w14:textId="7E2839CA" w:rsidR="00211E57" w:rsidRPr="0015794C" w:rsidRDefault="00211E57">
      <w:pPr>
        <w:numPr>
          <w:ilvl w:val="0"/>
          <w:numId w:val="110"/>
        </w:numPr>
        <w:tabs>
          <w:tab w:val="left" w:pos="284"/>
          <w:tab w:val="left" w:pos="426"/>
          <w:tab w:val="left" w:pos="540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Oddział przedszkolny może organizować zajęcia dodatkowe zgodne z potrzebami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uzdolnieniami wychowanków.</w:t>
      </w:r>
    </w:p>
    <w:p w14:paraId="756BD78B" w14:textId="77777777" w:rsidR="00211E57" w:rsidRPr="0015794C" w:rsidRDefault="00211E57">
      <w:pPr>
        <w:numPr>
          <w:ilvl w:val="0"/>
          <w:numId w:val="11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Oddział przedszkolny sprawuje opiekę nad dziećmi dostosowując metody i sposoby oddziaływań do wieku dziecka, jego potrzeb i możliwości rozwojowych, z uwzględnieniem istniejących warunków lokalowych, a w szczególności:</w:t>
      </w:r>
    </w:p>
    <w:p w14:paraId="4538E5A8" w14:textId="77777777" w:rsidR="00211E57" w:rsidRPr="0015794C" w:rsidRDefault="00211E57">
      <w:pPr>
        <w:numPr>
          <w:ilvl w:val="0"/>
          <w:numId w:val="10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zapewnia bezpośrednią i stałą opiekę nad dziećmi w czasie pobytu w oddziale przedszkolnym oraz w trakcie zajęć poza terenem szkoły;</w:t>
      </w:r>
    </w:p>
    <w:p w14:paraId="32CF491B" w14:textId="77777777" w:rsidR="00211E57" w:rsidRPr="0015794C" w:rsidRDefault="00211E57">
      <w:pPr>
        <w:numPr>
          <w:ilvl w:val="0"/>
          <w:numId w:val="9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stosuje w swoich działaniach obowiązujące przepisy bhp i ppoż.;</w:t>
      </w:r>
    </w:p>
    <w:p w14:paraId="553459F0" w14:textId="77777777" w:rsidR="00211E57" w:rsidRPr="0015794C" w:rsidRDefault="00211E57">
      <w:pPr>
        <w:numPr>
          <w:ilvl w:val="0"/>
          <w:numId w:val="10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współpracuje z poradnią psychologiczno-pedagogiczną zapewniając w miarę potrzeb konsultacje i pomoc, poradniami zdrowia psychicznego i innymi poradniami specjalistycznymi;</w:t>
      </w:r>
    </w:p>
    <w:p w14:paraId="546B30D1" w14:textId="77777777" w:rsidR="00211E57" w:rsidRPr="0015794C" w:rsidRDefault="00211E57">
      <w:pPr>
        <w:numPr>
          <w:ilvl w:val="0"/>
          <w:numId w:val="10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budzi świadomość dotyczącą zdrowia i jego zagrożeń;</w:t>
      </w:r>
    </w:p>
    <w:p w14:paraId="2F3C9998" w14:textId="77777777" w:rsidR="00211E57" w:rsidRPr="0015794C" w:rsidRDefault="00211E57">
      <w:pPr>
        <w:numPr>
          <w:ilvl w:val="0"/>
          <w:numId w:val="10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kształtuje prawidłową postawę fizyczną;</w:t>
      </w:r>
    </w:p>
    <w:p w14:paraId="42DD23A0" w14:textId="50C8E1F4" w:rsidR="00211E57" w:rsidRPr="0015794C" w:rsidRDefault="00211E57">
      <w:pPr>
        <w:numPr>
          <w:ilvl w:val="0"/>
          <w:numId w:val="10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wyzwala ekspresję i rozwija sprawność ruchową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poprzez zabawy i ćwiczenia podejmowane spontanicznie przez dzieci przy muzyce.</w:t>
      </w:r>
    </w:p>
    <w:p w14:paraId="38AC8EF0" w14:textId="77777777" w:rsidR="00211E57" w:rsidRPr="0015794C" w:rsidRDefault="00211E57">
      <w:pPr>
        <w:numPr>
          <w:ilvl w:val="0"/>
          <w:numId w:val="11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Oddział przedszkolny umożliwia podtrzymanie tożsamości narodowej, etnicznej, językowej religijnej, w szczególności poprzez:</w:t>
      </w:r>
    </w:p>
    <w:p w14:paraId="4EF4508C" w14:textId="77777777" w:rsidR="00211E57" w:rsidRPr="0015794C" w:rsidRDefault="00211E57">
      <w:pPr>
        <w:numPr>
          <w:ilvl w:val="0"/>
          <w:numId w:val="10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uznawanie prawa rodziców do religijnego wychowania dzieci;</w:t>
      </w:r>
    </w:p>
    <w:p w14:paraId="0DC2F004" w14:textId="77777777" w:rsidR="00211E57" w:rsidRPr="0015794C" w:rsidRDefault="00211E57">
      <w:pPr>
        <w:numPr>
          <w:ilvl w:val="0"/>
          <w:numId w:val="10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organizowanie na życzenie rodziców nauki religii - w tym czasie dzieci nieuczęszczające na religię mają zapewnioną opiekę nauczyciela;</w:t>
      </w:r>
    </w:p>
    <w:p w14:paraId="0A7E852D" w14:textId="2A16FD05" w:rsidR="00211E57" w:rsidRPr="0015794C" w:rsidRDefault="00211E57">
      <w:pPr>
        <w:numPr>
          <w:ilvl w:val="0"/>
          <w:numId w:val="10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tworzenie dla dzieci mniejszości narodowych warunków pobytu właściwych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dla ich odrębności (w przypadku zaistnienia takiej potrzeby).</w:t>
      </w:r>
    </w:p>
    <w:p w14:paraId="32C7B9E8" w14:textId="7AB6A0E9" w:rsidR="00211E57" w:rsidRPr="0015794C" w:rsidRDefault="00211E57" w:rsidP="00BB068A">
      <w:p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4B480F91" w14:textId="268A1082" w:rsidR="00A116B5" w:rsidRPr="0015794C" w:rsidRDefault="00A116B5" w:rsidP="00BB068A">
      <w:p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19A8151C" w14:textId="77777777" w:rsidR="00A116B5" w:rsidRPr="0015794C" w:rsidRDefault="00A116B5" w:rsidP="00BB068A">
      <w:p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3333D9B7" w14:textId="6FA0816E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§ 17</w:t>
      </w:r>
    </w:p>
    <w:p w14:paraId="7B925903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734128D" w14:textId="77777777" w:rsidR="00211E57" w:rsidRPr="0015794C" w:rsidRDefault="00211E57">
      <w:pPr>
        <w:numPr>
          <w:ilvl w:val="0"/>
          <w:numId w:val="10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oddziale przedszkolnym jest organizowana i udzielana pomoc psychologiczno-pedagogiczna na zasadach określonych w obowiązujących przepisach dotyczących pomocy psychologiczno – pedagogicznej.</w:t>
      </w:r>
    </w:p>
    <w:p w14:paraId="53B89997" w14:textId="77777777" w:rsidR="00211E57" w:rsidRPr="0015794C" w:rsidRDefault="00211E57">
      <w:pPr>
        <w:numPr>
          <w:ilvl w:val="0"/>
          <w:numId w:val="10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Pomoc psychologiczno-pedagogiczną organizuje Dyrektor Szkoły zgodnie z obowiązującymi przepisami, uwzględniając zdiagnozowane potrzeby wychowanków.</w:t>
      </w:r>
    </w:p>
    <w:p w14:paraId="6BE9250C" w14:textId="77777777" w:rsidR="00211E57" w:rsidRPr="0015794C" w:rsidRDefault="00211E57">
      <w:pPr>
        <w:numPr>
          <w:ilvl w:val="0"/>
          <w:numId w:val="10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Korzystanie z pomocy psychologiczno-pedagogicznej jest dobrowolne i nieodpłatne.</w:t>
      </w:r>
    </w:p>
    <w:p w14:paraId="6A3F2C7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49A2C8C" w14:textId="49DFF741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18</w:t>
      </w:r>
    </w:p>
    <w:p w14:paraId="301D505B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9ABC3BC" w14:textId="14981FC6" w:rsidR="00211E57" w:rsidRPr="0015794C" w:rsidRDefault="00E76825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1. </w:t>
      </w:r>
      <w:r w:rsidR="00211E57" w:rsidRPr="0015794C">
        <w:rPr>
          <w:rFonts w:ascii="Times New Roman" w:hAnsi="Times New Roman" w:cs="Times New Roman"/>
        </w:rPr>
        <w:t>Dzieci przyjęte do oddziału przedszkolnego, podlegające rocznemu obowiązkowemu przygotowaniu przedszkolnemu, którym stan zdrowia uniemożliwia lub znacznie utrudnia uczęszczanie do oddziału przedszkolnego, mogą być objęte indywidualnym obowiązkowym rocznym przygotowaniem przedszkolnym, zgodnie z obowiązującymi przepisami prawa.</w:t>
      </w:r>
    </w:p>
    <w:p w14:paraId="421F3400" w14:textId="452EDF6F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</w:rPr>
        <w:t xml:space="preserve">2. Dyrektor szkoły na wniosek rodziców dziecka i w porozumieniu z organem prowadzącym, umożliwiają dziecku, które posiada orzeczenie o potrzebie indywidualnego obowiązkowego rocznego przygotowania przedszkolnego, realizację zajęć indywidualnego obowiązkowego rocznego przygotowania przedszkolnego z wykorzystaniem metod i technik kształcenia na odległość, w indywidualnym kontakcie z nauczycielem lub nauczycielami, uwzględniając zalecenia zawarte w orzeczeniu o potrzebie indywidualnego obowiązkowego rocznego przygotowania przedszkolnego. </w:t>
      </w:r>
    </w:p>
    <w:p w14:paraId="4D80EB1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E8DD3E4" w14:textId="2DB3E181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19</w:t>
      </w:r>
    </w:p>
    <w:p w14:paraId="68DEE40F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20694E4" w14:textId="5259B4BB" w:rsidR="00211E57" w:rsidRPr="0015794C" w:rsidRDefault="00211E57">
      <w:pPr>
        <w:numPr>
          <w:ilvl w:val="0"/>
          <w:numId w:val="10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 oddziału przedszkolnego mogą być przyjęte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dzieci niepełnosprawne na zasadach określonych w Ustawie Prawo Oświatowe.</w:t>
      </w:r>
    </w:p>
    <w:p w14:paraId="118AB81C" w14:textId="77777777" w:rsidR="00211E57" w:rsidRPr="0015794C" w:rsidRDefault="00211E57">
      <w:pPr>
        <w:numPr>
          <w:ilvl w:val="0"/>
          <w:numId w:val="10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ramach posiadanych środków i możliwości organizacyjnych zapewnia się dzieciom z orzeczeniem o potrzebie kształcenia specjalnego:</w:t>
      </w:r>
    </w:p>
    <w:p w14:paraId="11C5D661" w14:textId="77777777" w:rsidR="00211E57" w:rsidRPr="0015794C" w:rsidRDefault="00211E57">
      <w:pPr>
        <w:numPr>
          <w:ilvl w:val="0"/>
          <w:numId w:val="10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realizację zaleceń zawartych w orzeczeniu;</w:t>
      </w:r>
    </w:p>
    <w:p w14:paraId="6DBDF04C" w14:textId="77777777" w:rsidR="00211E57" w:rsidRPr="0015794C" w:rsidRDefault="00211E57">
      <w:pPr>
        <w:numPr>
          <w:ilvl w:val="0"/>
          <w:numId w:val="10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realizację programu wychowania przedszkolnego dostosowanego do indywidualnych potrzeb i możliwości psychofizycznych dziecka;</w:t>
      </w:r>
    </w:p>
    <w:p w14:paraId="2AB88221" w14:textId="77777777" w:rsidR="00211E57" w:rsidRPr="0015794C" w:rsidRDefault="00211E57">
      <w:pPr>
        <w:numPr>
          <w:ilvl w:val="0"/>
          <w:numId w:val="10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zajęcia rewalidacyjne, stosownie do potrzeb;</w:t>
      </w:r>
    </w:p>
    <w:p w14:paraId="036502D6" w14:textId="77777777" w:rsidR="00211E57" w:rsidRPr="0015794C" w:rsidRDefault="00211E57">
      <w:pPr>
        <w:numPr>
          <w:ilvl w:val="0"/>
          <w:numId w:val="10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integrację ze środowiskiem rówieśniczym. </w:t>
      </w:r>
    </w:p>
    <w:p w14:paraId="552A6CDC" w14:textId="77777777" w:rsidR="00211E57" w:rsidRPr="0015794C" w:rsidRDefault="00211E57">
      <w:pPr>
        <w:numPr>
          <w:ilvl w:val="0"/>
          <w:numId w:val="9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celu zapewnienia dziecku realizacji zaleceń zawartych w orzeczeniu, oddział przedszkolny współpracuje z poradnią psychologiczno-pedagogiczną oraz w miarę potrzeb, z poradniami specjalistycznymi.</w:t>
      </w:r>
    </w:p>
    <w:p w14:paraId="579F18B3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</w:p>
    <w:p w14:paraId="0D8370A2" w14:textId="3689B594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20</w:t>
      </w:r>
    </w:p>
    <w:p w14:paraId="5C07AE3A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684B605" w14:textId="77777777" w:rsidR="00211E57" w:rsidRPr="0015794C" w:rsidRDefault="00211E57">
      <w:pPr>
        <w:numPr>
          <w:ilvl w:val="0"/>
          <w:numId w:val="9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Sposób sprawowania opieki nad dziećmi w czasie zajęć w oddziale przedszkolnym oraz podczas</w:t>
      </w:r>
      <w:r w:rsidRPr="0015794C">
        <w:rPr>
          <w:rFonts w:ascii="Times New Roman" w:hAnsi="Times New Roman" w:cs="Times New Roman"/>
          <w:b/>
        </w:rPr>
        <w:t xml:space="preserve"> </w:t>
      </w:r>
      <w:r w:rsidRPr="0015794C">
        <w:rPr>
          <w:rFonts w:ascii="Times New Roman" w:hAnsi="Times New Roman" w:cs="Times New Roman"/>
        </w:rPr>
        <w:t>zajęć poza szkołą:</w:t>
      </w:r>
    </w:p>
    <w:p w14:paraId="2C479604" w14:textId="77777777" w:rsidR="00211E57" w:rsidRPr="0015794C" w:rsidRDefault="00211E57">
      <w:pPr>
        <w:numPr>
          <w:ilvl w:val="0"/>
          <w:numId w:val="9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nauczyciel jest odpowiedzialny za bezpieczeństwo powierzonych jego opiece dzieci przez cały czas pobytu w oddziale przedszkolnym; dzieci w grupie są pod opieką nauczyciela, który </w:t>
      </w:r>
      <w:r w:rsidRPr="0015794C">
        <w:rPr>
          <w:rFonts w:ascii="Times New Roman" w:hAnsi="Times New Roman" w:cs="Times New Roman"/>
        </w:rPr>
        <w:lastRenderedPageBreak/>
        <w:t xml:space="preserve">organizuje im zabawy, prace zespołowe i indywidualne, w ramach zajęć </w:t>
      </w:r>
      <w:proofErr w:type="spellStart"/>
      <w:r w:rsidRPr="0015794C">
        <w:rPr>
          <w:rFonts w:ascii="Times New Roman" w:hAnsi="Times New Roman" w:cs="Times New Roman"/>
        </w:rPr>
        <w:t>dydaktyczno</w:t>
      </w:r>
      <w:proofErr w:type="spellEnd"/>
      <w:r w:rsidRPr="0015794C">
        <w:rPr>
          <w:rFonts w:ascii="Times New Roman" w:hAnsi="Times New Roman" w:cs="Times New Roman"/>
        </w:rPr>
        <w:t xml:space="preserve"> –wychowawczych, zgodne z programem i planem zajęć;</w:t>
      </w:r>
    </w:p>
    <w:p w14:paraId="5152D3C5" w14:textId="77777777" w:rsidR="00211E57" w:rsidRPr="0015794C" w:rsidRDefault="00211E57">
      <w:pPr>
        <w:numPr>
          <w:ilvl w:val="0"/>
          <w:numId w:val="9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nauczyciel zapewnia dzieciom pełne poczucie bezpieczeństwa, zarówno pod względem fizycznym jak i psychicznym, stosując w swoich działaniach obowiązujące przepisy bhp i ppoż.;</w:t>
      </w:r>
    </w:p>
    <w:p w14:paraId="71930EDF" w14:textId="77777777" w:rsidR="00211E57" w:rsidRPr="0015794C" w:rsidRDefault="00211E57">
      <w:pPr>
        <w:numPr>
          <w:ilvl w:val="0"/>
          <w:numId w:val="9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każdorazowo przed rozpoczęciem zajęć nauczyciel sprawdza teren, salę, sprzęt, pomoce i inne narzędzia, a nieprawidłowości niezwłocznie zgłasza Dyrektorowi;</w:t>
      </w:r>
    </w:p>
    <w:p w14:paraId="31AE66D7" w14:textId="77777777" w:rsidR="00211E57" w:rsidRPr="0015794C" w:rsidRDefault="00211E57">
      <w:pPr>
        <w:numPr>
          <w:ilvl w:val="0"/>
          <w:numId w:val="9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nauczyciel opuszcza oddział w momencie przyjścia drugiego nauczyciela, informując go o wszystkich sprawach dotyczących wychowanków;</w:t>
      </w:r>
    </w:p>
    <w:p w14:paraId="0AAC1A41" w14:textId="77777777" w:rsidR="00211E57" w:rsidRPr="0015794C" w:rsidRDefault="00211E57">
      <w:pPr>
        <w:numPr>
          <w:ilvl w:val="0"/>
          <w:numId w:val="9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nauczyciel może opuścić dzieci w sytuacji nagłej, tylko wtedy gdy zapewni w tym czasie opiekę nad powierzonymi jemu dziećmi upoważnionej osobie;</w:t>
      </w:r>
    </w:p>
    <w:p w14:paraId="0777E26B" w14:textId="77777777" w:rsidR="00211E57" w:rsidRPr="0015794C" w:rsidRDefault="00211E57">
      <w:pPr>
        <w:numPr>
          <w:ilvl w:val="0"/>
          <w:numId w:val="9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obowiązkiem nauczyciela jest obserwować i sumiennie nadzorować powierzone jego opiece dzieci oraz udzielać natychmiastowej pomocy dziecku w sytuacji, gdy ta pomoc jest niezbędna;</w:t>
      </w:r>
    </w:p>
    <w:p w14:paraId="1D35DC32" w14:textId="77777777" w:rsidR="00211E57" w:rsidRPr="0015794C" w:rsidRDefault="00211E57">
      <w:pPr>
        <w:numPr>
          <w:ilvl w:val="0"/>
          <w:numId w:val="9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nauczyciel ma obowiązek powiadomić Dyrektora - w miarę możliwości i rodziców – o zaobserwowanych, niepokojących symptomach w zachowaniu dziecka, na przykład złe samopoczucie, dziwne zachowanie dziecka;</w:t>
      </w:r>
    </w:p>
    <w:p w14:paraId="364D1BEB" w14:textId="542EB59A" w:rsidR="00211E57" w:rsidRPr="0015794C" w:rsidRDefault="00211E57">
      <w:pPr>
        <w:numPr>
          <w:ilvl w:val="0"/>
          <w:numId w:val="9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obowiązkiem nauczyciela jest zapoznanie się z przepisami ruchu drogowego i przestrzeganie tych przepisów podczas spacerów i wycieczek z dziećmi - wycieczki i spacery poza teren szkoły mogą odbywać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się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przy udziale wymaganej liczby opiekunów, zgodnie z zasadami obowiązującymi w szkole; </w:t>
      </w:r>
    </w:p>
    <w:p w14:paraId="4734D139" w14:textId="3A1E2A2A" w:rsidR="00211E57" w:rsidRPr="0015794C" w:rsidRDefault="00211E57">
      <w:pPr>
        <w:numPr>
          <w:ilvl w:val="0"/>
          <w:numId w:val="9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zajęciach na terenie oddziału przedszkolnego lub poza nim mogą brać udział,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za zgodą Dyrektora, rodzice lub inne osoby dorosłe;</w:t>
      </w:r>
    </w:p>
    <w:p w14:paraId="504B6327" w14:textId="2D48CC5F" w:rsidR="00211E57" w:rsidRPr="0015794C" w:rsidRDefault="00211E57">
      <w:pPr>
        <w:numPr>
          <w:ilvl w:val="0"/>
          <w:numId w:val="9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podczas pobytu dzieci w ogrodzie, zajęcia i zabawy dzieci odbywają się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na wyznaczonym terenie, wyposażonym w sprzęt dostosowany do potrzeb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możliwości dzieci, pod opieką nauczyciela, któremu Dyrektor powierzył oddział;</w:t>
      </w:r>
    </w:p>
    <w:p w14:paraId="7727BB23" w14:textId="77777777" w:rsidR="00211E57" w:rsidRPr="0015794C" w:rsidRDefault="00211E57">
      <w:pPr>
        <w:numPr>
          <w:ilvl w:val="0"/>
          <w:numId w:val="9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w wypełnianiu zadań związanych z zapewnieniem bezpieczeństwa dzieciom, nauczyciela wspomagają wyznaczeni pracownicy niepedagogiczni.</w:t>
      </w:r>
    </w:p>
    <w:p w14:paraId="4A43241A" w14:textId="6030F5FD" w:rsidR="00211E57" w:rsidRPr="0015794C" w:rsidRDefault="00E76825" w:rsidP="00E76825">
      <w:pPr>
        <w:tabs>
          <w:tab w:val="left" w:pos="284"/>
          <w:tab w:val="left" w:pos="426"/>
        </w:tabs>
        <w:suppressAutoHyphens w:val="0"/>
        <w:spacing w:line="276" w:lineRule="auto"/>
        <w:ind w:left="57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2. </w:t>
      </w:r>
      <w:r w:rsidR="00211E57" w:rsidRPr="0015794C">
        <w:rPr>
          <w:rFonts w:ascii="Times New Roman" w:hAnsi="Times New Roman" w:cs="Times New Roman"/>
        </w:rPr>
        <w:t>W razie nieszczęśliwego wypadku podczas pobytu dziecka w oddziale przedszkolnym nauczyciel sprawujący nad nim opiekę zobowiązany jest:</w:t>
      </w:r>
    </w:p>
    <w:p w14:paraId="0CCCD2FD" w14:textId="77777777" w:rsidR="00211E57" w:rsidRPr="0015794C" w:rsidRDefault="00211E57">
      <w:pPr>
        <w:numPr>
          <w:ilvl w:val="0"/>
          <w:numId w:val="9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udzielić pierwszej pomocy, w razie konieczności wezwać pogotowie ratunkowe;</w:t>
      </w:r>
    </w:p>
    <w:p w14:paraId="28C6E9B6" w14:textId="03EFC9C6" w:rsidR="00211E57" w:rsidRPr="0015794C" w:rsidRDefault="00211E57">
      <w:pPr>
        <w:numPr>
          <w:ilvl w:val="0"/>
          <w:numId w:val="9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 zaistniałym zdarzeniu niezwłocznie poinformować Dyrektora szkoły oraz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rodziców dziecka.</w:t>
      </w:r>
    </w:p>
    <w:p w14:paraId="7200AEA0" w14:textId="10D8CEA5" w:rsidR="00211E57" w:rsidRPr="0015794C" w:rsidRDefault="00211E57">
      <w:pPr>
        <w:numPr>
          <w:ilvl w:val="0"/>
          <w:numId w:val="9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czasie pobytu dzieci w oddziale przedszkolnym zapewnia się dzieciom wypoczynek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w formie przystosowanej do wieku i potrzeb. </w:t>
      </w:r>
    </w:p>
    <w:p w14:paraId="1F382338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7ABCED2" w14:textId="686EC3A0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21</w:t>
      </w:r>
    </w:p>
    <w:p w14:paraId="7C53D119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52A1FF6" w14:textId="77777777" w:rsidR="00211E57" w:rsidRPr="0015794C" w:rsidRDefault="00211E57">
      <w:pPr>
        <w:numPr>
          <w:ilvl w:val="0"/>
          <w:numId w:val="8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Oddział przedszkolny zapewnia dzieciom stałą opiekę ze strony nauczyciela w czasie ich pobytu w oddziale przedszkolnym, to jest:</w:t>
      </w:r>
    </w:p>
    <w:p w14:paraId="5C18F9C1" w14:textId="77777777" w:rsidR="00211E57" w:rsidRPr="0015794C" w:rsidRDefault="00211E57">
      <w:pPr>
        <w:numPr>
          <w:ilvl w:val="0"/>
          <w:numId w:val="10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 szkoły powierza oddział opiece jednemu nauczycielowi lub dwóm nauczycielom, jeżeli wynika to z czasu pracy danego oddziału;</w:t>
      </w:r>
    </w:p>
    <w:p w14:paraId="453255B4" w14:textId="565258B5" w:rsidR="00211E57" w:rsidRPr="0015794C" w:rsidRDefault="00211E57">
      <w:pPr>
        <w:numPr>
          <w:ilvl w:val="0"/>
          <w:numId w:val="10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w grupie najmłodszej może być zatrudniana osoba jako pomoc nauczyciela, zgodnie z zatwierdzonym arkuszem </w:t>
      </w:r>
      <w:r w:rsidR="00463CD3" w:rsidRPr="0015794C">
        <w:rPr>
          <w:rFonts w:ascii="Times New Roman" w:hAnsi="Times New Roman" w:cs="Times New Roman"/>
        </w:rPr>
        <w:t>organizacji</w:t>
      </w:r>
      <w:r w:rsidRPr="0015794C">
        <w:rPr>
          <w:rFonts w:ascii="Times New Roman" w:hAnsi="Times New Roman" w:cs="Times New Roman"/>
        </w:rPr>
        <w:t>;</w:t>
      </w:r>
    </w:p>
    <w:p w14:paraId="370EA625" w14:textId="77777777" w:rsidR="00211E57" w:rsidRPr="0015794C" w:rsidRDefault="00211E57">
      <w:pPr>
        <w:numPr>
          <w:ilvl w:val="0"/>
          <w:numId w:val="10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wychowankowie mogą podlegać ubezpieczeniu zgodnie z odrębnymi przepisami;</w:t>
      </w:r>
    </w:p>
    <w:p w14:paraId="4808A56B" w14:textId="419404DE" w:rsidR="00211E57" w:rsidRPr="0015794C" w:rsidRDefault="00211E57">
      <w:pPr>
        <w:numPr>
          <w:ilvl w:val="0"/>
          <w:numId w:val="9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Oddział przedszkolny na wniosek rodziców organizuje dla dzieci zajęcia religii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na zasadach określonych w odrębnych przepisach.</w:t>
      </w:r>
    </w:p>
    <w:p w14:paraId="0EBEDAC2" w14:textId="10663AC7" w:rsidR="00211E57" w:rsidRPr="0015794C" w:rsidRDefault="00211E57">
      <w:pPr>
        <w:numPr>
          <w:ilvl w:val="0"/>
          <w:numId w:val="9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 terenie oddziału przedszkolnego dzieci, na wniosek rodziców, mogą uczestniczyć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zajęciach dodatkowych.</w:t>
      </w:r>
    </w:p>
    <w:p w14:paraId="4ADAF2A2" w14:textId="6C194813" w:rsidR="00211E57" w:rsidRPr="0015794C" w:rsidRDefault="00211E57">
      <w:pPr>
        <w:numPr>
          <w:ilvl w:val="0"/>
          <w:numId w:val="9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Rodzaj zajęć dodatkowych, ich częstotliwość, czas trwania i forma organizacyjna uwzględniają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szczególności potrzeby i możliwości rozwojowe dzieci i zależą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od wyboru rodziców.</w:t>
      </w:r>
    </w:p>
    <w:p w14:paraId="4C9B067F" w14:textId="77777777" w:rsidR="00211E57" w:rsidRPr="0015794C" w:rsidRDefault="00211E57">
      <w:pPr>
        <w:numPr>
          <w:ilvl w:val="0"/>
          <w:numId w:val="8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Organizacja i terminy zajęć dodatkowych ustalane są przez Dyrektora szkoły.</w:t>
      </w:r>
    </w:p>
    <w:p w14:paraId="72550136" w14:textId="100E951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C157A47" w14:textId="01BF9329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15794C">
        <w:rPr>
          <w:rFonts w:ascii="Times New Roman" w:eastAsia="Times New Roman" w:hAnsi="Times New Roman" w:cs="Times New Roman"/>
          <w:bCs/>
          <w:lang w:eastAsia="pl-PL"/>
        </w:rPr>
        <w:t>§ 21a</w:t>
      </w:r>
    </w:p>
    <w:p w14:paraId="6F00CFEE" w14:textId="77777777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35CB02" w14:textId="77777777" w:rsidR="00E76825" w:rsidRPr="0015794C" w:rsidRDefault="00E76825">
      <w:pPr>
        <w:numPr>
          <w:ilvl w:val="6"/>
          <w:numId w:val="15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9" w:name="_Hlk77585520"/>
      <w:r w:rsidRPr="0015794C">
        <w:rPr>
          <w:rFonts w:ascii="Times New Roman" w:eastAsia="Times New Roman" w:hAnsi="Times New Roman" w:cs="Times New Roman"/>
          <w:bCs/>
          <w:iCs/>
          <w:lang w:eastAsia="pl-PL"/>
        </w:rPr>
        <w:t xml:space="preserve">W czasie prowadzenia kształcenia na odległość </w:t>
      </w:r>
      <w:r w:rsidRPr="0015794C">
        <w:rPr>
          <w:rFonts w:ascii="Times New Roman" w:eastAsia="Times New Roman" w:hAnsi="Times New Roman" w:cs="Times New Roman"/>
          <w:lang w:eastAsia="pl-PL"/>
        </w:rPr>
        <w:t xml:space="preserve">nauczyciel wychowania przedszkolnego zobowiązany jest do udostępniania rodzicom treści i zadań do samodzielnego wykonania </w:t>
      </w:r>
      <w:r w:rsidRPr="0015794C">
        <w:rPr>
          <w:rFonts w:ascii="Times New Roman" w:eastAsia="Times New Roman" w:hAnsi="Times New Roman" w:cs="Times New Roman"/>
          <w:lang w:eastAsia="pl-PL"/>
        </w:rPr>
        <w:br/>
        <w:t xml:space="preserve">w domu. </w:t>
      </w:r>
    </w:p>
    <w:p w14:paraId="63B9D4C8" w14:textId="77777777" w:rsidR="00E76825" w:rsidRPr="0015794C" w:rsidRDefault="00E76825">
      <w:pPr>
        <w:numPr>
          <w:ilvl w:val="6"/>
          <w:numId w:val="15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Nauczyciel wskazując zadania do realizacji zobowiązany jest zindywidualizować pracę oraz treści zadań do potrzeb rozwojowych i edukacyjnych oraz możliwości psychofizycznych dzieci.</w:t>
      </w:r>
    </w:p>
    <w:p w14:paraId="6B24DA50" w14:textId="77777777" w:rsidR="00E76825" w:rsidRPr="0015794C" w:rsidRDefault="00E76825">
      <w:pPr>
        <w:numPr>
          <w:ilvl w:val="6"/>
          <w:numId w:val="15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 xml:space="preserve">Nauczyciel na wypełnione przez dzieci zadania zobowiązany jest odpowiedzieć i wskazać co dziecko zrobił dobrze, a co źle, co należy jeszcze powtórzyć oraz na co zwrócić uwagę. </w:t>
      </w:r>
    </w:p>
    <w:p w14:paraId="7FD83136" w14:textId="77777777" w:rsidR="00E76825" w:rsidRPr="0015794C" w:rsidRDefault="00E76825">
      <w:pPr>
        <w:numPr>
          <w:ilvl w:val="6"/>
          <w:numId w:val="15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Nauczyciel  zobowiązany jest do utrzymywania stałego kontaktu z rodzicem.</w:t>
      </w:r>
    </w:p>
    <w:bookmarkEnd w:id="19"/>
    <w:p w14:paraId="1A79951B" w14:textId="77777777" w:rsidR="00E76825" w:rsidRPr="0015794C" w:rsidRDefault="00E76825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21C74F8" w14:textId="0713CB6E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22</w:t>
      </w:r>
    </w:p>
    <w:p w14:paraId="1D6FE346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58C02DC7" w14:textId="0BDC3CA1" w:rsidR="00211E57" w:rsidRPr="0015794C" w:rsidRDefault="00211E57">
      <w:pPr>
        <w:numPr>
          <w:ilvl w:val="2"/>
          <w:numId w:val="1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oddziale przedszkolnym obowiązują niżej określone zasady przyprowadzania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odbierania dzieci z oddziału przedszkolnego przez rodziców:</w:t>
      </w:r>
    </w:p>
    <w:p w14:paraId="5FA90368" w14:textId="77777777" w:rsidR="00211E57" w:rsidRPr="0015794C" w:rsidRDefault="00211E57">
      <w:pPr>
        <w:numPr>
          <w:ilvl w:val="0"/>
          <w:numId w:val="9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opiekę nad dzieckiem przy przyprowadzaniu i odbieraniu z oddziału przedszkolnego sprawują rodzice lub osoby przez nich pisemnie upoważnione, zapewniające dziecku pełną opiekę;</w:t>
      </w:r>
    </w:p>
    <w:p w14:paraId="71F49DFF" w14:textId="77777777" w:rsidR="00211E57" w:rsidRPr="0015794C" w:rsidRDefault="00211E57">
      <w:pPr>
        <w:numPr>
          <w:ilvl w:val="1"/>
          <w:numId w:val="1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rodzice lub osoby przez nich upoważnione przyprowadzają dziecko do sali i oddają dziecko bezpośrednio pod opiekę nauczyciela, który sprawuje nad dzieckiem opiekę do momentu odbioru;</w:t>
      </w:r>
    </w:p>
    <w:p w14:paraId="505E2B15" w14:textId="1A77BFC7" w:rsidR="00211E57" w:rsidRPr="0015794C" w:rsidRDefault="00211E57">
      <w:pPr>
        <w:numPr>
          <w:ilvl w:val="1"/>
          <w:numId w:val="1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rodzice lub osoby przez nich upoważnione odbierają dziecko z sali bezpośrednio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od nauczyciela i od tego momentu sprawują nad dzieckiem pełną opiekę, przejmując odpowiedzialność za życie i zdrowie dziecka;</w:t>
      </w:r>
    </w:p>
    <w:p w14:paraId="47A7B0C0" w14:textId="77777777" w:rsidR="00211E57" w:rsidRPr="0015794C" w:rsidRDefault="00211E57">
      <w:pPr>
        <w:numPr>
          <w:ilvl w:val="1"/>
          <w:numId w:val="1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upoważnienie pisemne do odbioru dziecka z oddziału przedszkolnego przez inne osoby rodzice wypełniają na pierwszym zebraniu organizacyjnym w każdym roku szkolnym lub w każdym innym czasie z inicjatywy rodzica;</w:t>
      </w:r>
    </w:p>
    <w:p w14:paraId="073493B7" w14:textId="77777777" w:rsidR="00211E57" w:rsidRPr="0015794C" w:rsidRDefault="00211E57">
      <w:pPr>
        <w:numPr>
          <w:ilvl w:val="1"/>
          <w:numId w:val="1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osoba odbierająca dziecko nie może być pod wpływem alkoholu ani innych środków odurzających, osobom w stanie wskazującym na stan nietrzeźwy lub w stanie wskazującym na zażycie środków odurzających nie wydaje się dziecka;</w:t>
      </w:r>
    </w:p>
    <w:p w14:paraId="07137E6B" w14:textId="7B0677DD" w:rsidR="00211E57" w:rsidRPr="0015794C" w:rsidRDefault="00211E57">
      <w:pPr>
        <w:numPr>
          <w:ilvl w:val="1"/>
          <w:numId w:val="12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przypadku nieodebrania dziecka z oddziału przedszkolnego do 20 minut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po zakończeniu zajęć:</w:t>
      </w:r>
    </w:p>
    <w:p w14:paraId="11E5856C" w14:textId="77777777" w:rsidR="00211E57" w:rsidRPr="0015794C" w:rsidRDefault="00211E57">
      <w:pPr>
        <w:numPr>
          <w:ilvl w:val="0"/>
          <w:numId w:val="9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nauczyciel powiadamia telefonicznie rodziców dziecka,</w:t>
      </w:r>
    </w:p>
    <w:p w14:paraId="2D3C3CB4" w14:textId="77777777" w:rsidR="00211E57" w:rsidRPr="0015794C" w:rsidRDefault="00211E57">
      <w:pPr>
        <w:numPr>
          <w:ilvl w:val="0"/>
          <w:numId w:val="9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 xml:space="preserve"> pozostaje z dzieckiem do chwili jego odebrania,</w:t>
      </w:r>
    </w:p>
    <w:p w14:paraId="7AF18F44" w14:textId="77777777" w:rsidR="00211E57" w:rsidRPr="0015794C" w:rsidRDefault="00211E57">
      <w:pPr>
        <w:numPr>
          <w:ilvl w:val="0"/>
          <w:numId w:val="9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przypadku braku kontaktu telefonicznego z rodzicami lub osobami przez nich upoważnionymi, nauczyciel ma obowiązek o fakcie nieodebrania dziecka z oddziału przedszkolnego powiadomić Dyrektora i policję.</w:t>
      </w:r>
    </w:p>
    <w:p w14:paraId="201227A7" w14:textId="77777777" w:rsidR="00211E57" w:rsidRPr="0015794C" w:rsidRDefault="00211E57">
      <w:pPr>
        <w:numPr>
          <w:ilvl w:val="0"/>
          <w:numId w:val="8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Osoba niepełnoletnia odbierająca dziecko z oddziału przedszkolnego musi mieć ukończone 13 lat oraz posiadać pisemne upoważnienie wystawione przez rodziców, w którym oświadczają oni, że ponoszą pełną odpowiedzialność za dziecko przebywające pod opieką osoby nieletniej.</w:t>
      </w:r>
    </w:p>
    <w:p w14:paraId="7388068F" w14:textId="130F69D3" w:rsidR="00211E57" w:rsidRPr="0015794C" w:rsidRDefault="00211E57">
      <w:pPr>
        <w:numPr>
          <w:ilvl w:val="0"/>
          <w:numId w:val="8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przypadku jakichkolwiek wątpliwości w zakresie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odbioru dzieci, nauczyciel, pomoc nauczyciela lub personel pomocniczy każdorazowo zgłaszają ten fakt Dyrektorowi Szkoły, który podejmuje odpowiednie działania.</w:t>
      </w:r>
    </w:p>
    <w:p w14:paraId="4470946F" w14:textId="77777777" w:rsidR="00211E57" w:rsidRPr="0015794C" w:rsidRDefault="00211E57">
      <w:pPr>
        <w:numPr>
          <w:ilvl w:val="0"/>
          <w:numId w:val="8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 oddziału przedszkolnego mogą uczęszczać dzieci zdrowe - o chorobie dziecka rodzice mają obowiązek powiadomić nauczyciela sprawującego opiekę nad oddziałem.</w:t>
      </w:r>
    </w:p>
    <w:p w14:paraId="2DFB4329" w14:textId="77777777" w:rsidR="00211E57" w:rsidRPr="0015794C" w:rsidRDefault="00211E57">
      <w:pPr>
        <w:numPr>
          <w:ilvl w:val="0"/>
          <w:numId w:val="8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Nauczyciel sprawujący opiekę nad dzieckiem ma obowiązek poinformować rodziców o stanie dziecka wskazującym na chorobę.</w:t>
      </w:r>
    </w:p>
    <w:p w14:paraId="1B4C57C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5ACF7B7A" w14:textId="790BEC7A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23</w:t>
      </w:r>
    </w:p>
    <w:p w14:paraId="597C0D37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4C0D487" w14:textId="77777777" w:rsidR="00211E57" w:rsidRPr="0015794C" w:rsidRDefault="00211E57">
      <w:pPr>
        <w:numPr>
          <w:ilvl w:val="0"/>
          <w:numId w:val="12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Zasady rekrutacji dzieci do oddziału przedszkolnego:</w:t>
      </w:r>
    </w:p>
    <w:p w14:paraId="54A63DBF" w14:textId="77777777" w:rsidR="00211E57" w:rsidRPr="0015794C" w:rsidRDefault="00211E57">
      <w:pPr>
        <w:numPr>
          <w:ilvl w:val="1"/>
          <w:numId w:val="12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rekrutacja dzieci do oddziału przedszkolnego prowadzona jest zgodnie z Ustawą prawo Oświatowe i przepisami wykonawczymi do Ustawy;</w:t>
      </w:r>
    </w:p>
    <w:p w14:paraId="089BA826" w14:textId="77777777" w:rsidR="00211E57" w:rsidRPr="0015794C" w:rsidRDefault="00211E57">
      <w:pPr>
        <w:numPr>
          <w:ilvl w:val="1"/>
          <w:numId w:val="12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Oddział przedszkolny przeprowadza rekrutację w oparciu o zasadę powszechnej dostępności i równości.</w:t>
      </w:r>
    </w:p>
    <w:p w14:paraId="568E7286" w14:textId="0BF1E305" w:rsidR="00211E57" w:rsidRPr="0015794C" w:rsidRDefault="00211E57">
      <w:pPr>
        <w:numPr>
          <w:ilvl w:val="0"/>
          <w:numId w:val="12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sytuacji, gdy liczba zgłoszonych dzieci jest większa od liczby miejsc w oddziale przedszkolnym, Dyrektor powołuje komisję rekrutacyjną zgodnie z obowiązującymi przepisami.</w:t>
      </w:r>
    </w:p>
    <w:p w14:paraId="599EEB7D" w14:textId="159C74AC" w:rsidR="00DE1AB1" w:rsidRPr="0015794C" w:rsidRDefault="00DE1AB1">
      <w:pPr>
        <w:numPr>
          <w:ilvl w:val="0"/>
          <w:numId w:val="127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Dzieci przybywające z zagranicy są przyjmowani do oddziału przedszkola na warunkach i w trybie postępowania rekrutacyjnego dotyczącego obywateli polskich, zgodnie z odrębnymi przepisami prawa.</w:t>
      </w:r>
    </w:p>
    <w:p w14:paraId="31CC6BC7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A4F76C1" w14:textId="356FD46D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24</w:t>
      </w:r>
    </w:p>
    <w:p w14:paraId="1E352CFF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58B8C34" w14:textId="7727F571" w:rsidR="00211E57" w:rsidRPr="0015794C" w:rsidRDefault="00211E57">
      <w:pPr>
        <w:numPr>
          <w:ilvl w:val="0"/>
          <w:numId w:val="12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Zajęcia w oddziale przedszkolnym prowadzone są, w miarę możliwości, w oddziałach obejmujących dzieci w zbliżonym wieku, z uwzględnieniem ich potrzeb i stopnia rozwoju, lub w grupach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międzyoddziałowych.</w:t>
      </w:r>
    </w:p>
    <w:p w14:paraId="758E624E" w14:textId="77777777" w:rsidR="00211E57" w:rsidRPr="0015794C" w:rsidRDefault="00211E57">
      <w:pPr>
        <w:numPr>
          <w:ilvl w:val="0"/>
          <w:numId w:val="12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Liczba dzieci podczas zajęć prowadzonych przez jednego nauczyciela nie powinna przekraczać 25.</w:t>
      </w:r>
    </w:p>
    <w:p w14:paraId="725E4C1C" w14:textId="77777777" w:rsidR="00211E57" w:rsidRPr="0015794C" w:rsidRDefault="00211E57">
      <w:pPr>
        <w:numPr>
          <w:ilvl w:val="0"/>
          <w:numId w:val="12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Godzina zajęć w oddziale przedszkolnym trwa 60 minut.</w:t>
      </w:r>
    </w:p>
    <w:p w14:paraId="269ABF17" w14:textId="77777777" w:rsidR="00211E57" w:rsidRPr="0015794C" w:rsidRDefault="00211E57">
      <w:pPr>
        <w:numPr>
          <w:ilvl w:val="0"/>
          <w:numId w:val="12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Czas trwania zajęć jest dostosowany do możliwości rozwojowych dzieci.</w:t>
      </w:r>
    </w:p>
    <w:p w14:paraId="19A1A502" w14:textId="77777777" w:rsidR="00211E57" w:rsidRPr="0015794C" w:rsidRDefault="00211E57">
      <w:pPr>
        <w:numPr>
          <w:ilvl w:val="0"/>
          <w:numId w:val="12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Oddział przedszkolny dokumentuje swoją działalność zgodnie z odrębnymi przepisami.</w:t>
      </w:r>
    </w:p>
    <w:p w14:paraId="6943F46C" w14:textId="63CBD949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/>
        </w:rPr>
      </w:pPr>
    </w:p>
    <w:p w14:paraId="1E5BA535" w14:textId="3CDD9402" w:rsidR="00A116B5" w:rsidRPr="0015794C" w:rsidRDefault="00A116B5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/>
        </w:rPr>
      </w:pPr>
    </w:p>
    <w:p w14:paraId="1B83DB95" w14:textId="2C8BA837" w:rsidR="00A116B5" w:rsidRPr="0015794C" w:rsidRDefault="00A116B5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/>
        </w:rPr>
      </w:pPr>
    </w:p>
    <w:p w14:paraId="04C10B98" w14:textId="77777777" w:rsidR="00A116B5" w:rsidRPr="0015794C" w:rsidRDefault="00A116B5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/>
        </w:rPr>
      </w:pPr>
    </w:p>
    <w:p w14:paraId="6F04C400" w14:textId="4881EE83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§ 25</w:t>
      </w:r>
    </w:p>
    <w:p w14:paraId="3BA7F507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4E01C01" w14:textId="77777777" w:rsidR="00211E57" w:rsidRPr="0015794C" w:rsidRDefault="00211E57">
      <w:pPr>
        <w:numPr>
          <w:ilvl w:val="0"/>
          <w:numId w:val="13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Ramowy rozkład dnia określa: czas przyprowadzania oraz odbierania dzieci, godziny posiłków, czas realizacji podstawy programowej wychowania przedszkolnego.</w:t>
      </w:r>
    </w:p>
    <w:p w14:paraId="449F0A56" w14:textId="03199EBE" w:rsidR="00211E57" w:rsidRPr="0015794C" w:rsidRDefault="00211E57">
      <w:pPr>
        <w:numPr>
          <w:ilvl w:val="0"/>
          <w:numId w:val="13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 podstawie ramowego rozkładu dnia nauczyciel, któremu powierzono opiekę nad danym oddziałem, ustala dla tego oddziału szczegółowy rozkład dnia, z uwzględnieniem potrzeb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zainteresowań dzieci - rozkład dnia pozwala między innymi na właściwe zachowanie proporcji między formami proponowanymi przez nauczyciela 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swobodną działalnością dzieci.</w:t>
      </w:r>
    </w:p>
    <w:p w14:paraId="245C5305" w14:textId="77777777" w:rsidR="00211E57" w:rsidRPr="0015794C" w:rsidRDefault="00211E57">
      <w:pPr>
        <w:numPr>
          <w:ilvl w:val="0"/>
          <w:numId w:val="13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 realizacji celów statutowych oddział przedszkolny posiada:</w:t>
      </w:r>
    </w:p>
    <w:p w14:paraId="04E9AF20" w14:textId="77777777" w:rsidR="00211E57" w:rsidRPr="0015794C" w:rsidRDefault="00211E57">
      <w:pPr>
        <w:numPr>
          <w:ilvl w:val="0"/>
          <w:numId w:val="129"/>
        </w:numPr>
        <w:tabs>
          <w:tab w:val="left" w:pos="284"/>
          <w:tab w:val="left" w:pos="426"/>
          <w:tab w:val="left" w:pos="72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sale zajęć dla poszczególnych grup;</w:t>
      </w:r>
    </w:p>
    <w:p w14:paraId="13F01CF8" w14:textId="77777777" w:rsidR="00211E57" w:rsidRPr="0015794C" w:rsidRDefault="00211E57">
      <w:pPr>
        <w:numPr>
          <w:ilvl w:val="0"/>
          <w:numId w:val="129"/>
        </w:numPr>
        <w:tabs>
          <w:tab w:val="left" w:pos="284"/>
          <w:tab w:val="left" w:pos="426"/>
          <w:tab w:val="left" w:pos="72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wyposażenie dostosowane do potrzeb rozwojowych dzieci;</w:t>
      </w:r>
    </w:p>
    <w:p w14:paraId="7D940E5D" w14:textId="77777777" w:rsidR="00211E57" w:rsidRPr="0015794C" w:rsidRDefault="00211E57">
      <w:pPr>
        <w:numPr>
          <w:ilvl w:val="0"/>
          <w:numId w:val="129"/>
        </w:numPr>
        <w:tabs>
          <w:tab w:val="left" w:pos="284"/>
          <w:tab w:val="left" w:pos="426"/>
          <w:tab w:val="left" w:pos="72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pomoce dydaktyczne niezbędne do realizacji podstawy programowej wychowania przedszkolnego;</w:t>
      </w:r>
    </w:p>
    <w:p w14:paraId="33F7EF6F" w14:textId="797F6AF3" w:rsidR="00211E57" w:rsidRPr="0015794C" w:rsidRDefault="00211E57">
      <w:pPr>
        <w:numPr>
          <w:ilvl w:val="0"/>
          <w:numId w:val="129"/>
        </w:numPr>
        <w:tabs>
          <w:tab w:val="left" w:pos="284"/>
          <w:tab w:val="left" w:pos="426"/>
          <w:tab w:val="left" w:pos="72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zaplecze sanitarne;</w:t>
      </w:r>
      <w:r w:rsidR="00BB068A" w:rsidRPr="0015794C">
        <w:rPr>
          <w:rFonts w:ascii="Times New Roman" w:hAnsi="Times New Roman" w:cs="Times New Roman"/>
        </w:rPr>
        <w:t xml:space="preserve"> </w:t>
      </w:r>
    </w:p>
    <w:p w14:paraId="49A953A9" w14:textId="77777777" w:rsidR="00211E57" w:rsidRPr="0015794C" w:rsidRDefault="00211E57">
      <w:pPr>
        <w:numPr>
          <w:ilvl w:val="0"/>
          <w:numId w:val="12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ogród przedszkolny, wyposażony w atestowane urządzenia do zabawy na świeżym powietrzu.</w:t>
      </w:r>
    </w:p>
    <w:p w14:paraId="7FFB482B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60C884A" w14:textId="68110956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26</w:t>
      </w:r>
    </w:p>
    <w:p w14:paraId="70A0163C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9D563AA" w14:textId="77777777" w:rsidR="00211E57" w:rsidRPr="0015794C" w:rsidRDefault="00211E57">
      <w:pPr>
        <w:numPr>
          <w:ilvl w:val="0"/>
          <w:numId w:val="12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Każde dziecko w oddziale przedszkolnym ma wszystkie prawa wynikające z Konstytucji RP i Międzynarodowej Konwencji Praw Dziecka, a w szczególności ma prawo do:</w:t>
      </w:r>
    </w:p>
    <w:p w14:paraId="5A5D2FFF" w14:textId="77777777" w:rsidR="00211E57" w:rsidRPr="0015794C" w:rsidRDefault="00211E57">
      <w:pPr>
        <w:numPr>
          <w:ilvl w:val="0"/>
          <w:numId w:val="131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indywidualnego podejścia do jego możliwości i potrzeb wynikających z uwarunkowań zdrowotnych, rozwojowych i środowiskowych;</w:t>
      </w:r>
    </w:p>
    <w:p w14:paraId="44072F2A" w14:textId="77777777" w:rsidR="00211E57" w:rsidRPr="0015794C" w:rsidRDefault="00211E57">
      <w:pPr>
        <w:numPr>
          <w:ilvl w:val="0"/>
          <w:numId w:val="131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harmonijnego rozwoju na wszystkich płaszczyznach funkcjonowania;</w:t>
      </w:r>
    </w:p>
    <w:p w14:paraId="62A93CD1" w14:textId="77777777" w:rsidR="00211E57" w:rsidRPr="0015794C" w:rsidRDefault="00211E57">
      <w:pPr>
        <w:numPr>
          <w:ilvl w:val="0"/>
          <w:numId w:val="131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szacunku i akceptacji dla jego indywidualności i niepowtarzalności;</w:t>
      </w:r>
    </w:p>
    <w:p w14:paraId="118F009C" w14:textId="77777777" w:rsidR="00211E57" w:rsidRPr="0015794C" w:rsidRDefault="00211E57">
      <w:pPr>
        <w:numPr>
          <w:ilvl w:val="0"/>
          <w:numId w:val="131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osiągania sukcesów na miarę własnych możliwości;</w:t>
      </w:r>
    </w:p>
    <w:p w14:paraId="36171C9E" w14:textId="77777777" w:rsidR="00211E57" w:rsidRPr="0015794C" w:rsidRDefault="00211E57">
      <w:pPr>
        <w:numPr>
          <w:ilvl w:val="0"/>
          <w:numId w:val="131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podmiotowego traktowania;</w:t>
      </w:r>
    </w:p>
    <w:p w14:paraId="2FB198DD" w14:textId="77777777" w:rsidR="00211E57" w:rsidRPr="0015794C" w:rsidRDefault="00211E57">
      <w:pPr>
        <w:numPr>
          <w:ilvl w:val="0"/>
          <w:numId w:val="131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zapewnienia bezpieczeństwa i ochrony przed wszelkimi formami przemocy;</w:t>
      </w:r>
    </w:p>
    <w:p w14:paraId="4B422A5B" w14:textId="77777777" w:rsidR="00211E57" w:rsidRPr="0015794C" w:rsidRDefault="00211E57">
      <w:pPr>
        <w:numPr>
          <w:ilvl w:val="0"/>
          <w:numId w:val="131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intymności i ochrony danych osobowych;</w:t>
      </w:r>
    </w:p>
    <w:p w14:paraId="445FB741" w14:textId="77777777" w:rsidR="00211E57" w:rsidRPr="0015794C" w:rsidRDefault="00211E57">
      <w:pPr>
        <w:numPr>
          <w:ilvl w:val="0"/>
          <w:numId w:val="131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poszanowania osobistej własności;</w:t>
      </w:r>
    </w:p>
    <w:p w14:paraId="27061C6B" w14:textId="77777777" w:rsidR="00211E57" w:rsidRPr="0015794C" w:rsidRDefault="00211E57">
      <w:pPr>
        <w:numPr>
          <w:ilvl w:val="0"/>
          <w:numId w:val="131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bezpiecznych i higienicznych warunków do nauki i zabawy, twórczo stymulujących rozwój;</w:t>
      </w:r>
    </w:p>
    <w:p w14:paraId="307D0C9D" w14:textId="77777777" w:rsidR="00211E57" w:rsidRPr="0015794C" w:rsidRDefault="00211E57">
      <w:pPr>
        <w:numPr>
          <w:ilvl w:val="0"/>
          <w:numId w:val="131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rozwijania indywidualnych zainteresowań i uzdolnień;</w:t>
      </w:r>
    </w:p>
    <w:p w14:paraId="4859B169" w14:textId="5B15BF4B" w:rsidR="00211E57" w:rsidRPr="0015794C" w:rsidRDefault="00211E57">
      <w:pPr>
        <w:numPr>
          <w:ilvl w:val="0"/>
          <w:numId w:val="131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pomocy w przypadku trudności wynikających zarówno z wewnętrznych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jak i zewnętrznych uwarunkowań.</w:t>
      </w:r>
    </w:p>
    <w:p w14:paraId="33F7E2D6" w14:textId="77777777" w:rsidR="00211E57" w:rsidRPr="0015794C" w:rsidRDefault="00211E57">
      <w:pPr>
        <w:numPr>
          <w:ilvl w:val="0"/>
          <w:numId w:val="12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Dzieci przebywające w oddziale przedszkolnym są członkami jego społeczności, przynależność ta wymaga poszanowania praw innych jej członków, dlatego wychowankowie oddziału przedszkolnego mają obowiązek:</w:t>
      </w:r>
    </w:p>
    <w:p w14:paraId="47C5EF7A" w14:textId="11714C5D" w:rsidR="00211E57" w:rsidRPr="0015794C" w:rsidRDefault="00211E57">
      <w:pPr>
        <w:numPr>
          <w:ilvl w:val="0"/>
          <w:numId w:val="126"/>
        </w:numPr>
        <w:tabs>
          <w:tab w:val="left" w:pos="284"/>
          <w:tab w:val="left" w:pos="426"/>
          <w:tab w:val="left" w:pos="540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troski o bezpieczeństwo własne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i kolegów; </w:t>
      </w:r>
    </w:p>
    <w:p w14:paraId="0F80FCF5" w14:textId="77777777" w:rsidR="00211E57" w:rsidRPr="0015794C" w:rsidRDefault="00211E57">
      <w:pPr>
        <w:numPr>
          <w:ilvl w:val="0"/>
          <w:numId w:val="126"/>
        </w:numPr>
        <w:tabs>
          <w:tab w:val="left" w:pos="284"/>
          <w:tab w:val="left" w:pos="426"/>
          <w:tab w:val="left" w:pos="540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przestrzegania norm i zasad współżycia społecznego;</w:t>
      </w:r>
    </w:p>
    <w:p w14:paraId="6274EA1D" w14:textId="5FF095F2" w:rsidR="00211E57" w:rsidRPr="0015794C" w:rsidRDefault="00211E57">
      <w:pPr>
        <w:numPr>
          <w:ilvl w:val="0"/>
          <w:numId w:val="126"/>
        </w:numPr>
        <w:tabs>
          <w:tab w:val="left" w:pos="284"/>
          <w:tab w:val="left" w:pos="426"/>
          <w:tab w:val="left" w:pos="540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stosowania się do przyjętych wewnątrzgrupowych umów, opracowanych przez dzieci przy współudziale nauczyciela i rodziców, dotyczących współdziałania i współżycia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grupie dziecięcej;</w:t>
      </w:r>
    </w:p>
    <w:p w14:paraId="3A4653B2" w14:textId="77777777" w:rsidR="00211E57" w:rsidRPr="0015794C" w:rsidRDefault="00211E57">
      <w:pPr>
        <w:numPr>
          <w:ilvl w:val="0"/>
          <w:numId w:val="126"/>
        </w:numPr>
        <w:tabs>
          <w:tab w:val="left" w:pos="284"/>
          <w:tab w:val="left" w:pos="426"/>
          <w:tab w:val="left" w:pos="540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przestrzegania wszelkich umów zawartych z nauczycielem, a w szczególności:</w:t>
      </w:r>
    </w:p>
    <w:p w14:paraId="3705A27D" w14:textId="77777777" w:rsidR="00211E57" w:rsidRPr="0015794C" w:rsidRDefault="00211E57">
      <w:pPr>
        <w:numPr>
          <w:ilvl w:val="1"/>
          <w:numId w:val="12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oddalać się od grupy bez wiedzy nauczyciela,</w:t>
      </w:r>
    </w:p>
    <w:p w14:paraId="6E37728B" w14:textId="77777777" w:rsidR="00211E57" w:rsidRPr="0015794C" w:rsidRDefault="00211E57">
      <w:pPr>
        <w:numPr>
          <w:ilvl w:val="1"/>
          <w:numId w:val="12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zgłaszać wszelkie przykre wypadki, sygnalizować złe samopoczucie i potrzeby fizjologiczne,</w:t>
      </w:r>
    </w:p>
    <w:p w14:paraId="6032363B" w14:textId="77777777" w:rsidR="00211E57" w:rsidRPr="0015794C" w:rsidRDefault="00211E57">
      <w:pPr>
        <w:numPr>
          <w:ilvl w:val="1"/>
          <w:numId w:val="12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szanować sprzęt i zabawki znajdujące się w sali,</w:t>
      </w:r>
    </w:p>
    <w:p w14:paraId="01575978" w14:textId="77777777" w:rsidR="00211E57" w:rsidRPr="0015794C" w:rsidRDefault="00211E57">
      <w:pPr>
        <w:numPr>
          <w:ilvl w:val="1"/>
          <w:numId w:val="12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dbać o estetykę i czystość pomieszczeń, w którym się przebywa,</w:t>
      </w:r>
    </w:p>
    <w:p w14:paraId="0F0FF084" w14:textId="77777777" w:rsidR="00211E57" w:rsidRPr="0015794C" w:rsidRDefault="00211E57">
      <w:pPr>
        <w:numPr>
          <w:ilvl w:val="1"/>
          <w:numId w:val="12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przejawiać właściwy stosunek do rówieśników, osób starszych, wynikający z respektowania podstawowych norm społecznych.</w:t>
      </w:r>
    </w:p>
    <w:p w14:paraId="718AB9F7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20D1F0B" w14:textId="2431E79B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27</w:t>
      </w:r>
    </w:p>
    <w:p w14:paraId="298ED869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C6CD736" w14:textId="77777777" w:rsidR="00211E57" w:rsidRPr="0015794C" w:rsidRDefault="00211E57">
      <w:pPr>
        <w:numPr>
          <w:ilvl w:val="0"/>
          <w:numId w:val="13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Rodzice są rzetelnie informowani o:</w:t>
      </w:r>
    </w:p>
    <w:p w14:paraId="76893A4F" w14:textId="77777777" w:rsidR="00211E57" w:rsidRPr="0015794C" w:rsidRDefault="00211E57">
      <w:pPr>
        <w:numPr>
          <w:ilvl w:val="1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osiągnięciach i pojawiających się trudnościach dziecka;</w:t>
      </w:r>
    </w:p>
    <w:p w14:paraId="098EE71B" w14:textId="77777777" w:rsidR="00211E57" w:rsidRPr="0015794C" w:rsidRDefault="00211E57">
      <w:pPr>
        <w:numPr>
          <w:ilvl w:val="1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planach pracy wychowawczo-dydaktycznej i opiekuńczej oddziału przedszkolnego;</w:t>
      </w:r>
    </w:p>
    <w:p w14:paraId="4A44BAC5" w14:textId="77777777" w:rsidR="00211E57" w:rsidRPr="0015794C" w:rsidRDefault="00211E57">
      <w:pPr>
        <w:numPr>
          <w:ilvl w:val="1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harmonogramie imprez i uroczystości przedszkolnych;</w:t>
      </w:r>
    </w:p>
    <w:p w14:paraId="49BDE7BD" w14:textId="77777777" w:rsidR="00211E57" w:rsidRPr="0015794C" w:rsidRDefault="00211E57">
      <w:pPr>
        <w:numPr>
          <w:ilvl w:val="1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harmonogramie zebrań;</w:t>
      </w:r>
    </w:p>
    <w:p w14:paraId="15702524" w14:textId="77777777" w:rsidR="00211E57" w:rsidRPr="0015794C" w:rsidRDefault="00211E57">
      <w:pPr>
        <w:numPr>
          <w:ilvl w:val="1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terminach dni wolnych w danym roku szkolnym.</w:t>
      </w:r>
    </w:p>
    <w:p w14:paraId="0A4D83A3" w14:textId="77777777" w:rsidR="00211E57" w:rsidRPr="0015794C" w:rsidRDefault="00211E57">
      <w:pPr>
        <w:numPr>
          <w:ilvl w:val="0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Informacje przekazywane są rodzicom na zebraniach, które:</w:t>
      </w:r>
    </w:p>
    <w:p w14:paraId="5ABFC879" w14:textId="77777777" w:rsidR="00211E57" w:rsidRPr="0015794C" w:rsidRDefault="00211E57">
      <w:pPr>
        <w:numPr>
          <w:ilvl w:val="1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mają charakter </w:t>
      </w:r>
      <w:proofErr w:type="spellStart"/>
      <w:r w:rsidRPr="0015794C">
        <w:rPr>
          <w:rFonts w:ascii="Times New Roman" w:hAnsi="Times New Roman" w:cs="Times New Roman"/>
        </w:rPr>
        <w:t>ogólnoprzedszkolny</w:t>
      </w:r>
      <w:proofErr w:type="spellEnd"/>
      <w:r w:rsidRPr="0015794C">
        <w:rPr>
          <w:rFonts w:ascii="Times New Roman" w:hAnsi="Times New Roman" w:cs="Times New Roman"/>
        </w:rPr>
        <w:t xml:space="preserve"> lub oddziałowy;</w:t>
      </w:r>
    </w:p>
    <w:p w14:paraId="0A7AB602" w14:textId="77777777" w:rsidR="00211E57" w:rsidRPr="0015794C" w:rsidRDefault="00211E57">
      <w:pPr>
        <w:numPr>
          <w:ilvl w:val="1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odbywają się nierzadkiej niż trzy razy w roku:</w:t>
      </w:r>
    </w:p>
    <w:p w14:paraId="20A51B5B" w14:textId="77777777" w:rsidR="00211E57" w:rsidRPr="0015794C" w:rsidRDefault="00211E57">
      <w:pPr>
        <w:numPr>
          <w:ilvl w:val="2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organizacyjne - na początku roku szkolnego,</w:t>
      </w:r>
    </w:p>
    <w:p w14:paraId="79174779" w14:textId="77777777" w:rsidR="00211E57" w:rsidRPr="0015794C" w:rsidRDefault="00211E57">
      <w:pPr>
        <w:numPr>
          <w:ilvl w:val="2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podsumowujące pierwsze półrocze pracy,</w:t>
      </w:r>
    </w:p>
    <w:p w14:paraId="0D1DEFDC" w14:textId="77777777" w:rsidR="00211E57" w:rsidRPr="0015794C" w:rsidRDefault="00211E57">
      <w:pPr>
        <w:numPr>
          <w:ilvl w:val="2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podsumowujące drugie półrocze pracy.</w:t>
      </w:r>
    </w:p>
    <w:p w14:paraId="50878AFC" w14:textId="77777777" w:rsidR="00211E57" w:rsidRPr="0015794C" w:rsidRDefault="00211E57">
      <w:pPr>
        <w:numPr>
          <w:ilvl w:val="0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Zebrania mogą odbywać się w miarę bieżących potrzeb, w tym przypadku rodzice informowani są o nich nie później niż na 7 dni przed ich terminem.</w:t>
      </w:r>
    </w:p>
    <w:p w14:paraId="7AEBCAFF" w14:textId="77777777" w:rsidR="00211E57" w:rsidRPr="0015794C" w:rsidRDefault="00211E57">
      <w:pPr>
        <w:numPr>
          <w:ilvl w:val="0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Zebrania mogą być zwoływane także na wniosek:</w:t>
      </w:r>
    </w:p>
    <w:p w14:paraId="42D79697" w14:textId="77777777" w:rsidR="00211E57" w:rsidRPr="0015794C" w:rsidRDefault="00211E57">
      <w:pPr>
        <w:numPr>
          <w:ilvl w:val="1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organów sprawujących nadzór nad szkoła;</w:t>
      </w:r>
    </w:p>
    <w:p w14:paraId="63B905BB" w14:textId="77777777" w:rsidR="00211E57" w:rsidRPr="0015794C" w:rsidRDefault="00211E57">
      <w:pPr>
        <w:numPr>
          <w:ilvl w:val="1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Dyrektora;</w:t>
      </w:r>
    </w:p>
    <w:p w14:paraId="4C1DBFD5" w14:textId="77777777" w:rsidR="00211E57" w:rsidRPr="0015794C" w:rsidRDefault="00211E57">
      <w:pPr>
        <w:numPr>
          <w:ilvl w:val="1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rodziców.</w:t>
      </w:r>
    </w:p>
    <w:p w14:paraId="2C55339C" w14:textId="2F028101" w:rsidR="00211E57" w:rsidRPr="0015794C" w:rsidRDefault="00211E57">
      <w:pPr>
        <w:numPr>
          <w:ilvl w:val="0"/>
          <w:numId w:val="13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Rodzice mają prawo do indywidualnych rozmów i konsultacji z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pedagogicznymi pracownikami oddziału przedszkolnego, w wyznaczonym czasie lub po uzgodnieniu terminu dogodnego dla stron.</w:t>
      </w:r>
    </w:p>
    <w:p w14:paraId="5BA9AA5B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6F9583A" w14:textId="30FC3D3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28</w:t>
      </w:r>
    </w:p>
    <w:p w14:paraId="57C463B4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6BA6383" w14:textId="77777777" w:rsidR="00211E57" w:rsidRPr="0015794C" w:rsidRDefault="00211E57">
      <w:pPr>
        <w:numPr>
          <w:ilvl w:val="0"/>
          <w:numId w:val="13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 podstawowych obowiązków rodziców dziecka należy:</w:t>
      </w:r>
    </w:p>
    <w:p w14:paraId="67888C80" w14:textId="77777777" w:rsidR="00211E57" w:rsidRPr="0015794C" w:rsidRDefault="00211E57">
      <w:pPr>
        <w:numPr>
          <w:ilvl w:val="0"/>
          <w:numId w:val="132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przestrzeganie postanowień niniejszego Statutu;</w:t>
      </w:r>
    </w:p>
    <w:p w14:paraId="7C830AB3" w14:textId="77777777" w:rsidR="00211E57" w:rsidRPr="0015794C" w:rsidRDefault="00211E57">
      <w:pPr>
        <w:numPr>
          <w:ilvl w:val="0"/>
          <w:numId w:val="132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respektowanie ustaleń Rady Pedagogicznej;</w:t>
      </w:r>
    </w:p>
    <w:p w14:paraId="4A3E6D10" w14:textId="77777777" w:rsidR="00211E57" w:rsidRPr="0015794C" w:rsidRDefault="00211E57">
      <w:pPr>
        <w:numPr>
          <w:ilvl w:val="0"/>
          <w:numId w:val="132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przyprowadzanie i odbieranie dziecka osobiście lub przez upoważnione osoby trzecie, w wyznaczonych godzinach pracy oddziału przedszkolnego;</w:t>
      </w:r>
    </w:p>
    <w:p w14:paraId="57EAD85A" w14:textId="1ABD7F3E" w:rsidR="00211E57" w:rsidRPr="0015794C" w:rsidRDefault="00211E57">
      <w:pPr>
        <w:numPr>
          <w:ilvl w:val="0"/>
          <w:numId w:val="132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informowanie o przyczynach nieobecności dziecka w oddziale przedszkolnym,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szczególności spowodowanych chorobą zakaźną.</w:t>
      </w:r>
    </w:p>
    <w:p w14:paraId="677AD0DB" w14:textId="77777777" w:rsidR="00211E57" w:rsidRPr="0015794C" w:rsidRDefault="00211E57">
      <w:pPr>
        <w:numPr>
          <w:ilvl w:val="0"/>
          <w:numId w:val="13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Rodzice i nauczyciele zobowiązani są współdziałać ze sobą w celu skutecznego oddziaływania wychowawczego na dziecko i określenia drogi jego indywidualnego rozwoju.</w:t>
      </w:r>
    </w:p>
    <w:p w14:paraId="6DAB4B6E" w14:textId="77777777" w:rsidR="00211E57" w:rsidRPr="0015794C" w:rsidRDefault="00211E57">
      <w:pPr>
        <w:numPr>
          <w:ilvl w:val="0"/>
          <w:numId w:val="13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Rodzice mają prawo do:</w:t>
      </w:r>
    </w:p>
    <w:p w14:paraId="5F79AE0D" w14:textId="77777777" w:rsidR="00211E57" w:rsidRPr="0015794C" w:rsidRDefault="00211E57">
      <w:pPr>
        <w:numPr>
          <w:ilvl w:val="0"/>
          <w:numId w:val="137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rzetelnej i wyczerpującej informacji na temat swojego dziecka;</w:t>
      </w:r>
    </w:p>
    <w:p w14:paraId="5A17028F" w14:textId="77777777" w:rsidR="00211E57" w:rsidRPr="0015794C" w:rsidRDefault="00211E57">
      <w:pPr>
        <w:numPr>
          <w:ilvl w:val="0"/>
          <w:numId w:val="137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uzyskania pomocy i wsparcia ze strony całego personelu przedszkolnego w przypadku pojawienia się trudności dotyczących dziecka;</w:t>
      </w:r>
    </w:p>
    <w:p w14:paraId="3FCA1FFC" w14:textId="77777777" w:rsidR="00211E57" w:rsidRPr="0015794C" w:rsidRDefault="00211E57">
      <w:pPr>
        <w:numPr>
          <w:ilvl w:val="0"/>
          <w:numId w:val="137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poszanowania prywatności, dóbr osobistych i ochrony danych osobowych;</w:t>
      </w:r>
    </w:p>
    <w:p w14:paraId="4839DFF0" w14:textId="0A6E5608" w:rsidR="00211E57" w:rsidRPr="0015794C" w:rsidRDefault="00211E57">
      <w:pPr>
        <w:numPr>
          <w:ilvl w:val="0"/>
          <w:numId w:val="137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wglądu w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plany pracy oddziału przedszkolnego;</w:t>
      </w:r>
    </w:p>
    <w:p w14:paraId="6F50C869" w14:textId="77777777" w:rsidR="00211E57" w:rsidRPr="0015794C" w:rsidRDefault="00211E57">
      <w:pPr>
        <w:numPr>
          <w:ilvl w:val="0"/>
          <w:numId w:val="137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wyrażania i przekazywania Dyrektorowi opinii na temat pracy oddziału przedszkolnego;</w:t>
      </w:r>
    </w:p>
    <w:p w14:paraId="09255644" w14:textId="5E4977A6" w:rsidR="00211E57" w:rsidRPr="0015794C" w:rsidRDefault="00211E57">
      <w:pPr>
        <w:numPr>
          <w:ilvl w:val="0"/>
          <w:numId w:val="137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spotkań z Radą Pedagogiczną w celu wymiany informacji oraz dyskusji na tematy związane z pracą z dziećmi i z funkcjonowaniem oddziału przedszkolnego,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szczególnie uzasadnionych przypadkach;</w:t>
      </w:r>
    </w:p>
    <w:p w14:paraId="786B1464" w14:textId="77777777" w:rsidR="00211E57" w:rsidRPr="0015794C" w:rsidRDefault="00211E57">
      <w:pPr>
        <w:numPr>
          <w:ilvl w:val="0"/>
          <w:numId w:val="137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uczestnictwa w pracach zespołu organizującego pomoc psychologiczno-pedagogiczną dla dziecka;</w:t>
      </w:r>
    </w:p>
    <w:p w14:paraId="3EFA282E" w14:textId="77777777" w:rsidR="00211E57" w:rsidRPr="0015794C" w:rsidRDefault="00211E57">
      <w:pPr>
        <w:numPr>
          <w:ilvl w:val="0"/>
          <w:numId w:val="137"/>
        </w:numPr>
        <w:tabs>
          <w:tab w:val="left" w:pos="284"/>
          <w:tab w:val="left" w:pos="426"/>
          <w:tab w:val="left" w:pos="720"/>
          <w:tab w:val="left" w:pos="1440"/>
          <w:tab w:val="left" w:pos="1788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indywidualnych konsultacji z pracownikami pedagogicznymi oddziału przedszkolnego, w wyznaczonych przez szkołę terminach.</w:t>
      </w:r>
    </w:p>
    <w:p w14:paraId="1DE43D43" w14:textId="77777777" w:rsidR="00211E57" w:rsidRPr="0015794C" w:rsidRDefault="00211E57" w:rsidP="00BB068A">
      <w:pPr>
        <w:tabs>
          <w:tab w:val="left" w:pos="284"/>
          <w:tab w:val="left" w:pos="426"/>
          <w:tab w:val="left" w:pos="851"/>
          <w:tab w:val="left" w:pos="1440"/>
          <w:tab w:val="left" w:pos="1788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580EF0EE" w14:textId="0014F3B4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29</w:t>
      </w:r>
    </w:p>
    <w:p w14:paraId="3ED5F3F1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503DC023" w14:textId="23E8A4B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Realizacja zadań związanych ze współdziałaniem nauczycieli oddziału przedszkolnego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rodzicami w sprawach wychowania, opieki i edukacji dzieci,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wypełniana jest poprzez:</w:t>
      </w:r>
    </w:p>
    <w:p w14:paraId="6C00EB35" w14:textId="77777777" w:rsidR="00211E57" w:rsidRPr="0015794C" w:rsidRDefault="00211E57">
      <w:pPr>
        <w:numPr>
          <w:ilvl w:val="1"/>
          <w:numId w:val="1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otoczenie indywidualną opieką każdego wychowanka i współdziałanie z jego rodzicami w sprawach wychowania i edukacji dzieci, uwzględniając prawa rodziców;</w:t>
      </w:r>
    </w:p>
    <w:p w14:paraId="7A4C510D" w14:textId="77777777" w:rsidR="00211E57" w:rsidRPr="0015794C" w:rsidRDefault="00211E57">
      <w:pPr>
        <w:numPr>
          <w:ilvl w:val="1"/>
          <w:numId w:val="1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rozpoznawanie i ustalenie potrzeb rozwojowych dziecka;</w:t>
      </w:r>
    </w:p>
    <w:p w14:paraId="5CCE6937" w14:textId="77777777" w:rsidR="00211E57" w:rsidRPr="0015794C" w:rsidRDefault="00211E57">
      <w:pPr>
        <w:numPr>
          <w:ilvl w:val="1"/>
          <w:numId w:val="1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dostosowanie ujednoliconych oddziaływań w oparciu o indywidualne możliwości dziecka, podejmowanie dyskusji na tematy wychowawcze, ustalanie wspólnych wymagań i sposobów pracy z dzieckiem;</w:t>
      </w:r>
    </w:p>
    <w:p w14:paraId="75A748CE" w14:textId="77777777" w:rsidR="00211E57" w:rsidRPr="0015794C" w:rsidRDefault="00211E57">
      <w:pPr>
        <w:numPr>
          <w:ilvl w:val="1"/>
          <w:numId w:val="1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wspieranie rozwoju dziecka, m.in. poprzez pozyskiwanie informacji od rodziców dotyczących dziecka, jego zachowania i rozwoju;</w:t>
      </w:r>
    </w:p>
    <w:p w14:paraId="2DA10145" w14:textId="77777777" w:rsidR="00211E57" w:rsidRPr="0015794C" w:rsidRDefault="00211E57">
      <w:pPr>
        <w:numPr>
          <w:ilvl w:val="1"/>
          <w:numId w:val="1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udzielanie informacji na temat zachowania dziecka w oddziale przedszkolnym, jego rozwoju i postępów;</w:t>
      </w:r>
    </w:p>
    <w:p w14:paraId="14BA866A" w14:textId="77777777" w:rsidR="00211E57" w:rsidRPr="0015794C" w:rsidRDefault="00211E57">
      <w:pPr>
        <w:numPr>
          <w:ilvl w:val="1"/>
          <w:numId w:val="1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zaznajamianie rodziców z zadaniami wynikającymi w szczególności z podstawy programowej wychowania przedszkolnego i programu realizowanego w danym oddziale;</w:t>
      </w:r>
    </w:p>
    <w:p w14:paraId="52C35BE3" w14:textId="77777777" w:rsidR="00211E57" w:rsidRPr="0015794C" w:rsidRDefault="00211E57">
      <w:pPr>
        <w:numPr>
          <w:ilvl w:val="1"/>
          <w:numId w:val="1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okazywanie rodzicom pomocy w ich działaniach wychowawczych wobec dzieci;</w:t>
      </w:r>
    </w:p>
    <w:p w14:paraId="2BA8E2F7" w14:textId="77777777" w:rsidR="00211E57" w:rsidRPr="0015794C" w:rsidRDefault="00211E57">
      <w:pPr>
        <w:numPr>
          <w:ilvl w:val="1"/>
          <w:numId w:val="1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włączanie rodziców w sprawy dotyczące oddziału;</w:t>
      </w:r>
    </w:p>
    <w:p w14:paraId="0917ECDC" w14:textId="77777777" w:rsidR="00211E57" w:rsidRPr="0015794C" w:rsidRDefault="00211E57">
      <w:pPr>
        <w:numPr>
          <w:ilvl w:val="1"/>
          <w:numId w:val="13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kształtowanie świadomości zdrowotnej oraz nawyków dbania o zdrowie dzieci w codziennych sytuacjach w oddziale przedszkolnym i w domu.</w:t>
      </w:r>
    </w:p>
    <w:p w14:paraId="2205922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  <w:b/>
          <w:bCs/>
        </w:rPr>
        <w:t xml:space="preserve"> </w:t>
      </w:r>
    </w:p>
    <w:p w14:paraId="4AC4549B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  <w:b/>
          <w:bCs/>
        </w:rPr>
        <w:t>ROZDZIAŁ IV</w:t>
      </w:r>
    </w:p>
    <w:p w14:paraId="68EE9CD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  <w:b/>
          <w:bCs/>
        </w:rPr>
        <w:t>ZAKRES ZADAŃ NAUCZYCIELI I INNYCH PRACOWNIKÓW SZKOŁY</w:t>
      </w:r>
    </w:p>
    <w:p w14:paraId="48CDA11E" w14:textId="1C0C494A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§ 30</w:t>
      </w:r>
    </w:p>
    <w:p w14:paraId="1E646491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3AACFF9" w14:textId="77777777" w:rsidR="00211E57" w:rsidRPr="0015794C" w:rsidRDefault="00211E57">
      <w:pPr>
        <w:numPr>
          <w:ilvl w:val="0"/>
          <w:numId w:val="49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W szkole zatrudniani są nauczyciele oraz, na stanowiskach samorządowych, pracownicy administracji i obsługi.</w:t>
      </w:r>
    </w:p>
    <w:p w14:paraId="70457EBA" w14:textId="77777777" w:rsidR="00E76825" w:rsidRPr="0015794C" w:rsidRDefault="00211E57">
      <w:pPr>
        <w:numPr>
          <w:ilvl w:val="0"/>
          <w:numId w:val="49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 xml:space="preserve">Kwalifikacje, zasady zatrudniania i wynagradzania nauczycieli i innych pracowników określają odrębne przepisy. </w:t>
      </w:r>
      <w:bookmarkStart w:id="20" w:name="_Hlk82682453"/>
    </w:p>
    <w:p w14:paraId="37936118" w14:textId="7AF6FC99" w:rsidR="00E76825" w:rsidRPr="0015794C" w:rsidRDefault="00E76825">
      <w:pPr>
        <w:numPr>
          <w:ilvl w:val="0"/>
          <w:numId w:val="49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</w:rPr>
        <w:lastRenderedPageBreak/>
        <w:t>W uzasadnionych przypadkach, podyktowanych zagrożeniem zdrowia i życia pracowników, Dyrektor Szkoły może zobowiązać pracowników do pracy zdalnej, na zasadach i warunkach określonych w odrębnych przepisach.</w:t>
      </w:r>
    </w:p>
    <w:bookmarkEnd w:id="20"/>
    <w:p w14:paraId="64980DAF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3851F0AE" w14:textId="6ADCF0FD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§ 31</w:t>
      </w:r>
    </w:p>
    <w:p w14:paraId="3916000A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A8B1196" w14:textId="77777777" w:rsidR="00211E57" w:rsidRPr="0015794C" w:rsidRDefault="00211E57" w:rsidP="00E76825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Nauczyciele i pracownicy niebędący nauczycielami są obowiązani:</w:t>
      </w:r>
    </w:p>
    <w:p w14:paraId="042E812F" w14:textId="77777777" w:rsidR="00211E57" w:rsidRPr="0015794C" w:rsidRDefault="00211E57" w:rsidP="00BB068A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rzetelnie realizować zadania związane z powierzonym mu stanowiskiem, określane przez dyrektora w przydziale czynności.</w:t>
      </w:r>
    </w:p>
    <w:p w14:paraId="071EABD0" w14:textId="77777777" w:rsidR="00211E57" w:rsidRPr="0015794C" w:rsidRDefault="00211E57" w:rsidP="00BB068A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>kierować się dobrem uczniów, troską o ich zdrowie, postawę moralną obywatelską, z poszanowaniem godności osobistej uczniów.</w:t>
      </w:r>
    </w:p>
    <w:p w14:paraId="3EB205D5" w14:textId="77777777" w:rsidR="00211E57" w:rsidRPr="0015794C" w:rsidRDefault="00211E57" w:rsidP="00BB068A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przestrzegać przepisów prawa, w tym statutu szkoły, a swoją postaw zachowaniem dawać dobry przykład uczniom.</w:t>
      </w:r>
    </w:p>
    <w:p w14:paraId="4E9689DB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Cs/>
        </w:rPr>
      </w:pPr>
    </w:p>
    <w:p w14:paraId="0033695C" w14:textId="4741540A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§ 32</w:t>
      </w:r>
    </w:p>
    <w:p w14:paraId="3041E437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F5D96E2" w14:textId="72CC7E4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1. Do zadań nauczycieli należy w szczególności:</w:t>
      </w:r>
    </w:p>
    <w:p w14:paraId="5472393D" w14:textId="1516EA97" w:rsidR="00211E57" w:rsidRPr="0015794C" w:rsidRDefault="00211E57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przedstawienie dyrektorowi wybranego programu nauczania i po dopuszczeniu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programu do użytku w szkole, realizacji i dążenie do osiągnięcia w stopniu maksymalnym określonych celów;</w:t>
      </w:r>
    </w:p>
    <w:p w14:paraId="3D0AB8EB" w14:textId="210C075A" w:rsidR="00211E57" w:rsidRPr="0015794C" w:rsidRDefault="00211E57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dostosowanie wybranego programu nauczania do potrzeb i możliwości uczniów, dla których jest przeznaczony oraz dla uczniów objętych dostosowaniem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na podstawie odrębnych przepisów;</w:t>
      </w:r>
    </w:p>
    <w:p w14:paraId="5F64EE74" w14:textId="77777777" w:rsidR="00211E57" w:rsidRPr="0015794C" w:rsidRDefault="00211E57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realizacja szkolnego Programu wychowawczo – profilaktycznego i innych zadań, wynikających z dokumentów programowych szkoły;</w:t>
      </w:r>
    </w:p>
    <w:p w14:paraId="3E1CC53D" w14:textId="77777777" w:rsidR="00211E57" w:rsidRPr="0015794C" w:rsidRDefault="00211E57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dążenie do pełnej realizacji wymagań wobec szkół określonych odrębnymi przepisami;</w:t>
      </w:r>
    </w:p>
    <w:p w14:paraId="70C77A9E" w14:textId="77777777" w:rsidR="00211E57" w:rsidRPr="0015794C" w:rsidRDefault="00211E57">
      <w:pPr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tworzenie właściwej atmosfery podczas zajęć z uczniami, która będzie sprzyjać procesowi uczenia i się i nauczania;</w:t>
      </w:r>
    </w:p>
    <w:p w14:paraId="2FB7E7DA" w14:textId="41FEAC47" w:rsidR="00211E57" w:rsidRPr="0015794C" w:rsidRDefault="00211E57">
      <w:pPr>
        <w:numPr>
          <w:ilvl w:val="0"/>
          <w:numId w:val="48"/>
        </w:numPr>
        <w:tabs>
          <w:tab w:val="left" w:pos="284"/>
          <w:tab w:val="left" w:pos="426"/>
          <w:tab w:val="left" w:pos="1587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wspieranie swoją postawą i działaniami pedagogicznymi rozwoju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psychofizycznego uczniów, ich uzdolnień i zainteresowań;</w:t>
      </w:r>
    </w:p>
    <w:p w14:paraId="3D4651C4" w14:textId="77777777" w:rsidR="00211E57" w:rsidRPr="0015794C" w:rsidRDefault="00211E57">
      <w:pPr>
        <w:numPr>
          <w:ilvl w:val="0"/>
          <w:numId w:val="48"/>
        </w:numPr>
        <w:tabs>
          <w:tab w:val="left" w:pos="284"/>
          <w:tab w:val="left" w:pos="426"/>
          <w:tab w:val="left" w:pos="1524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bezstronne, obiektywne i sprawiedliwe ocenianie i traktowanie wszystkich uczniów;</w:t>
      </w:r>
    </w:p>
    <w:p w14:paraId="4DBB8F30" w14:textId="77777777" w:rsidR="00211E57" w:rsidRPr="0015794C" w:rsidRDefault="00211E57">
      <w:pPr>
        <w:numPr>
          <w:ilvl w:val="0"/>
          <w:numId w:val="48"/>
        </w:numPr>
        <w:tabs>
          <w:tab w:val="left" w:pos="284"/>
          <w:tab w:val="left" w:pos="426"/>
          <w:tab w:val="left" w:pos="1468"/>
          <w:tab w:val="left" w:pos="2880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sumienna realizacja powierzonych czynności dodatkowych w ramach otrzymywanego wynagrodzenia zasadniczego, w tym w formie zajęć z uczniami, zgodnie z rozpoznanymi potrzebami uczniów i odrębnymi przepisami;</w:t>
      </w:r>
    </w:p>
    <w:p w14:paraId="2F710D1D" w14:textId="77777777" w:rsidR="00211E57" w:rsidRPr="0015794C" w:rsidRDefault="00211E57">
      <w:pPr>
        <w:numPr>
          <w:ilvl w:val="0"/>
          <w:numId w:val="48"/>
        </w:numPr>
        <w:tabs>
          <w:tab w:val="left" w:pos="284"/>
          <w:tab w:val="left" w:pos="426"/>
          <w:tab w:val="left" w:pos="1468"/>
          <w:tab w:val="left" w:pos="2880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terminowe prowadzenie obowiązującej dokumentacji przebiegu nauczania, wychowania i opieki określonej odrębnymi przepisami;</w:t>
      </w:r>
    </w:p>
    <w:p w14:paraId="1F10E1DC" w14:textId="77777777" w:rsidR="00211E57" w:rsidRPr="0015794C" w:rsidRDefault="00211E57">
      <w:pPr>
        <w:numPr>
          <w:ilvl w:val="0"/>
          <w:numId w:val="48"/>
        </w:numPr>
        <w:tabs>
          <w:tab w:val="left" w:pos="284"/>
          <w:tab w:val="left" w:pos="426"/>
          <w:tab w:val="left" w:pos="1524"/>
          <w:tab w:val="left" w:pos="2880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dbałość o sprzęt szkolny oraz dążenie do wzbogacania i unowocześniania warsztatu metodycznego;</w:t>
      </w:r>
    </w:p>
    <w:p w14:paraId="65B583F8" w14:textId="77777777" w:rsidR="00211E57" w:rsidRPr="0015794C" w:rsidRDefault="00211E57">
      <w:pPr>
        <w:numPr>
          <w:ilvl w:val="0"/>
          <w:numId w:val="48"/>
        </w:numPr>
        <w:tabs>
          <w:tab w:val="left" w:pos="284"/>
          <w:tab w:val="left" w:pos="426"/>
          <w:tab w:val="left" w:pos="1468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współpraca z rodzicami uczniów, z innymi pracownikami szkoły oraz instytucjami wspierającymi , w realizacji zadań dydaktycznych, wychowawczych i opiekuńczych szkoły;</w:t>
      </w:r>
    </w:p>
    <w:p w14:paraId="7F94B322" w14:textId="77777777" w:rsidR="00211E57" w:rsidRPr="0015794C" w:rsidRDefault="00211E57">
      <w:pPr>
        <w:numPr>
          <w:ilvl w:val="0"/>
          <w:numId w:val="48"/>
        </w:numPr>
        <w:tabs>
          <w:tab w:val="left" w:pos="284"/>
          <w:tab w:val="left" w:pos="426"/>
          <w:tab w:val="left" w:pos="1468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doskonalenie umiejętności merytorycznych, metodycznych i wychowawczych, zwłaszcza w ramach doskonalenia wewnątrzszkolnego.</w:t>
      </w:r>
    </w:p>
    <w:p w14:paraId="3A0D1E23" w14:textId="135F55EC" w:rsidR="00FA48E0" w:rsidRPr="0015794C" w:rsidRDefault="00FA48E0" w:rsidP="00FA48E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15794C">
        <w:rPr>
          <w:bCs/>
        </w:rPr>
        <w:t>2. W ramach swoich obowi</w:t>
      </w:r>
      <w:r w:rsidRPr="0015794C">
        <w:rPr>
          <w:rFonts w:hint="cs"/>
          <w:bCs/>
        </w:rPr>
        <w:t>ą</w:t>
      </w:r>
      <w:r w:rsidRPr="0015794C">
        <w:rPr>
          <w:bCs/>
        </w:rPr>
        <w:t>zków zawodowych nauczyciele Szko</w:t>
      </w:r>
      <w:r w:rsidRPr="0015794C">
        <w:rPr>
          <w:rFonts w:hint="cs"/>
          <w:bCs/>
        </w:rPr>
        <w:t>ł</w:t>
      </w:r>
      <w:r w:rsidRPr="0015794C">
        <w:rPr>
          <w:bCs/>
        </w:rPr>
        <w:t>y wykonuj</w:t>
      </w:r>
      <w:r w:rsidRPr="0015794C">
        <w:rPr>
          <w:rFonts w:hint="cs"/>
          <w:bCs/>
        </w:rPr>
        <w:t>ą</w:t>
      </w:r>
      <w:r w:rsidRPr="0015794C">
        <w:rPr>
          <w:bCs/>
        </w:rPr>
        <w:t xml:space="preserve"> nast</w:t>
      </w:r>
      <w:r w:rsidRPr="0015794C">
        <w:rPr>
          <w:rFonts w:hint="cs"/>
          <w:bCs/>
        </w:rPr>
        <w:t>ę</w:t>
      </w:r>
      <w:r w:rsidRPr="0015794C">
        <w:rPr>
          <w:bCs/>
        </w:rPr>
        <w:t>puj</w:t>
      </w:r>
      <w:r w:rsidRPr="0015794C">
        <w:rPr>
          <w:rFonts w:hint="cs"/>
          <w:bCs/>
        </w:rPr>
        <w:t>ą</w:t>
      </w:r>
      <w:r w:rsidRPr="0015794C">
        <w:rPr>
          <w:bCs/>
        </w:rPr>
        <w:t>ce zadania:</w:t>
      </w:r>
    </w:p>
    <w:p w14:paraId="2449EADA" w14:textId="77777777" w:rsidR="00FA48E0" w:rsidRPr="0015794C" w:rsidRDefault="00FA48E0" w:rsidP="00FA48E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15794C">
        <w:rPr>
          <w:bCs/>
        </w:rPr>
        <w:lastRenderedPageBreak/>
        <w:t>1) prowadz</w:t>
      </w:r>
      <w:r w:rsidRPr="0015794C">
        <w:rPr>
          <w:rFonts w:hint="cs"/>
          <w:bCs/>
        </w:rPr>
        <w:t>ą</w:t>
      </w:r>
      <w:r w:rsidRPr="0015794C">
        <w:rPr>
          <w:bCs/>
        </w:rPr>
        <w:t xml:space="preserve"> zaj</w:t>
      </w:r>
      <w:r w:rsidRPr="0015794C">
        <w:rPr>
          <w:rFonts w:hint="cs"/>
          <w:bCs/>
        </w:rPr>
        <w:t>ę</w:t>
      </w:r>
      <w:r w:rsidRPr="0015794C">
        <w:rPr>
          <w:bCs/>
        </w:rPr>
        <w:t>cia dydaktyczne, wychowawcze i opieku</w:t>
      </w:r>
      <w:r w:rsidRPr="0015794C">
        <w:rPr>
          <w:rFonts w:hint="eastAsia"/>
          <w:bCs/>
        </w:rPr>
        <w:t>ń</w:t>
      </w:r>
      <w:r w:rsidRPr="0015794C">
        <w:rPr>
          <w:bCs/>
        </w:rPr>
        <w:t>cze bezpo</w:t>
      </w:r>
      <w:r w:rsidRPr="0015794C">
        <w:rPr>
          <w:rFonts w:hint="cs"/>
          <w:bCs/>
        </w:rPr>
        <w:t>ś</w:t>
      </w:r>
      <w:r w:rsidRPr="0015794C">
        <w:rPr>
          <w:bCs/>
        </w:rPr>
        <w:t>rednio z uczniami lub na ich rzecz zgodnie z powierzonym stanowiskiem pracy;</w:t>
      </w:r>
    </w:p>
    <w:p w14:paraId="42C36145" w14:textId="77777777" w:rsidR="00FA48E0" w:rsidRPr="0015794C" w:rsidRDefault="00FA48E0" w:rsidP="00FA48E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15794C">
        <w:rPr>
          <w:bCs/>
        </w:rPr>
        <w:t>2) przygotowuj</w:t>
      </w:r>
      <w:r w:rsidRPr="0015794C">
        <w:rPr>
          <w:rFonts w:hint="cs"/>
          <w:bCs/>
        </w:rPr>
        <w:t>ą</w:t>
      </w:r>
      <w:r w:rsidRPr="0015794C">
        <w:rPr>
          <w:bCs/>
        </w:rPr>
        <w:t xml:space="preserve"> si</w:t>
      </w:r>
      <w:r w:rsidRPr="0015794C">
        <w:rPr>
          <w:rFonts w:hint="cs"/>
          <w:bCs/>
        </w:rPr>
        <w:t>ę</w:t>
      </w:r>
      <w:r w:rsidRPr="0015794C">
        <w:rPr>
          <w:bCs/>
        </w:rPr>
        <w:t xml:space="preserve"> do zaj</w:t>
      </w:r>
      <w:r w:rsidRPr="0015794C">
        <w:rPr>
          <w:rFonts w:hint="cs"/>
          <w:bCs/>
        </w:rPr>
        <w:t>ęć</w:t>
      </w:r>
      <w:r w:rsidRPr="0015794C">
        <w:rPr>
          <w:bCs/>
        </w:rPr>
        <w:t>, prowadz</w:t>
      </w:r>
      <w:r w:rsidRPr="0015794C">
        <w:rPr>
          <w:rFonts w:hint="cs"/>
          <w:bCs/>
        </w:rPr>
        <w:t>ą</w:t>
      </w:r>
      <w:r w:rsidRPr="0015794C">
        <w:rPr>
          <w:bCs/>
        </w:rPr>
        <w:t xml:space="preserve"> samokszta</w:t>
      </w:r>
      <w:r w:rsidRPr="0015794C">
        <w:rPr>
          <w:rFonts w:hint="cs"/>
          <w:bCs/>
        </w:rPr>
        <w:t>ł</w:t>
      </w:r>
      <w:r w:rsidRPr="0015794C">
        <w:rPr>
          <w:bCs/>
        </w:rPr>
        <w:t>cenie, uczestnicz</w:t>
      </w:r>
      <w:r w:rsidRPr="0015794C">
        <w:rPr>
          <w:rFonts w:hint="cs"/>
          <w:bCs/>
        </w:rPr>
        <w:t>ą</w:t>
      </w:r>
      <w:r w:rsidRPr="0015794C">
        <w:rPr>
          <w:bCs/>
        </w:rPr>
        <w:t xml:space="preserve"> w doskonaleniu zawodowym;</w:t>
      </w:r>
    </w:p>
    <w:p w14:paraId="5C77771F" w14:textId="77777777" w:rsidR="00FA48E0" w:rsidRPr="0015794C" w:rsidRDefault="00FA48E0" w:rsidP="00FA48E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15794C">
        <w:rPr>
          <w:bCs/>
        </w:rPr>
        <w:t>3) wykonuj</w:t>
      </w:r>
      <w:r w:rsidRPr="0015794C">
        <w:rPr>
          <w:rFonts w:hint="cs"/>
          <w:bCs/>
        </w:rPr>
        <w:t>ą</w:t>
      </w:r>
      <w:r w:rsidRPr="0015794C">
        <w:rPr>
          <w:bCs/>
        </w:rPr>
        <w:t xml:space="preserve"> inne czynno</w:t>
      </w:r>
      <w:r w:rsidRPr="0015794C">
        <w:rPr>
          <w:rFonts w:hint="cs"/>
          <w:bCs/>
        </w:rPr>
        <w:t>ś</w:t>
      </w:r>
      <w:r w:rsidRPr="0015794C">
        <w:rPr>
          <w:bCs/>
        </w:rPr>
        <w:t>ci i zaj</w:t>
      </w:r>
      <w:r w:rsidRPr="0015794C">
        <w:rPr>
          <w:rFonts w:hint="cs"/>
          <w:bCs/>
        </w:rPr>
        <w:t>ę</w:t>
      </w:r>
      <w:r w:rsidRPr="0015794C">
        <w:rPr>
          <w:bCs/>
        </w:rPr>
        <w:t>cia wynikaj</w:t>
      </w:r>
      <w:r w:rsidRPr="0015794C">
        <w:rPr>
          <w:rFonts w:hint="cs"/>
          <w:bCs/>
        </w:rPr>
        <w:t>ą</w:t>
      </w:r>
      <w:r w:rsidRPr="0015794C">
        <w:rPr>
          <w:bCs/>
        </w:rPr>
        <w:t>ce z zada</w:t>
      </w:r>
      <w:r w:rsidRPr="0015794C">
        <w:rPr>
          <w:rFonts w:hint="eastAsia"/>
          <w:bCs/>
        </w:rPr>
        <w:t>ń</w:t>
      </w:r>
      <w:r w:rsidRPr="0015794C">
        <w:rPr>
          <w:bCs/>
        </w:rPr>
        <w:t xml:space="preserve"> statutowych szko</w:t>
      </w:r>
      <w:r w:rsidRPr="0015794C">
        <w:rPr>
          <w:rFonts w:hint="cs"/>
          <w:bCs/>
        </w:rPr>
        <w:t>ł</w:t>
      </w:r>
      <w:r w:rsidRPr="0015794C">
        <w:rPr>
          <w:bCs/>
        </w:rPr>
        <w:t>y.</w:t>
      </w:r>
    </w:p>
    <w:p w14:paraId="172CDD41" w14:textId="38194711" w:rsidR="00FA48E0" w:rsidRPr="0015794C" w:rsidRDefault="00FA48E0" w:rsidP="00FA48E0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bCs/>
        </w:rPr>
      </w:pPr>
      <w:r w:rsidRPr="0015794C">
        <w:rPr>
          <w:bCs/>
        </w:rPr>
        <w:t>3. W ramach zaj</w:t>
      </w:r>
      <w:r w:rsidRPr="0015794C">
        <w:rPr>
          <w:rFonts w:hint="cs"/>
          <w:bCs/>
        </w:rPr>
        <w:t>ęć</w:t>
      </w:r>
      <w:r w:rsidRPr="0015794C">
        <w:rPr>
          <w:bCs/>
        </w:rPr>
        <w:t xml:space="preserve"> i czynno</w:t>
      </w:r>
      <w:r w:rsidRPr="0015794C">
        <w:rPr>
          <w:rFonts w:hint="cs"/>
          <w:bCs/>
        </w:rPr>
        <w:t>ś</w:t>
      </w:r>
      <w:r w:rsidRPr="0015794C">
        <w:rPr>
          <w:bCs/>
        </w:rPr>
        <w:t>ci, o których mowa w ust. 2 pkt 3, nauczyciel jest obowi</w:t>
      </w:r>
      <w:r w:rsidRPr="0015794C">
        <w:rPr>
          <w:rFonts w:hint="cs"/>
          <w:bCs/>
        </w:rPr>
        <w:t>ą</w:t>
      </w:r>
      <w:r w:rsidRPr="0015794C">
        <w:rPr>
          <w:bCs/>
        </w:rPr>
        <w:t>zany do dost</w:t>
      </w:r>
      <w:r w:rsidRPr="0015794C">
        <w:rPr>
          <w:rFonts w:hint="cs"/>
          <w:bCs/>
        </w:rPr>
        <w:t>ę</w:t>
      </w:r>
      <w:r w:rsidRPr="0015794C">
        <w:rPr>
          <w:bCs/>
        </w:rPr>
        <w:t>pno</w:t>
      </w:r>
      <w:r w:rsidRPr="0015794C">
        <w:rPr>
          <w:rFonts w:hint="cs"/>
          <w:bCs/>
        </w:rPr>
        <w:t>ś</w:t>
      </w:r>
      <w:r w:rsidRPr="0015794C">
        <w:rPr>
          <w:bCs/>
        </w:rPr>
        <w:t>ci w szkole w wymiarze 1 godziny tygodniowo, a w przypadku nauczyciela zatrudnionego w wymiarze ni</w:t>
      </w:r>
      <w:r w:rsidRPr="0015794C">
        <w:rPr>
          <w:rFonts w:hint="cs"/>
          <w:bCs/>
        </w:rPr>
        <w:t>ż</w:t>
      </w:r>
      <w:r w:rsidRPr="0015794C">
        <w:rPr>
          <w:bCs/>
        </w:rPr>
        <w:t>szym ni</w:t>
      </w:r>
      <w:r w:rsidRPr="0015794C">
        <w:rPr>
          <w:rFonts w:hint="cs"/>
          <w:bCs/>
        </w:rPr>
        <w:t>ż</w:t>
      </w:r>
      <w:r w:rsidRPr="0015794C">
        <w:rPr>
          <w:bCs/>
        </w:rPr>
        <w:t xml:space="preserve"> 1/2 obowi</w:t>
      </w:r>
      <w:r w:rsidRPr="0015794C">
        <w:rPr>
          <w:rFonts w:hint="cs"/>
          <w:bCs/>
        </w:rPr>
        <w:t>ą</w:t>
      </w:r>
      <w:r w:rsidRPr="0015794C">
        <w:rPr>
          <w:bCs/>
        </w:rPr>
        <w:t>zkowego wymiaru zaj</w:t>
      </w:r>
      <w:r w:rsidRPr="0015794C">
        <w:rPr>
          <w:rFonts w:hint="cs"/>
          <w:bCs/>
        </w:rPr>
        <w:t>ęć</w:t>
      </w:r>
      <w:r w:rsidRPr="0015794C">
        <w:rPr>
          <w:bCs/>
        </w:rPr>
        <w:t xml:space="preserve"> – w wymiarze 1 godziny w ci</w:t>
      </w:r>
      <w:r w:rsidRPr="0015794C">
        <w:rPr>
          <w:rFonts w:hint="cs"/>
          <w:bCs/>
        </w:rPr>
        <w:t>ą</w:t>
      </w:r>
      <w:r w:rsidRPr="0015794C">
        <w:rPr>
          <w:bCs/>
        </w:rPr>
        <w:t>gu 2 tygodni, w trakcie której, odpowiednio do potrzeb, prowadzi konsultacje dla uczniów lub ich rodziców.</w:t>
      </w:r>
    </w:p>
    <w:p w14:paraId="6AA9C3DF" w14:textId="672CD6B3" w:rsidR="00E76825" w:rsidRPr="0015794C" w:rsidRDefault="00FA48E0" w:rsidP="00E76825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 w:rsidRPr="0015794C">
        <w:rPr>
          <w:bCs/>
        </w:rPr>
        <w:t>4</w:t>
      </w:r>
      <w:r w:rsidR="00E76825" w:rsidRPr="0015794C">
        <w:rPr>
          <w:bCs/>
        </w:rPr>
        <w:t xml:space="preserve">. </w:t>
      </w:r>
      <w:r w:rsidR="00E76825" w:rsidRPr="0015794C">
        <w:rPr>
          <w:kern w:val="0"/>
        </w:rPr>
        <w:t>Nauczyciel zobowiązany jest:</w:t>
      </w:r>
    </w:p>
    <w:p w14:paraId="0DCC25BF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rzetelnie realizować zadania związane z powierzonym mu stanowiskiem oraz podstawowymi funkcjami szkoły: dydaktyczną, wychowawczą i opiekuńczą;</w:t>
      </w:r>
    </w:p>
    <w:p w14:paraId="6BD0BACB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 xml:space="preserve">wspierać każdego ucznia w jego rozwoju oraz dążyć do pełni własnego rozwoju osobowego; </w:t>
      </w:r>
    </w:p>
    <w:p w14:paraId="419AF69B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21" w:name="_Hlk18935192"/>
      <w:r w:rsidRPr="0015794C">
        <w:rPr>
          <w:kern w:val="0"/>
        </w:rPr>
        <w:t>doskonalić się zawodowo zgodnie z potrzebami szkoły</w:t>
      </w:r>
    </w:p>
    <w:bookmarkEnd w:id="21"/>
    <w:p w14:paraId="70F371B2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kształcić i wychowywać młodzież w umiłowaniu Ojczyzny, w poszanowaniu Konstytucji Rzeczpospolitej Polskiej, w atmosferze wolności sumienia i szacunku dla każdego człowieka;</w:t>
      </w:r>
    </w:p>
    <w:p w14:paraId="465DAE41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dbać o kształtowanie u uczniów postaw moralnych i obywatelskich zgodnie z ideą demokracji, pokoju i przyjaźni między ludźmi różnych narodów, ras i światopoglądów;</w:t>
      </w:r>
    </w:p>
    <w:p w14:paraId="12F2BF5E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bezstronnie i obiektywnie oceniać uczniów, ujawniać i uzasadniać oceny, informować rodziców oceną niedostateczną śródroczną lub roczną z przedmiotu;</w:t>
      </w:r>
    </w:p>
    <w:p w14:paraId="05A44521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udzielać pomocy w przezwyciężaniu niepowodzeń szkolnych uczniom tego potrzebującym;</w:t>
      </w:r>
    </w:p>
    <w:p w14:paraId="09FCBD83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prowadzić zindywidualizowaną pracę z uczniem o specjalnych potrzebach edukacyjnych na obowiązkowych i dodatkowych zajęciach;</w:t>
      </w:r>
    </w:p>
    <w:p w14:paraId="3FFEF8BF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dostosowywać wymagania edukacyjne do potrzeb i możliwości ucznia, u którego stwierdzono zaburzenia i odchylenia rozwojowe lub specyficzne trudności w uczeniu się potwierdzone w poradnio specjalistycznej;</w:t>
      </w:r>
    </w:p>
    <w:p w14:paraId="33998D08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wdrażać uczniów do dbania o zdrowie, higienę osobistą, stan higieniczny otoczenia oraz przestrzegania zasad bezpieczeństwa w szkole i poza szkołą;</w:t>
      </w:r>
    </w:p>
    <w:p w14:paraId="24C436FD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udzielać pomocy, rad i wskazówek uczniom znajdującym się w trudnej sytuacji życiowej, występowania do organów szkoły i innych instytucji z wnioskami o udzielenie pomocy;</w:t>
      </w:r>
    </w:p>
    <w:p w14:paraId="167E3B8A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doskonalić umiejętności dydaktycznych i podnosić poziom wiedzy merytorycznej, tworzyć warsztat pracy dydaktycznej, wykonywać pomoce dydaktyczne samodzielnie lub przy współudziale uczniów, dbać o pomoce i sprzęt dydaktyczny;</w:t>
      </w:r>
    </w:p>
    <w:p w14:paraId="03BED662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systematycznie prowadzić dokumentację przebiegu nauczania, terminowo dokonywać wpisów do dziennika, arkuszy ocen i innych dokumentów oraz potwierdzać podpisem odbyte zajęcia;</w:t>
      </w:r>
    </w:p>
    <w:p w14:paraId="4B331863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przestrzegać tajemnicy służbowej i ochrony danych osobowych uczniów i rodziców,</w:t>
      </w:r>
    </w:p>
    <w:p w14:paraId="023B5CF2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czynnie i systematycznie brać udział w pracach rady pedagogicznej, realizować jej postanowienia i uchwały, brać udział w szkoleniach;</w:t>
      </w:r>
    </w:p>
    <w:p w14:paraId="3A694E43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współpracować z rodzicami;</w:t>
      </w:r>
    </w:p>
    <w:p w14:paraId="74EC2978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lastRenderedPageBreak/>
        <w:t>przestrzegać dyscypliny pracy: aktywnie pełnić wyznaczone dyżury przez całą przerwę międzylekcyjną, niezwłocznie informować pracodawcę o nieobecności w pracy, punktualnie zaczynać i kończyć zajęcia;</w:t>
      </w:r>
    </w:p>
    <w:p w14:paraId="22FFDC3A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respektować prawa ucznia;</w:t>
      </w:r>
    </w:p>
    <w:p w14:paraId="4CB06BD2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natychmiast reagować na wszelkie dostrzeżone sytuacje lub zachowania uczniów stanowiące zagrożenie ich bezpieczeństwa;</w:t>
      </w:r>
    </w:p>
    <w:p w14:paraId="27252D75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 xml:space="preserve">zwrócić uwagę na osoby postronne przebywające na terenie szkoły oraz poprosić </w:t>
      </w:r>
      <w:r w:rsidRPr="0015794C">
        <w:rPr>
          <w:kern w:val="0"/>
        </w:rPr>
        <w:br/>
        <w:t>o podanie celu pobytu na terenie szkoły i zawiadomić o tym fakcie dyrektora szkoły;</w:t>
      </w:r>
    </w:p>
    <w:p w14:paraId="584DB6FF" w14:textId="77777777" w:rsidR="00E76825" w:rsidRPr="0015794C" w:rsidRDefault="00E76825">
      <w:pPr>
        <w:pStyle w:val="Standard"/>
        <w:numPr>
          <w:ilvl w:val="0"/>
          <w:numId w:val="16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niezwłocznie zawiadomić dyrektora szkoły o wszelkich zdarzeniach noszących znamiona przestępstwa lub stanowiących zagrożenie dla zdrowia lub życia osób przebywających na terenie szkoły.</w:t>
      </w:r>
    </w:p>
    <w:p w14:paraId="4F166AB6" w14:textId="26F4C2E9" w:rsidR="00E76825" w:rsidRPr="0015794C" w:rsidRDefault="00FA48E0" w:rsidP="00E7682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>5</w:t>
      </w:r>
      <w:r w:rsidR="00E76825" w:rsidRPr="0015794C">
        <w:rPr>
          <w:rFonts w:ascii="Times New Roman" w:hAnsi="Times New Roman" w:cs="Times New Roman"/>
          <w:bCs/>
        </w:rPr>
        <w:t xml:space="preserve">. </w:t>
      </w:r>
      <w:bookmarkStart w:id="22" w:name="_Hlk17799328"/>
      <w:r w:rsidR="00E76825" w:rsidRPr="0015794C">
        <w:rPr>
          <w:rFonts w:ascii="Times New Roman" w:hAnsi="Times New Roman" w:cs="Times New Roman"/>
        </w:rPr>
        <w:t xml:space="preserve">Nauczyciele są zobowiązani </w:t>
      </w:r>
      <w:bookmarkStart w:id="23" w:name="_Hlk28940741"/>
      <w:r w:rsidR="00E76825" w:rsidRPr="0015794C">
        <w:rPr>
          <w:rFonts w:ascii="Times New Roman" w:hAnsi="Times New Roman" w:cs="Times New Roman"/>
        </w:rPr>
        <w:t>do</w:t>
      </w:r>
      <w:bookmarkStart w:id="24" w:name="_Hlk13567698"/>
      <w:r w:rsidR="00E76825" w:rsidRPr="0015794C">
        <w:rPr>
          <w:rFonts w:ascii="Times New Roman" w:hAnsi="Times New Roman" w:cs="Times New Roman"/>
        </w:rPr>
        <w:t xml:space="preserve"> </w:t>
      </w:r>
      <w:bookmarkStart w:id="25" w:name="_Hlk18132239"/>
      <w:bookmarkStart w:id="26" w:name="_Hlk18935235"/>
      <w:r w:rsidR="00E76825" w:rsidRPr="0015794C">
        <w:rPr>
          <w:rFonts w:ascii="Times New Roman" w:hAnsi="Times New Roman" w:cs="Times New Roman"/>
        </w:rPr>
        <w:t xml:space="preserve">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 </w:t>
      </w:r>
      <w:bookmarkEnd w:id="24"/>
      <w:bookmarkEnd w:id="25"/>
    </w:p>
    <w:p w14:paraId="5F000604" w14:textId="7D28DCE2" w:rsidR="00E76825" w:rsidRPr="0015794C" w:rsidRDefault="00FA48E0" w:rsidP="00E76825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bookmarkStart w:id="27" w:name="_Hlk28940781"/>
      <w:bookmarkEnd w:id="22"/>
      <w:bookmarkEnd w:id="23"/>
      <w:bookmarkEnd w:id="26"/>
      <w:r w:rsidRPr="0015794C">
        <w:rPr>
          <w:kern w:val="0"/>
        </w:rPr>
        <w:t>6</w:t>
      </w:r>
      <w:r w:rsidR="00E76825" w:rsidRPr="0015794C">
        <w:rPr>
          <w:kern w:val="0"/>
        </w:rPr>
        <w:t>. Nauczyciel ma prawo do:</w:t>
      </w:r>
    </w:p>
    <w:p w14:paraId="1EF3AC29" w14:textId="77777777" w:rsidR="00E76825" w:rsidRPr="0015794C" w:rsidRDefault="00E76825">
      <w:pPr>
        <w:pStyle w:val="Standard"/>
        <w:numPr>
          <w:ilvl w:val="0"/>
          <w:numId w:val="16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decydowania w sprawie doboru programu, metod, form organizacyjnych, podręczników i środków dydaktycznych w nauczaniu swego przedmiotu,</w:t>
      </w:r>
    </w:p>
    <w:p w14:paraId="0520592B" w14:textId="77777777" w:rsidR="00E76825" w:rsidRPr="0015794C" w:rsidRDefault="00E76825">
      <w:pPr>
        <w:pStyle w:val="Standard"/>
        <w:numPr>
          <w:ilvl w:val="0"/>
          <w:numId w:val="16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decydowania o treści programu koła przedmiotowego lub koła zainteresowań,</w:t>
      </w:r>
    </w:p>
    <w:p w14:paraId="450989E8" w14:textId="77777777" w:rsidR="00E76825" w:rsidRPr="0015794C" w:rsidRDefault="00E76825">
      <w:pPr>
        <w:pStyle w:val="Standard"/>
        <w:numPr>
          <w:ilvl w:val="0"/>
          <w:numId w:val="16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decydowania o ocenie bieżącej, śródrocznej i rocznej postępów swoich uczniów,</w:t>
      </w:r>
    </w:p>
    <w:p w14:paraId="19FC6778" w14:textId="77777777" w:rsidR="00E76825" w:rsidRPr="0015794C" w:rsidRDefault="00E76825">
      <w:pPr>
        <w:pStyle w:val="Standard"/>
        <w:numPr>
          <w:ilvl w:val="0"/>
          <w:numId w:val="16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pomagania przy wystawieniu oceny z zachowania- konsultuje się z wychowawcą oddziału, który decyduje o ocenie ostatecznej,</w:t>
      </w:r>
    </w:p>
    <w:p w14:paraId="06A90ABA" w14:textId="7DBB02D3" w:rsidR="00211E57" w:rsidRPr="0015794C" w:rsidRDefault="00E76825">
      <w:pPr>
        <w:pStyle w:val="Standard"/>
        <w:numPr>
          <w:ilvl w:val="0"/>
          <w:numId w:val="16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</w:rPr>
        <w:t>wnioskowania w sprawie nagród i wyróżnień oraz kar regulaminowych dla swoich uczniów.</w:t>
      </w:r>
      <w:bookmarkEnd w:id="27"/>
    </w:p>
    <w:p w14:paraId="4EFE3520" w14:textId="77777777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14:paraId="74D06162" w14:textId="66F48E26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32a</w:t>
      </w:r>
    </w:p>
    <w:p w14:paraId="7934DA98" w14:textId="77777777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BB2EBEE" w14:textId="77777777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bookmarkStart w:id="28" w:name="_Hlk103764552"/>
      <w:r w:rsidRPr="0015794C">
        <w:rPr>
          <w:rFonts w:ascii="Times New Roman" w:hAnsi="Times New Roman" w:cs="Times New Roman"/>
        </w:rPr>
        <w:t>1. 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14:paraId="1A120D43" w14:textId="77777777" w:rsidR="00E76825" w:rsidRPr="0015794C" w:rsidRDefault="00E76825" w:rsidP="00E76825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2. Nauczyciele zobowiązani są do:</w:t>
      </w:r>
    </w:p>
    <w:p w14:paraId="41938A4C" w14:textId="77777777" w:rsidR="00E76825" w:rsidRPr="0015794C" w:rsidRDefault="00E76825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dokumentowania pracy własnej;</w:t>
      </w:r>
    </w:p>
    <w:p w14:paraId="542D5FF9" w14:textId="77777777" w:rsidR="00E76825" w:rsidRPr="0015794C" w:rsidRDefault="00E76825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systematycznej realizacji treści programowych;</w:t>
      </w:r>
    </w:p>
    <w:p w14:paraId="6BC7AF8B" w14:textId="77777777" w:rsidR="00E76825" w:rsidRPr="0015794C" w:rsidRDefault="00E76825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poinformowania uczniów i ich rodziców o sposobach oceniania, sprawdzania frekwencji, wymagań w odniesieniu do pracy własnej uczniów;</w:t>
      </w:r>
    </w:p>
    <w:p w14:paraId="66A64A66" w14:textId="77777777" w:rsidR="00E76825" w:rsidRPr="0015794C" w:rsidRDefault="00E76825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14:paraId="14812245" w14:textId="77777777" w:rsidR="00E76825" w:rsidRPr="0015794C" w:rsidRDefault="00E76825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zachowania wszelkich zasad związanych z ochroną danych osobowych, zwłaszcza w pracy zdalnej poza szkołą;</w:t>
      </w:r>
    </w:p>
    <w:p w14:paraId="390C642B" w14:textId="77777777" w:rsidR="00E76825" w:rsidRPr="0015794C" w:rsidRDefault="00E76825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przekazywania uczniom odpowiednich wskazówek oraz instrukcji;</w:t>
      </w:r>
    </w:p>
    <w:p w14:paraId="2B6B9AD1" w14:textId="77777777" w:rsidR="00E76825" w:rsidRPr="0015794C" w:rsidRDefault="00E76825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kierowania procesem kształcenia, stwarzając uczniom warunki do pracy indywidualnej, grupowej i zespołowej;</w:t>
      </w:r>
    </w:p>
    <w:p w14:paraId="5A1F0B8E" w14:textId="77777777" w:rsidR="00E76825" w:rsidRPr="0015794C" w:rsidRDefault="00E76825">
      <w:pPr>
        <w:pStyle w:val="Akapitzlist"/>
        <w:numPr>
          <w:ilvl w:val="0"/>
          <w:numId w:val="16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przestrzegania zasad korzystania z urządzeń prywatnych w celach służbowych.</w:t>
      </w:r>
    </w:p>
    <w:p w14:paraId="740B394C" w14:textId="77777777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Nauczyciel pracuje z uczniami, bądź pozostaje do ich dyspozycji, zgodnie z dotychczasowym planem lekcji określonym dla każdej klasy na każdy dzień tygodnia.</w:t>
      </w:r>
    </w:p>
    <w:p w14:paraId="6DA21C55" w14:textId="77777777" w:rsidR="00E76825" w:rsidRPr="0015794C" w:rsidRDefault="00E76825" w:rsidP="00E76825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Nauczyciel ma możliwość indywidualnego ustalenia form komunikowania się z uczniem wraz z ustaleniem godzin poza planem lekcji.</w:t>
      </w:r>
    </w:p>
    <w:p w14:paraId="4A470C10" w14:textId="77777777" w:rsidR="00A03926" w:rsidRPr="0015794C" w:rsidRDefault="00E76825" w:rsidP="00A03926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iCs/>
        </w:rPr>
      </w:pPr>
      <w:r w:rsidRPr="0015794C">
        <w:rPr>
          <w:rFonts w:ascii="Times New Roman" w:hAnsi="Times New Roman" w:cs="Times New Roman"/>
        </w:rPr>
        <w:t xml:space="preserve">5. </w:t>
      </w:r>
      <w:bookmarkStart w:id="29" w:name="_Hlk107297078"/>
      <w:r w:rsidRPr="0015794C">
        <w:rPr>
          <w:rFonts w:ascii="Times New Roman" w:hAnsi="Times New Roman" w:cs="Times New Roman"/>
          <w:iCs/>
        </w:rPr>
        <w:t>Nauczyciel jest obowiązany indywidualizować pracę z uczniem podczas kształcenia na odległość stosownie do potrzeb rozwojowych i edukacyjnych oraz możliwości psychofizycznych ucznia.</w:t>
      </w:r>
      <w:bookmarkStart w:id="30" w:name="_Hlk110409855"/>
      <w:bookmarkEnd w:id="28"/>
      <w:bookmarkEnd w:id="29"/>
    </w:p>
    <w:p w14:paraId="523C77E5" w14:textId="6FC9F794" w:rsidR="00E76825" w:rsidRPr="0015794C" w:rsidRDefault="00A03926" w:rsidP="00A03926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iCs/>
        </w:rPr>
        <w:t xml:space="preserve">6. </w:t>
      </w:r>
      <w:r w:rsidRPr="0015794C">
        <w:t>W przypadku odstąpienia od organizowania zajęć z wykorzystaniem metod i technik kształcenia na odległość nauczyciele mogą, w okresie zawieszenia zajęć w szkole, przekazywać lub informować rodziców oraz uczniów o dostępnych materiałach i możliwych sposobach utrwalania wiedzy i rozwijania zainteresowań przez ucznia w miejscu zamieszkania.</w:t>
      </w:r>
      <w:bookmarkEnd w:id="30"/>
    </w:p>
    <w:p w14:paraId="54DB1A5C" w14:textId="77777777" w:rsidR="00A03926" w:rsidRPr="0015794C" w:rsidRDefault="00A03926" w:rsidP="00BB068A">
      <w:pPr>
        <w:pStyle w:val="Domyolnytekst"/>
        <w:tabs>
          <w:tab w:val="left" w:pos="284"/>
          <w:tab w:val="left" w:pos="426"/>
          <w:tab w:val="left" w:pos="1468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1E0D404A" w14:textId="322BC96D" w:rsidR="00211E57" w:rsidRPr="0015794C" w:rsidRDefault="00211E57" w:rsidP="00BB068A">
      <w:pPr>
        <w:pStyle w:val="Domyolnytekst"/>
        <w:tabs>
          <w:tab w:val="left" w:pos="284"/>
          <w:tab w:val="left" w:pos="426"/>
          <w:tab w:val="left" w:pos="1468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§ 33</w:t>
      </w:r>
    </w:p>
    <w:p w14:paraId="61244393" w14:textId="77777777" w:rsidR="00BB068A" w:rsidRPr="0015794C" w:rsidRDefault="00BB068A" w:rsidP="00BB068A">
      <w:pPr>
        <w:pStyle w:val="Domyolnytekst"/>
        <w:tabs>
          <w:tab w:val="left" w:pos="284"/>
          <w:tab w:val="left" w:pos="426"/>
          <w:tab w:val="left" w:pos="1468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7D680BA1" w14:textId="77777777" w:rsidR="00211E57" w:rsidRPr="0015794C" w:rsidRDefault="00211E57">
      <w:pPr>
        <w:numPr>
          <w:ilvl w:val="0"/>
          <w:numId w:val="85"/>
        </w:numPr>
        <w:tabs>
          <w:tab w:val="clear" w:pos="720"/>
          <w:tab w:val="left" w:pos="284"/>
          <w:tab w:val="left" w:pos="426"/>
          <w:tab w:val="left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Nauczyciele w działalności służbowej stosują w praktyce przetwarzanie danych osobowych, zasady i czynności oraz obowiązki spoczywające na nich na mocy przepisów krajowych oraz państw członkowskich Unii o ochronie danych osobowych.</w:t>
      </w:r>
    </w:p>
    <w:p w14:paraId="1B931AE6" w14:textId="77777777" w:rsidR="00211E57" w:rsidRPr="0015794C" w:rsidRDefault="00211E57">
      <w:pPr>
        <w:numPr>
          <w:ilvl w:val="0"/>
          <w:numId w:val="85"/>
        </w:numPr>
        <w:tabs>
          <w:tab w:val="clear" w:pos="720"/>
          <w:tab w:val="left" w:pos="284"/>
          <w:tab w:val="left" w:pos="426"/>
          <w:tab w:val="left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 obowiązków nauczycieli należy przetwarzanie danych osobowych wyłącznie w zakresie nadanych upoważnień zgodnie z decyzją Dyrektora, a także zabezpieczenie nośników danych w zgodności z dokumentacją zabezpieczenia danych osobowych szkoły w formie zapisów elektronicznych, jak i tradycyjnych oraz udostępnienia danych uprawnionym podmiotom i osobom w granicach i przepisach prawa.</w:t>
      </w:r>
    </w:p>
    <w:p w14:paraId="757BA352" w14:textId="5598F193" w:rsidR="00211E57" w:rsidRPr="0015794C" w:rsidRDefault="00211E57">
      <w:pPr>
        <w:numPr>
          <w:ilvl w:val="0"/>
          <w:numId w:val="85"/>
        </w:numPr>
        <w:tabs>
          <w:tab w:val="clear" w:pos="720"/>
          <w:tab w:val="left" w:pos="284"/>
          <w:tab w:val="left" w:pos="426"/>
          <w:tab w:val="left" w:pos="540"/>
          <w:tab w:val="left" w:pos="1468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Do obowiązków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pracowników niebędących nauczycielami należy przetwarzanie danych osobowych wyłącznie w zakresie nadanych upoważnień, zgodnie z dokumentacją przetwarzania i zabezpieczania danych osobowych.</w:t>
      </w:r>
    </w:p>
    <w:p w14:paraId="233582B8" w14:textId="77777777" w:rsidR="00211E57" w:rsidRPr="0015794C" w:rsidRDefault="00211E57" w:rsidP="00BB068A">
      <w:pPr>
        <w:tabs>
          <w:tab w:val="left" w:pos="284"/>
          <w:tab w:val="left" w:pos="426"/>
          <w:tab w:val="left" w:pos="1468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6E47F1F" w14:textId="671ED4C2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34</w:t>
      </w:r>
    </w:p>
    <w:p w14:paraId="24D5078C" w14:textId="77777777" w:rsidR="00BB068A" w:rsidRPr="0015794C" w:rsidRDefault="00BB068A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6ED9D88" w14:textId="77777777" w:rsidR="00211E57" w:rsidRPr="0015794C" w:rsidRDefault="00211E57" w:rsidP="00BB068A">
      <w:pPr>
        <w:pStyle w:val="Domyolnytekst"/>
        <w:numPr>
          <w:ilvl w:val="3"/>
          <w:numId w:val="8"/>
        </w:num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Oddziałem opiekuje się nauczyciel, któremu Dyrektor powierzył funkcję wychowawcy.</w:t>
      </w:r>
    </w:p>
    <w:p w14:paraId="34C13902" w14:textId="77777777" w:rsidR="00211E57" w:rsidRPr="0015794C" w:rsidRDefault="00211E57" w:rsidP="00BB068A">
      <w:pPr>
        <w:pStyle w:val="Domyolnytekst"/>
        <w:numPr>
          <w:ilvl w:val="3"/>
          <w:numId w:val="8"/>
        </w:num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 zadań nauczyciela – wychowawcy należy tworzenie warunków wspomagających rozwój ucznia, proces jego uczenia się oraz przygotowanie do życia społecznego.</w:t>
      </w:r>
    </w:p>
    <w:p w14:paraId="73B4C9F4" w14:textId="77777777" w:rsidR="00211E57" w:rsidRPr="0015794C" w:rsidRDefault="00211E57" w:rsidP="00BB068A">
      <w:pPr>
        <w:pStyle w:val="Domyolnytekst"/>
        <w:numPr>
          <w:ilvl w:val="3"/>
          <w:numId w:val="8"/>
        </w:num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Zadania wymienione w ustępie 2 wychowawcy realizują poprzez:</w:t>
      </w:r>
    </w:p>
    <w:p w14:paraId="79B499BC" w14:textId="77777777" w:rsidR="00211E57" w:rsidRPr="0015794C" w:rsidRDefault="00211E57" w:rsidP="00BB068A">
      <w:pPr>
        <w:pStyle w:val="Domyolnytekst"/>
        <w:numPr>
          <w:ilvl w:val="1"/>
          <w:numId w:val="9"/>
        </w:numPr>
        <w:tabs>
          <w:tab w:val="clear" w:pos="1440"/>
          <w:tab w:val="left" w:pos="284"/>
          <w:tab w:val="left" w:pos="426"/>
          <w:tab w:val="left" w:pos="540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opracowanie rocznego Programu pracy wychowawczo – profilaktycznej, zgodnego ze szkolnym Programem wychowawczo – profilaktycznym, uwzględniającego diagnozę potrzeb i problemów uczniów;</w:t>
      </w:r>
    </w:p>
    <w:p w14:paraId="207ACA7E" w14:textId="77777777" w:rsidR="00211E57" w:rsidRPr="0015794C" w:rsidRDefault="00211E57" w:rsidP="00BB068A">
      <w:pPr>
        <w:pStyle w:val="Domyolnytekst"/>
        <w:numPr>
          <w:ilvl w:val="1"/>
          <w:numId w:val="9"/>
        </w:numPr>
        <w:tabs>
          <w:tab w:val="clear" w:pos="1440"/>
          <w:tab w:val="left" w:pos="284"/>
          <w:tab w:val="left" w:pos="426"/>
          <w:tab w:val="left" w:pos="540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wdrażanie programu, o którym mowa w punkcie 1 po uzgodnieniu z rodzicami uczniów;</w:t>
      </w:r>
    </w:p>
    <w:p w14:paraId="21B70DBB" w14:textId="77777777" w:rsidR="00211E57" w:rsidRPr="0015794C" w:rsidRDefault="00211E57" w:rsidP="00BB068A">
      <w:pPr>
        <w:pStyle w:val="Domyolnytekst"/>
        <w:numPr>
          <w:ilvl w:val="1"/>
          <w:numId w:val="9"/>
        </w:numPr>
        <w:tabs>
          <w:tab w:val="clear" w:pos="1440"/>
          <w:tab w:val="left" w:pos="284"/>
          <w:tab w:val="left" w:pos="426"/>
          <w:tab w:val="left" w:pos="540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monitorowanie, analizowanie i formułowanie wniosków z prowadzonych działań;</w:t>
      </w:r>
    </w:p>
    <w:p w14:paraId="06967D21" w14:textId="77777777" w:rsidR="00211E57" w:rsidRPr="0015794C" w:rsidRDefault="00211E57" w:rsidP="00BB068A">
      <w:pPr>
        <w:pStyle w:val="Domyolnytekst"/>
        <w:numPr>
          <w:ilvl w:val="1"/>
          <w:numId w:val="9"/>
        </w:numPr>
        <w:tabs>
          <w:tab w:val="clear" w:pos="1440"/>
          <w:tab w:val="left" w:pos="284"/>
          <w:tab w:val="left" w:pos="426"/>
          <w:tab w:val="left" w:pos="540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współdziałanie z nauczycielami uczącymi w oddziale, w tym koordynowanie działalności wychowawczej w celu wdrażania całościowego, ale jednolitego oddziaływania wychowawczego;</w:t>
      </w:r>
    </w:p>
    <w:p w14:paraId="564B0552" w14:textId="77777777" w:rsidR="00211E57" w:rsidRPr="0015794C" w:rsidRDefault="00211E57" w:rsidP="00BB068A">
      <w:pPr>
        <w:pStyle w:val="Domyolnytekst"/>
        <w:numPr>
          <w:ilvl w:val="1"/>
          <w:numId w:val="9"/>
        </w:numPr>
        <w:tabs>
          <w:tab w:val="clear" w:pos="1440"/>
          <w:tab w:val="left" w:pos="284"/>
          <w:tab w:val="left" w:pos="426"/>
          <w:tab w:val="left" w:pos="540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organizowanie pomocy i opieki indywidualnej uczniom zgodnie z rozpoznanymi potrzebami, w tym działając poprzez wolontariat;</w:t>
      </w:r>
    </w:p>
    <w:p w14:paraId="17180CAF" w14:textId="77777777" w:rsidR="00211E57" w:rsidRPr="0015794C" w:rsidRDefault="00211E57" w:rsidP="00BB068A">
      <w:pPr>
        <w:pStyle w:val="Domyolnytekst"/>
        <w:numPr>
          <w:ilvl w:val="1"/>
          <w:numId w:val="9"/>
        </w:numPr>
        <w:tabs>
          <w:tab w:val="clear" w:pos="1440"/>
          <w:tab w:val="left" w:pos="284"/>
          <w:tab w:val="left" w:pos="426"/>
          <w:tab w:val="left" w:pos="540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podejmowanie działań na rzecz integracji zespołu klasowego uczniów;</w:t>
      </w:r>
    </w:p>
    <w:p w14:paraId="10AB4CA6" w14:textId="77777777" w:rsidR="00211E57" w:rsidRPr="0015794C" w:rsidRDefault="00211E57" w:rsidP="00BB068A">
      <w:pPr>
        <w:pStyle w:val="Domyolnytekst"/>
        <w:numPr>
          <w:ilvl w:val="1"/>
          <w:numId w:val="9"/>
        </w:numPr>
        <w:tabs>
          <w:tab w:val="clear" w:pos="1440"/>
          <w:tab w:val="left" w:pos="284"/>
          <w:tab w:val="left" w:pos="426"/>
          <w:tab w:val="left" w:pos="540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organizowanie uczestnictwa uczniów klasy w życiu szkoły ze szczególnym uwzględnieniem samorządności wśród uczniów;</w:t>
      </w:r>
    </w:p>
    <w:p w14:paraId="16A84331" w14:textId="77777777" w:rsidR="00211E57" w:rsidRPr="0015794C" w:rsidRDefault="00211E57" w:rsidP="00BB068A">
      <w:pPr>
        <w:pStyle w:val="Domyolnytekst"/>
        <w:numPr>
          <w:ilvl w:val="1"/>
          <w:numId w:val="9"/>
        </w:numPr>
        <w:tabs>
          <w:tab w:val="clear" w:pos="1440"/>
          <w:tab w:val="left" w:pos="284"/>
          <w:tab w:val="left" w:pos="426"/>
          <w:tab w:val="left" w:pos="540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współdziałanie z pedagogiem szkolnym, psychologiem i innymi specjalistami zatrudnionymi w szkole oraz innymi osobami i placówkami w celu uzyskiwania wszechstronnej pomocy dla swoich wychowanków oraz wsparcia dla ich rodziców. </w:t>
      </w:r>
    </w:p>
    <w:p w14:paraId="50265BD5" w14:textId="77777777" w:rsidR="00211E57" w:rsidRPr="0015794C" w:rsidRDefault="00211E57" w:rsidP="00BB068A">
      <w:pPr>
        <w:pStyle w:val="Domyolnytekst"/>
        <w:numPr>
          <w:ilvl w:val="1"/>
          <w:numId w:val="9"/>
        </w:numPr>
        <w:tabs>
          <w:tab w:val="clear" w:pos="1440"/>
          <w:tab w:val="left" w:pos="284"/>
          <w:tab w:val="left" w:pos="426"/>
          <w:tab w:val="left" w:pos="540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współpraca z rodzicami uczniów, w tym z członkami rady oddziałowej na rzecz podnoszenia jakości pracy wychowawczej;</w:t>
      </w:r>
    </w:p>
    <w:p w14:paraId="6A9DDA96" w14:textId="77777777" w:rsidR="00211E57" w:rsidRPr="0015794C" w:rsidRDefault="00211E57" w:rsidP="00BB068A">
      <w:pPr>
        <w:pStyle w:val="Domyolnytekst"/>
        <w:numPr>
          <w:ilvl w:val="1"/>
          <w:numId w:val="9"/>
        </w:numPr>
        <w:tabs>
          <w:tab w:val="clear" w:pos="1440"/>
          <w:tab w:val="left" w:pos="284"/>
          <w:tab w:val="left" w:pos="426"/>
          <w:tab w:val="left" w:pos="540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wykonywanie zadań w zakresie pomocy psychologiczno – pedagogicznej określonych w §10 statutu i odrębnych przepisach;</w:t>
      </w:r>
    </w:p>
    <w:p w14:paraId="44D78F06" w14:textId="77777777" w:rsidR="00211E57" w:rsidRPr="0015794C" w:rsidRDefault="00211E57" w:rsidP="00BB068A">
      <w:pPr>
        <w:pStyle w:val="Domyolnytekst"/>
        <w:numPr>
          <w:ilvl w:val="1"/>
          <w:numId w:val="9"/>
        </w:numPr>
        <w:tabs>
          <w:tab w:val="clear" w:pos="1440"/>
          <w:tab w:val="left" w:pos="284"/>
          <w:tab w:val="left" w:pos="426"/>
          <w:tab w:val="left" w:pos="540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wykonywanie zadań związanych z ocenianiem uczniów określonych w Rozdziale VIII niniejszego statutu;</w:t>
      </w:r>
    </w:p>
    <w:p w14:paraId="1C96AD8D" w14:textId="3941E87B" w:rsidR="00211E57" w:rsidRPr="0015794C" w:rsidRDefault="00211E57" w:rsidP="00BB068A">
      <w:pPr>
        <w:pStyle w:val="Domyolnytekst"/>
        <w:numPr>
          <w:ilvl w:val="1"/>
          <w:numId w:val="9"/>
        </w:numPr>
        <w:tabs>
          <w:tab w:val="clear" w:pos="1440"/>
          <w:tab w:val="left" w:pos="284"/>
          <w:tab w:val="left" w:pos="426"/>
          <w:tab w:val="left" w:pos="540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występowanie z wnioskami o nagrodzenie i ukaranie ucznia, o których mowa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§ 51-55 statutu;</w:t>
      </w:r>
    </w:p>
    <w:p w14:paraId="5B8CC1ED" w14:textId="369984E8" w:rsidR="00211E57" w:rsidRPr="0015794C" w:rsidRDefault="00211E57" w:rsidP="00BB068A">
      <w:pPr>
        <w:pStyle w:val="Domyolnytekst"/>
        <w:numPr>
          <w:ilvl w:val="1"/>
          <w:numId w:val="9"/>
        </w:numPr>
        <w:tabs>
          <w:tab w:val="clear" w:pos="1440"/>
          <w:tab w:val="left" w:pos="284"/>
          <w:tab w:val="left" w:pos="426"/>
          <w:tab w:val="left" w:pos="540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zapoznawanie uczniów z zapisami statutu szkoły.</w:t>
      </w:r>
    </w:p>
    <w:p w14:paraId="6FEA634F" w14:textId="1304BA33" w:rsidR="00020B82" w:rsidRPr="0015794C" w:rsidRDefault="00020B82" w:rsidP="00020B82">
      <w:pPr>
        <w:pStyle w:val="Domyolnytekst"/>
        <w:tabs>
          <w:tab w:val="left" w:pos="284"/>
          <w:tab w:val="left" w:pos="426"/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3a. W trakcie nauki na odległość każdy wychowawca zobowiązany jest do utrzymywania stałego</w:t>
      </w:r>
      <w:r w:rsidR="006437AB" w:rsidRPr="0015794C">
        <w:rPr>
          <w:rFonts w:ascii="Times New Roman" w:hAnsi="Times New Roman" w:cs="Times New Roman"/>
        </w:rPr>
        <w:t xml:space="preserve"> kontaktu  z rodzicem i uczniem.</w:t>
      </w:r>
    </w:p>
    <w:p w14:paraId="41F89AC8" w14:textId="13D4A739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Dyrektor może odwołać nauczyciela z funkcji wychowawcy klasy:</w:t>
      </w:r>
    </w:p>
    <w:p w14:paraId="7956C3E5" w14:textId="4AEA80D9" w:rsidR="00211E57" w:rsidRPr="0015794C" w:rsidRDefault="00211E57" w:rsidP="00BB068A">
      <w:pPr>
        <w:pStyle w:val="Domyolnytekst"/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na uzasadniony wniosek wychowawcy wskazujący na przyczyny uniemożliwiające</w:t>
      </w:r>
      <w:r w:rsidR="00E76825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pełnienie tej funkcji;</w:t>
      </w:r>
    </w:p>
    <w:p w14:paraId="10A60ED9" w14:textId="77777777" w:rsidR="00211E57" w:rsidRPr="0015794C" w:rsidRDefault="00211E57" w:rsidP="00BB068A">
      <w:pPr>
        <w:pStyle w:val="Domyolnytekst"/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z inicjatywy własnej, w razie stwierdzenia w toku sprawowanego nadzoru pedagogicznego, uchybień w wykonywaniu funkcji.</w:t>
      </w:r>
    </w:p>
    <w:p w14:paraId="4D94489D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CB28833" w14:textId="55C4B81F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35</w:t>
      </w:r>
    </w:p>
    <w:p w14:paraId="76D8681B" w14:textId="77777777" w:rsidR="00BB068A" w:rsidRPr="0015794C" w:rsidRDefault="00BB068A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81FEC35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1. W szkole tworzy się zespoły nauczycieli: </w:t>
      </w:r>
    </w:p>
    <w:p w14:paraId="7BB5ABBB" w14:textId="77777777" w:rsidR="00211E57" w:rsidRPr="0015794C" w:rsidRDefault="00211E57" w:rsidP="00BB068A">
      <w:pPr>
        <w:pStyle w:val="Domyolnytekst"/>
        <w:numPr>
          <w:ilvl w:val="3"/>
          <w:numId w:val="10"/>
        </w:numPr>
        <w:tabs>
          <w:tab w:val="clear" w:pos="288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zespół nauczycieli edukacji wczesnoszkolnej i przedszkolnej;</w:t>
      </w:r>
    </w:p>
    <w:p w14:paraId="038A1627" w14:textId="77777777" w:rsidR="00211E57" w:rsidRPr="0015794C" w:rsidRDefault="00211E57" w:rsidP="00BB068A">
      <w:pPr>
        <w:pStyle w:val="Domyolnytekst"/>
        <w:numPr>
          <w:ilvl w:val="3"/>
          <w:numId w:val="10"/>
        </w:numPr>
        <w:tabs>
          <w:tab w:val="clear" w:pos="288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zespół ds. wychowawczych i profilaktyki;</w:t>
      </w:r>
    </w:p>
    <w:p w14:paraId="63809B53" w14:textId="77777777" w:rsidR="00211E57" w:rsidRPr="0015794C" w:rsidRDefault="00211E57" w:rsidP="00BB068A">
      <w:pPr>
        <w:pStyle w:val="Domyolnytekst"/>
        <w:numPr>
          <w:ilvl w:val="3"/>
          <w:numId w:val="10"/>
        </w:numPr>
        <w:tabs>
          <w:tab w:val="clear" w:pos="288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zespół ds. udzielania pomocy psychologiczno-pedagogicznej, o której mowa w §10 statutu szkoły;</w:t>
      </w:r>
    </w:p>
    <w:p w14:paraId="57D3B217" w14:textId="77777777" w:rsidR="00211E57" w:rsidRPr="0015794C" w:rsidRDefault="00211E57" w:rsidP="00BB068A">
      <w:pPr>
        <w:pStyle w:val="Domyolnytekst"/>
        <w:numPr>
          <w:ilvl w:val="3"/>
          <w:numId w:val="10"/>
        </w:numPr>
        <w:tabs>
          <w:tab w:val="clear" w:pos="288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zespoły przedmiotowe;</w:t>
      </w:r>
    </w:p>
    <w:p w14:paraId="6F640E9E" w14:textId="77777777" w:rsidR="00211E57" w:rsidRPr="0015794C" w:rsidRDefault="00211E57" w:rsidP="00BB068A">
      <w:pPr>
        <w:pStyle w:val="Domyolnytekst"/>
        <w:numPr>
          <w:ilvl w:val="3"/>
          <w:numId w:val="10"/>
        </w:numPr>
        <w:tabs>
          <w:tab w:val="clear" w:pos="288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zespoły problemowe:</w:t>
      </w:r>
    </w:p>
    <w:p w14:paraId="6C91C3AC" w14:textId="77777777" w:rsidR="00211E57" w:rsidRPr="0015794C" w:rsidRDefault="00211E57">
      <w:pPr>
        <w:pStyle w:val="Domyolnytekst"/>
        <w:numPr>
          <w:ilvl w:val="2"/>
          <w:numId w:val="136"/>
        </w:numPr>
        <w:tabs>
          <w:tab w:val="left" w:pos="284"/>
          <w:tab w:val="left" w:pos="426"/>
          <w:tab w:val="left" w:pos="1080"/>
          <w:tab w:val="left" w:pos="32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ds. projektowania statutu lub jego zmian,</w:t>
      </w:r>
    </w:p>
    <w:p w14:paraId="2F0C9C7D" w14:textId="007B9344" w:rsidR="00211E57" w:rsidRPr="0015794C" w:rsidRDefault="00AD12B7">
      <w:pPr>
        <w:pStyle w:val="Domyolnytekst"/>
        <w:numPr>
          <w:ilvl w:val="2"/>
          <w:numId w:val="136"/>
        </w:numPr>
        <w:tabs>
          <w:tab w:val="left" w:pos="284"/>
          <w:tab w:val="left" w:pos="426"/>
          <w:tab w:val="left" w:pos="1080"/>
          <w:tab w:val="left" w:pos="32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(uchylony)</w:t>
      </w:r>
    </w:p>
    <w:p w14:paraId="11DC3CC2" w14:textId="77777777" w:rsidR="00211E57" w:rsidRPr="0015794C" w:rsidRDefault="00211E57" w:rsidP="00BB068A">
      <w:pPr>
        <w:pStyle w:val="Domyolnytekst"/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Dyrektor szkoły może powoływać inne zespoły nauczycieli zgodnie z odrębnymi przepisami. </w:t>
      </w:r>
    </w:p>
    <w:p w14:paraId="49138DAE" w14:textId="255FFBEE" w:rsidR="00211E57" w:rsidRPr="0015794C" w:rsidRDefault="00211E57" w:rsidP="00BB068A">
      <w:pPr>
        <w:pStyle w:val="Domyolnytekst"/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Pracą zespołu kieruje przewodniczący zespołu powołany przez Dyrektora zgodnie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odrębnymi przepisami.</w:t>
      </w:r>
    </w:p>
    <w:p w14:paraId="0E2F36B0" w14:textId="77777777" w:rsidR="00211E57" w:rsidRPr="0015794C" w:rsidRDefault="00211E57" w:rsidP="00BB068A">
      <w:pPr>
        <w:pStyle w:val="Domyolnytekst"/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Zespoły nauczycieli działają z uwzględnieniem odrębnych przepisów. </w:t>
      </w:r>
    </w:p>
    <w:p w14:paraId="4451B5AF" w14:textId="77777777" w:rsidR="00211E57" w:rsidRPr="0015794C" w:rsidRDefault="00211E57" w:rsidP="00BB068A">
      <w:pPr>
        <w:pStyle w:val="Domyolnytekst"/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Działania, w tym zebrania zespołu, są dokumentowane w sposób określony odrębnymi przepisami.</w:t>
      </w:r>
    </w:p>
    <w:p w14:paraId="0DB3D9D0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05EC52D" w14:textId="77777777" w:rsidR="00AD12B7" w:rsidRPr="0015794C" w:rsidRDefault="00AD12B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22F5B10" w14:textId="77777777" w:rsidR="00AD12B7" w:rsidRPr="0015794C" w:rsidRDefault="00AD12B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7B7AEDE" w14:textId="3EBF0BAA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§ 36</w:t>
      </w:r>
    </w:p>
    <w:p w14:paraId="49301C91" w14:textId="77777777" w:rsidR="00BB068A" w:rsidRPr="0015794C" w:rsidRDefault="00BB068A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CBC5E3A" w14:textId="685B1EB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Nauczyciele wykonują zadania związane z zapewnieniem bezpieczeństwa uczniów,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a w szczególności:</w:t>
      </w:r>
    </w:p>
    <w:p w14:paraId="1177C046" w14:textId="0EC59E4D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odbywają dyżury nauczycielskie przed zajęciami do ich zakończenia zgodnie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harmonogramem i obowiązującymi zasadami;</w:t>
      </w:r>
    </w:p>
    <w:p w14:paraId="3A17F1CE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sprowadzają uczniów klasy I do szatni po ostatniej godzinie lekcyjnej oraz przekazują uczniów zapisanych do świetlicy szkolnej;</w:t>
      </w:r>
    </w:p>
    <w:p w14:paraId="43A44467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3) ponoszą odpowiedzialność za bezpieczeństwo uczniów w trakcie prowadzonych zajęć obowiązkowych i dodatkowych ujętych planem </w:t>
      </w:r>
      <w:proofErr w:type="spellStart"/>
      <w:r w:rsidRPr="0015794C">
        <w:rPr>
          <w:rFonts w:ascii="Times New Roman" w:hAnsi="Times New Roman" w:cs="Times New Roman"/>
        </w:rPr>
        <w:t>dydaktyczno</w:t>
      </w:r>
      <w:proofErr w:type="spellEnd"/>
      <w:r w:rsidRPr="0015794C">
        <w:rPr>
          <w:rFonts w:ascii="Times New Roman" w:hAnsi="Times New Roman" w:cs="Times New Roman"/>
        </w:rPr>
        <w:t xml:space="preserve"> – wychowawczym szkoły;</w:t>
      </w:r>
    </w:p>
    <w:p w14:paraId="0FE0F1B9" w14:textId="6F4FC355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sprawdzają listę obecności uczniów na prowadzonych zajęciach 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ab/>
        <w:t>potwierdzają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to w dziennikach zajęć;</w:t>
      </w:r>
    </w:p>
    <w:p w14:paraId="43A5F291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5) organizują zajęcia poza terenem szkoły i wycieczki zgodnie z odrębnymi przepisami; składają odpowiednią dokumentację do zatwierdzenia dyrektorowi;</w:t>
      </w:r>
    </w:p>
    <w:p w14:paraId="50576C88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6) ponoszą odpowiedzialność za bezpieczeństwo uczniów podczas organizowanych wyjść i wycieczek zgodnie z odrębnymi przepisami.</w:t>
      </w:r>
    </w:p>
    <w:p w14:paraId="44EB7EAA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Do zadań pracowników niebędących nauczycielami związanych z zapewnieniem bezpieczeństwa uczniom w szkole należy w szczególności:</w:t>
      </w:r>
    </w:p>
    <w:p w14:paraId="196710C2" w14:textId="77777777" w:rsidR="00211E57" w:rsidRPr="0015794C" w:rsidRDefault="00211E57" w:rsidP="00020B82">
      <w:pPr>
        <w:pStyle w:val="Domyolnytekst"/>
        <w:numPr>
          <w:ilvl w:val="3"/>
          <w:numId w:val="10"/>
        </w:numPr>
        <w:tabs>
          <w:tab w:val="clear" w:pos="288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informowanie o zauważonych zagrożeniach i zabezpieczenie uczniów przed nimi zgodnie z zasadami bhp;</w:t>
      </w:r>
    </w:p>
    <w:p w14:paraId="21FAA384" w14:textId="77777777" w:rsidR="00211E57" w:rsidRPr="0015794C" w:rsidRDefault="00211E57" w:rsidP="00020B82">
      <w:pPr>
        <w:pStyle w:val="Domyolnytekst"/>
        <w:numPr>
          <w:ilvl w:val="3"/>
          <w:numId w:val="10"/>
        </w:numPr>
        <w:tabs>
          <w:tab w:val="clear" w:pos="288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wspomaganie nauczycieli w wykonywaniu zadań związanych z bezpieczeństwem uczniów;</w:t>
      </w:r>
    </w:p>
    <w:p w14:paraId="275FCBE8" w14:textId="125127F2" w:rsidR="00211E57" w:rsidRPr="0015794C" w:rsidRDefault="00211E57" w:rsidP="009D2DAF">
      <w:pPr>
        <w:pStyle w:val="Domyolnytekst"/>
        <w:numPr>
          <w:ilvl w:val="3"/>
          <w:numId w:val="10"/>
        </w:numPr>
        <w:tabs>
          <w:tab w:val="clear" w:pos="288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udzielanie pomocy na prośbę nauczycieli w sytuacjach szczególnych.</w:t>
      </w:r>
    </w:p>
    <w:p w14:paraId="211E4BAA" w14:textId="7E86FD0C" w:rsidR="00211E57" w:rsidRPr="0015794C" w:rsidRDefault="00211E57" w:rsidP="009D2DAF">
      <w:pPr>
        <w:pStyle w:val="Domyolnytekst"/>
        <w:tabs>
          <w:tab w:val="left" w:pos="5447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0F4E738" w14:textId="507DD10C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  <w:b/>
          <w:bCs/>
        </w:rPr>
        <w:t xml:space="preserve">PEDAGOG </w:t>
      </w:r>
      <w:r w:rsidR="00364259" w:rsidRPr="0015794C">
        <w:rPr>
          <w:rFonts w:ascii="Times New Roman" w:hAnsi="Times New Roman" w:cs="Times New Roman"/>
          <w:b/>
          <w:bCs/>
        </w:rPr>
        <w:t xml:space="preserve">I PSYCHOLOG </w:t>
      </w:r>
      <w:r w:rsidRPr="0015794C">
        <w:rPr>
          <w:rFonts w:ascii="Times New Roman" w:hAnsi="Times New Roman" w:cs="Times New Roman"/>
          <w:b/>
          <w:bCs/>
        </w:rPr>
        <w:t>SZKOLNY</w:t>
      </w:r>
    </w:p>
    <w:p w14:paraId="5FF530DA" w14:textId="666485DD" w:rsidR="009D2DAF" w:rsidRPr="0015794C" w:rsidRDefault="009D2DAF" w:rsidP="009D2DAF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36a</w:t>
      </w:r>
    </w:p>
    <w:p w14:paraId="397049B9" w14:textId="77777777" w:rsidR="009D2DAF" w:rsidRPr="0015794C" w:rsidRDefault="009D2DAF" w:rsidP="009D2DAF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1EEBAE4" w14:textId="4B98A0AF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1. Do zadań pedagoga </w:t>
      </w:r>
      <w:r w:rsidR="00364259" w:rsidRPr="0015794C">
        <w:rPr>
          <w:rFonts w:ascii="Times New Roman" w:hAnsi="Times New Roman" w:cs="Times New Roman"/>
        </w:rPr>
        <w:t xml:space="preserve">i psychologa szkolnego </w:t>
      </w:r>
      <w:r w:rsidRPr="0015794C">
        <w:rPr>
          <w:rFonts w:ascii="Times New Roman" w:hAnsi="Times New Roman" w:cs="Times New Roman"/>
        </w:rPr>
        <w:t>w szkole należy w szczególności:</w:t>
      </w:r>
    </w:p>
    <w:p w14:paraId="5F3F5C5E" w14:textId="103B5FF1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288825E2" w14:textId="4E14B5CC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diagnozowanie sytuacji wychowawczych w szkole w celu rozwiązywania problemów wychowawczych stanowiących barierę i ograniczających aktywne i pełne uczestnictwo ucznia w życiu szkoły;</w:t>
      </w:r>
    </w:p>
    <w:p w14:paraId="0A221011" w14:textId="77777777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udzielanie uczniom pomocy psychologiczno-pedagogicznej w formach odpowiednich do rozpoznanych potrzeb;</w:t>
      </w:r>
    </w:p>
    <w:p w14:paraId="57CF2228" w14:textId="77777777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podejmowanie działań z zakresu profilaktyki uzależnień i innych problemów dzieci i młodzieży;</w:t>
      </w:r>
    </w:p>
    <w:p w14:paraId="7C7F4CFC" w14:textId="205E72FA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5) minimalizowanie skutków zaburzeń rozwojowych, zapobieganie zaburzeniom zachowania oraz inicjowanie różnych form pomocy w środowisku szkolnym i pozaszkolnym uczniów;</w:t>
      </w:r>
    </w:p>
    <w:p w14:paraId="3AB963F2" w14:textId="77777777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6) inicjowanie i prowadzenie działań mediacyjnych i interwencyjnych w sytuacjach kryzysowych;</w:t>
      </w:r>
    </w:p>
    <w:p w14:paraId="753C1340" w14:textId="77777777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7) pomoc rodzicom i nauczycielom w rozpoznawaniu i rozwijaniu indywidualnych możliwości, predyspozycji i uzdolnień uczniów;</w:t>
      </w:r>
    </w:p>
    <w:p w14:paraId="1CBB8460" w14:textId="77777777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8) wspieranie nauczycieli, wychowawców grup wychowawczych i innych specjalistów w:</w:t>
      </w:r>
    </w:p>
    <w:p w14:paraId="6B56E7AA" w14:textId="002D430E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029E1BAB" w14:textId="73786AAF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b) udzielaniu pomocy psychologiczno-pedagogicznej.</w:t>
      </w:r>
    </w:p>
    <w:p w14:paraId="3C141998" w14:textId="1A9162B2" w:rsidR="008A3B92" w:rsidRPr="0015794C" w:rsidRDefault="009D2DAF" w:rsidP="008A3B92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2. </w:t>
      </w:r>
      <w:r w:rsidR="008A3B92" w:rsidRPr="0015794C">
        <w:rPr>
          <w:rFonts w:ascii="Times New Roman" w:hAnsi="Times New Roman" w:cs="Times New Roman"/>
        </w:rPr>
        <w:t>Poza kontynuacją dotychczasowych form wsparcia, działania pedagoga</w:t>
      </w:r>
      <w:r w:rsidR="00364259" w:rsidRPr="0015794C">
        <w:rPr>
          <w:rFonts w:ascii="Times New Roman" w:hAnsi="Times New Roman" w:cs="Times New Roman"/>
        </w:rPr>
        <w:t xml:space="preserve"> i psychologa</w:t>
      </w:r>
      <w:r w:rsidR="008A3B92" w:rsidRPr="0015794C">
        <w:rPr>
          <w:rFonts w:ascii="Times New Roman" w:hAnsi="Times New Roman" w:cs="Times New Roman"/>
        </w:rPr>
        <w:t xml:space="preserve"> w trakcie kształcenia na odległość powinny również uwzględniać profilaktykę problemów związanych z obecną sytuacją, izolacją uczniów, odpowiedzialnością za swoje czyny.</w:t>
      </w:r>
    </w:p>
    <w:p w14:paraId="6DA1BD59" w14:textId="4CF4668B" w:rsidR="009D2DAF" w:rsidRPr="0015794C" w:rsidRDefault="008A3B92" w:rsidP="008A3B92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3. Pedagog </w:t>
      </w:r>
      <w:r w:rsidR="00364259" w:rsidRPr="0015794C">
        <w:rPr>
          <w:rFonts w:ascii="Times New Roman" w:hAnsi="Times New Roman" w:cs="Times New Roman"/>
        </w:rPr>
        <w:t xml:space="preserve">i psycholog </w:t>
      </w:r>
      <w:r w:rsidRPr="0015794C">
        <w:rPr>
          <w:rFonts w:ascii="Times New Roman" w:hAnsi="Times New Roman" w:cs="Times New Roman"/>
        </w:rPr>
        <w:t>w trakcie czasowego ograniczenia funkcjonowania szkoły prowadz</w:t>
      </w:r>
      <w:r w:rsidR="00364259" w:rsidRPr="0015794C">
        <w:rPr>
          <w:rFonts w:ascii="Times New Roman" w:hAnsi="Times New Roman" w:cs="Times New Roman"/>
        </w:rPr>
        <w:t>ą</w:t>
      </w:r>
      <w:r w:rsidRPr="0015794C">
        <w:rPr>
          <w:rFonts w:ascii="Times New Roman" w:hAnsi="Times New Roman" w:cs="Times New Roman"/>
        </w:rPr>
        <w:t xml:space="preserve"> porady i konsultacje związane ze zgłaszanymi przez rodziców i uczniów problemami przy pomocy dostępnych narzędzi komunikacji elektronicznej.</w:t>
      </w:r>
    </w:p>
    <w:p w14:paraId="2E4260DC" w14:textId="77777777" w:rsidR="008A3B92" w:rsidRPr="0015794C" w:rsidRDefault="008A3B92" w:rsidP="008A3B92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7400491" w14:textId="5935B5C4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  <w:b/>
          <w:bCs/>
        </w:rPr>
        <w:t>LOGOPEDA</w:t>
      </w:r>
    </w:p>
    <w:p w14:paraId="69C6BA4E" w14:textId="262735CA" w:rsidR="009D2DAF" w:rsidRPr="0015794C" w:rsidRDefault="009D2DAF" w:rsidP="009D2DAF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36b</w:t>
      </w:r>
    </w:p>
    <w:p w14:paraId="49474566" w14:textId="77777777" w:rsidR="008A3B92" w:rsidRPr="0015794C" w:rsidRDefault="008A3B92" w:rsidP="009D2DAF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CAA466B" w14:textId="2910D69D" w:rsidR="008A3B92" w:rsidRPr="0015794C" w:rsidRDefault="008A3B92" w:rsidP="008A3B92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Do zadań logopedy w szkole należy w szczególności:</w:t>
      </w:r>
    </w:p>
    <w:p w14:paraId="2B0D9BC8" w14:textId="2FED3650" w:rsidR="008A3B92" w:rsidRPr="0015794C" w:rsidRDefault="008A3B92" w:rsidP="008A3B92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diagnozowanie logopedyczne, w tym prowadzenie badań przesiewowych w celu ustalenia stanu mowy oraz poziomu rozwoju językowego uczniów;</w:t>
      </w:r>
    </w:p>
    <w:p w14:paraId="441E01BA" w14:textId="77777777" w:rsidR="008A3B92" w:rsidRPr="0015794C" w:rsidRDefault="008A3B92" w:rsidP="008A3B92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prowadzenie zajęć logopedycznych dla uczniów oraz porad i konsultacji dla rodziców i nauczycieli w zakresie stymulacji rozwoju mowy uczniów i eliminowania jej zaburzeń;</w:t>
      </w:r>
    </w:p>
    <w:p w14:paraId="4E350DA4" w14:textId="77777777" w:rsidR="008A3B92" w:rsidRPr="0015794C" w:rsidRDefault="008A3B92" w:rsidP="008A3B92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podejmowanie działań profilaktycznych zapobiegających powstawaniu zaburzeń komunikacji językowej we współpracy z rodzicami uczniów;</w:t>
      </w:r>
    </w:p>
    <w:p w14:paraId="64593AF2" w14:textId="77777777" w:rsidR="008A3B92" w:rsidRPr="0015794C" w:rsidRDefault="008A3B92" w:rsidP="008A3B92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wspieranie nauczycieli, wychowawców grup wychowawczych i innych specjalistów w:</w:t>
      </w:r>
    </w:p>
    <w:p w14:paraId="27CD6B40" w14:textId="5DD0984A" w:rsidR="008A3B92" w:rsidRPr="0015794C" w:rsidRDefault="008A3B92" w:rsidP="008A3B92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2DB3C617" w14:textId="266F26DA" w:rsidR="008A3B92" w:rsidRPr="0015794C" w:rsidRDefault="008A3B92" w:rsidP="008A3B92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b) udzielaniu pomocy psychologiczno-pedagogicznej.</w:t>
      </w:r>
    </w:p>
    <w:p w14:paraId="64C33805" w14:textId="4E52C3DC" w:rsidR="008A3B92" w:rsidRPr="0015794C" w:rsidRDefault="008A3B92" w:rsidP="008A3B92">
      <w:pPr>
        <w:pStyle w:val="Akapitzlist"/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  <w:rPr>
          <w:rFonts w:ascii="Times New Roman" w:hAnsi="Times New Roman" w:cs="Times New Roman"/>
        </w:rPr>
      </w:pPr>
      <w:bookmarkStart w:id="31" w:name="_Hlk48133083"/>
      <w:r w:rsidRPr="0015794C">
        <w:rPr>
          <w:rFonts w:ascii="Times New Roman" w:hAnsi="Times New Roman" w:cs="Times New Roman"/>
        </w:rPr>
        <w:t>2. Logopeda w trakcie prowadzenia kształcenia na odległość przygotowuje i przekazuje ćwiczenia doskonalące i utrwalające nabyte umiejętności oraz dokładne instrukcje, jak te ćwiczenia wykonywać, by osiągnąć założony cel.</w:t>
      </w:r>
    </w:p>
    <w:p w14:paraId="30490596" w14:textId="6061F482" w:rsidR="008A3B92" w:rsidRPr="0015794C" w:rsidRDefault="008A3B92" w:rsidP="008A3B92">
      <w:pPr>
        <w:pStyle w:val="Akapitzlist"/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3. Zobowiązuje się logopedę do wyboru ćwiczeń dostosowanych do indywidualnych potrzeb dziecka i możliwości do wykonania przez osobę niebędącą specjalistą w danej dziedzinie. </w:t>
      </w:r>
    </w:p>
    <w:p w14:paraId="7C68294D" w14:textId="0539AA47" w:rsidR="008A3B92" w:rsidRPr="0015794C" w:rsidRDefault="008A3B92" w:rsidP="008A3B92">
      <w:pPr>
        <w:pStyle w:val="Akapitzlist"/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Logopeda w trakcie czasowego ograniczenia funkcjonowania szkoły prowadzi porady i konsultacje przy pomocy dostępnych środków komunikacji.</w:t>
      </w:r>
    </w:p>
    <w:bookmarkEnd w:id="31"/>
    <w:p w14:paraId="4BE64E27" w14:textId="52CF31DA" w:rsidR="008A3B92" w:rsidRPr="0015794C" w:rsidRDefault="008A3B92" w:rsidP="009D2DAF">
      <w:pPr>
        <w:pStyle w:val="Domyolnytekst"/>
        <w:tabs>
          <w:tab w:val="left" w:pos="544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1B869DC" w14:textId="4AC20BD1" w:rsidR="00AD12B7" w:rsidRPr="0015794C" w:rsidRDefault="00AD12B7" w:rsidP="009D2DAF">
      <w:pPr>
        <w:pStyle w:val="Domyolnytekst"/>
        <w:tabs>
          <w:tab w:val="left" w:pos="544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14C242D" w14:textId="31147E42" w:rsidR="00AD12B7" w:rsidRPr="0015794C" w:rsidRDefault="00AD12B7" w:rsidP="009D2DAF">
      <w:pPr>
        <w:pStyle w:val="Domyolnytekst"/>
        <w:tabs>
          <w:tab w:val="left" w:pos="544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A3C6E62" w14:textId="77777777" w:rsidR="00AD12B7" w:rsidRPr="0015794C" w:rsidRDefault="00AD12B7" w:rsidP="009D2DAF">
      <w:pPr>
        <w:pStyle w:val="Domyolnytekst"/>
        <w:tabs>
          <w:tab w:val="left" w:pos="544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31EF146" w14:textId="0FC3216F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  <w:b/>
          <w:bCs/>
        </w:rPr>
        <w:lastRenderedPageBreak/>
        <w:t>PEDAGOG SPECJALNY</w:t>
      </w:r>
    </w:p>
    <w:p w14:paraId="2620AA7D" w14:textId="4E395154" w:rsidR="009D2DAF" w:rsidRPr="0015794C" w:rsidRDefault="009D2DAF" w:rsidP="009D2DAF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36c</w:t>
      </w:r>
    </w:p>
    <w:p w14:paraId="2D1F2C6D" w14:textId="1FF815DC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7871812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 xml:space="preserve">1. W szkole może być zatrudniony pedagog specjalny. </w:t>
      </w:r>
    </w:p>
    <w:p w14:paraId="44B34A4C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2. Zakres zadań pedagoga specjalnego:</w:t>
      </w:r>
    </w:p>
    <w:p w14:paraId="2D3624B2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1) współpraca z nauczycielami, wychowawcami grup wychowawczych lub innymi specjalistami, rodzicami oraz uczniami w:</w:t>
      </w:r>
    </w:p>
    <w:p w14:paraId="112A8766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a) rekomendowaniu dyrektorowi do realizacji działań w zakresie zapewnienia aktywnego i pełnego uczestnictwa uczniów w życiu szkoły oraz dostępności, o której mowa w ustawie z dnia 19 lipca 2019 r. o zapewnianiu dostępności osobom ze szczególnymi potrzebami,</w:t>
      </w:r>
    </w:p>
    <w:p w14:paraId="27991984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37749F0A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c) rozwiązywaniu problemów dydaktycznych i wychowawczych uczniów,</w:t>
      </w:r>
    </w:p>
    <w:p w14:paraId="1006246B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56AFD1EB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2) współpraca z zespołem, o którym mowa w przepisach wydanych na podstawie art. 127 ust. 19 pkt 2 ustawy, w zakresie opracowania i realizacji indywidualnego programu edukacyjno-terapeutycznego ucznia posiadającego orzeczenie o potrzebie kształcenia specjalnego, w tym zapewnienia mu pomocy psychologiczno-pedagogicznej;</w:t>
      </w:r>
    </w:p>
    <w:p w14:paraId="3215154A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3) wspieranie nauczycieli, wychowawców grup wychowawczych i innych specjalistów w:</w:t>
      </w:r>
    </w:p>
    <w:p w14:paraId="6DDE8774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a) rozpoznawaniu przyczyn niepowodzeń edukacyjnych uczniów lub trudności w ich funkcjonowaniu, w tym barier i ograniczeń utrudniających funkcjonowanie ucznia i jego uczestnictwo w życiu szkoły,</w:t>
      </w:r>
    </w:p>
    <w:p w14:paraId="0CFF699A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b) udzielaniu pomocy psychologiczno-pedagogicznej w bezpośredniej pracy z uczniem,</w:t>
      </w:r>
    </w:p>
    <w:p w14:paraId="3D82E12F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c) dostosowaniu sposobów i metod pracy do indywidualnych potrzeb rozwojowych i edukacyjnych ucznia oraz jego możliwości psychofizycznych,</w:t>
      </w:r>
    </w:p>
    <w:p w14:paraId="6105904E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d) doborze metod, form kształcenia i środków dydaktycznych do potrzeb uczniów;</w:t>
      </w:r>
    </w:p>
    <w:p w14:paraId="2D7DDE13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4) udzielanie pomocy psychologiczno-pedagogicznej uczniom, rodzicom uczniów i nauczycielom;</w:t>
      </w:r>
    </w:p>
    <w:p w14:paraId="50BD3B4B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 xml:space="preserve">5) współpraca, w zależności od potrzeb, z innymi podmiotami, </w:t>
      </w:r>
    </w:p>
    <w:p w14:paraId="06989586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6) przedstawianie radzie pedagogicznej propozycji w zakresie doskonalenia zawodowego nauczycieli szkoły w zakresie zadań określonych w pkt 1–5.</w:t>
      </w:r>
    </w:p>
    <w:p w14:paraId="26ACF106" w14:textId="77777777" w:rsidR="009D2DAF" w:rsidRPr="0015794C" w:rsidRDefault="009D2DAF" w:rsidP="009D2DAF">
      <w:pPr>
        <w:spacing w:line="276" w:lineRule="auto"/>
        <w:jc w:val="both"/>
        <w:rPr>
          <w:rFonts w:cs="Times New Roman"/>
        </w:rPr>
      </w:pPr>
      <w:r w:rsidRPr="0015794C">
        <w:rPr>
          <w:rFonts w:cs="Times New Roman"/>
        </w:rPr>
        <w:t>3. Pedagog specjalny w trakcie czasowego ograniczenia funkcjonowania szkoły prowadzi porady i konsultacje związane ze zgłaszanymi przez rodziców i uczniów problemami przy pomocy dostępnych narzędzi komunikacji elektronicznej.</w:t>
      </w:r>
    </w:p>
    <w:p w14:paraId="0B6B5E9C" w14:textId="77777777" w:rsidR="009D2DAF" w:rsidRPr="0015794C" w:rsidRDefault="009D2DAF" w:rsidP="009D2DAF">
      <w:pPr>
        <w:pStyle w:val="Domyolnytekst"/>
        <w:tabs>
          <w:tab w:val="left" w:pos="5447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2497E12" w14:textId="12F40502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37</w:t>
      </w:r>
    </w:p>
    <w:p w14:paraId="3670D985" w14:textId="77777777" w:rsidR="00BB068A" w:rsidRPr="0015794C" w:rsidRDefault="00BB068A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8762CB0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Pracowników niebędących nauczycielami zatrudnia się na stanowiskach:</w:t>
      </w:r>
    </w:p>
    <w:p w14:paraId="689D45F5" w14:textId="77777777" w:rsidR="00211E57" w:rsidRPr="0015794C" w:rsidRDefault="00211E57" w:rsidP="00020B82">
      <w:pPr>
        <w:pStyle w:val="Domyolnytekst"/>
        <w:numPr>
          <w:ilvl w:val="0"/>
          <w:numId w:val="11"/>
        </w:numPr>
        <w:tabs>
          <w:tab w:val="clear" w:pos="1740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administracja szkoły: sekretarz szkoły, sekretarka,</w:t>
      </w:r>
    </w:p>
    <w:p w14:paraId="7491C91A" w14:textId="77777777" w:rsidR="00211E57" w:rsidRPr="0015794C" w:rsidRDefault="00211E57" w:rsidP="00020B82">
      <w:pPr>
        <w:pStyle w:val="Domyolnytekst"/>
        <w:numPr>
          <w:ilvl w:val="0"/>
          <w:numId w:val="11"/>
        </w:numPr>
        <w:tabs>
          <w:tab w:val="clear" w:pos="1740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pracownicy obsługi: konserwator, pomoc kuchenna, woźna, sprzątaczka</w:t>
      </w:r>
    </w:p>
    <w:p w14:paraId="17DCE960" w14:textId="074BC6A1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Zadaniem pracowników niebędących nauczycielami jest zapewnienie sprawnego działania szkoły, utrzymanie obiektu i jego otoczenia w ładzie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czystości.</w:t>
      </w:r>
    </w:p>
    <w:p w14:paraId="10F1D654" w14:textId="546B9415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Szczegółowe czynności pracowników o których mowa w ustępie 1 określa dyrektor zgodnie z odrębnymi przepisami.</w:t>
      </w:r>
    </w:p>
    <w:p w14:paraId="28B80ED0" w14:textId="47CCB780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Pracownicy w swojej pracy są zobowiązani do przestrzegania przepisów prawa, w tym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zakresie przestrzegania przepisów BHP, określonych odrębnymi przepisami.</w:t>
      </w:r>
    </w:p>
    <w:p w14:paraId="381D012D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Szczegółowe zasady bezpieczeństwa określają regulaminy:</w:t>
      </w:r>
    </w:p>
    <w:p w14:paraId="4BC2FD5A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wycieczek szkolnych;</w:t>
      </w:r>
    </w:p>
    <w:p w14:paraId="127E5604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imprez szkolnych;</w:t>
      </w:r>
    </w:p>
    <w:p w14:paraId="13B695A6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dyżurów nauczycieli;</w:t>
      </w:r>
    </w:p>
    <w:p w14:paraId="5E97ABA3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świetlicy;</w:t>
      </w:r>
    </w:p>
    <w:p w14:paraId="7BA07E1A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5) biblioteki szkolnej; </w:t>
      </w:r>
    </w:p>
    <w:p w14:paraId="5712AF3E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6) poszczególnych pracowni przedmiotowych (w tym pracowni informatycznej, technicznej oraz chemicznej);</w:t>
      </w:r>
    </w:p>
    <w:p w14:paraId="02D9CAD9" w14:textId="77777777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8) sali gimnastycznej i obiektów sportowych.</w:t>
      </w:r>
    </w:p>
    <w:p w14:paraId="78479AD4" w14:textId="612BA8F1" w:rsidR="00211E57" w:rsidRPr="0015794C" w:rsidRDefault="00211E57" w:rsidP="00020B82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6. Regulaminy, o których mowa w ustępie 5 §37,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po zasięgnięciu opinii organów szkoły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w drodze zarządzenia ustala dyrektor. </w:t>
      </w:r>
    </w:p>
    <w:p w14:paraId="52D70423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/>
        </w:rPr>
      </w:pPr>
    </w:p>
    <w:p w14:paraId="1DC6A0F0" w14:textId="77777777" w:rsidR="00211E57" w:rsidRPr="0015794C" w:rsidRDefault="00211E57" w:rsidP="00BB068A">
      <w:pPr>
        <w:pStyle w:val="Domyolnytekst"/>
        <w:tabs>
          <w:tab w:val="left" w:pos="284"/>
          <w:tab w:val="left" w:pos="426"/>
          <w:tab w:val="left" w:pos="2640"/>
          <w:tab w:val="left" w:pos="396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ROZDZIAŁ V</w:t>
      </w:r>
    </w:p>
    <w:p w14:paraId="6818D214" w14:textId="77777777" w:rsidR="00211E57" w:rsidRPr="0015794C" w:rsidRDefault="00211E57" w:rsidP="00BB068A">
      <w:pPr>
        <w:pStyle w:val="Domyolnytekst"/>
        <w:tabs>
          <w:tab w:val="left" w:pos="284"/>
          <w:tab w:val="left" w:pos="426"/>
          <w:tab w:val="left" w:pos="396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ORGANY SZKOŁY</w:t>
      </w:r>
    </w:p>
    <w:p w14:paraId="059F0500" w14:textId="0065B56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38</w:t>
      </w:r>
    </w:p>
    <w:p w14:paraId="58ECF0C8" w14:textId="77777777" w:rsidR="00BB068A" w:rsidRPr="0015794C" w:rsidRDefault="00BB068A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08F7305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1. Organami szkoły są: </w:t>
      </w:r>
    </w:p>
    <w:p w14:paraId="5A3C4C20" w14:textId="77777777" w:rsidR="00211E57" w:rsidRPr="0015794C" w:rsidRDefault="00211E57" w:rsidP="00BB068A">
      <w:pPr>
        <w:pStyle w:val="Domyolnytekst"/>
        <w:tabs>
          <w:tab w:val="left" w:pos="18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1) Dyrektor szkoły; </w:t>
      </w:r>
    </w:p>
    <w:p w14:paraId="56414223" w14:textId="77777777" w:rsidR="00211E57" w:rsidRPr="0015794C" w:rsidRDefault="00211E57" w:rsidP="00BB068A">
      <w:pPr>
        <w:pStyle w:val="Domyolnytekst"/>
        <w:tabs>
          <w:tab w:val="left" w:pos="18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2) Rada Pedagogiczna; </w:t>
      </w:r>
    </w:p>
    <w:p w14:paraId="209322BE" w14:textId="77777777" w:rsidR="00211E57" w:rsidRPr="0015794C" w:rsidRDefault="00211E57" w:rsidP="00BB068A">
      <w:pPr>
        <w:pStyle w:val="Domyolnytekst"/>
        <w:tabs>
          <w:tab w:val="left" w:pos="18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Rada Rodziców;</w:t>
      </w:r>
    </w:p>
    <w:p w14:paraId="47A88753" w14:textId="57B747AA" w:rsidR="00211E57" w:rsidRPr="0015794C" w:rsidRDefault="00AD12B7" w:rsidP="00BB068A">
      <w:pPr>
        <w:pStyle w:val="Domyolnytekst"/>
        <w:tabs>
          <w:tab w:val="left" w:pos="18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Samorząd Uczniowski.</w:t>
      </w:r>
    </w:p>
    <w:p w14:paraId="7D04111F" w14:textId="20274F24" w:rsidR="00020B82" w:rsidRPr="0015794C" w:rsidRDefault="00020B82" w:rsidP="00020B8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15794C">
        <w:rPr>
          <w:rFonts w:ascii="Times New Roman" w:hAnsi="Times New Roman" w:cs="Times New Roman"/>
        </w:rPr>
        <w:t xml:space="preserve">1a. </w:t>
      </w:r>
      <w:bookmarkStart w:id="32" w:name="_Hlk107295791"/>
      <w:r w:rsidRPr="0015794C">
        <w:rPr>
          <w:rFonts w:ascii="Times New Roman" w:hAnsi="Times New Roman" w:cs="Times New Roman"/>
          <w:shd w:val="clear" w:color="auto" w:fill="FFFFFF"/>
        </w:rPr>
        <w:t>Organy szkoły są zobowiązane do współpracy, wspierania dyrektora, tworzenia dobrego klimatu szkoły, poczucia współdziałania i partnerstwa, utrwalania demokratycznych zasad funkcjonowania szkoły. W sytuacji ograniczenia funkcjonowania szkoły komunikacja pomiędzy organami prowadzona jest drogą elektroniczną.</w:t>
      </w:r>
      <w:bookmarkEnd w:id="32"/>
    </w:p>
    <w:p w14:paraId="275C4CC0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Do wydawania aktów prawa na podstawie upoważnień ustawowych na terenie szkoły uprawnione są organy:</w:t>
      </w:r>
    </w:p>
    <w:p w14:paraId="1AF9342C" w14:textId="77777777" w:rsidR="00211E57" w:rsidRPr="0015794C" w:rsidRDefault="00211E57" w:rsidP="00BB068A">
      <w:pPr>
        <w:pStyle w:val="Domyolnytekst"/>
        <w:tabs>
          <w:tab w:val="left" w:pos="18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Rada Pedagogiczna;</w:t>
      </w:r>
    </w:p>
    <w:p w14:paraId="65534E54" w14:textId="77777777" w:rsidR="00211E57" w:rsidRPr="0015794C" w:rsidRDefault="00211E57" w:rsidP="00BB068A">
      <w:pPr>
        <w:pStyle w:val="Domyolnytekst"/>
        <w:tabs>
          <w:tab w:val="left" w:pos="18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Dyrektor szkoły.</w:t>
      </w:r>
    </w:p>
    <w:p w14:paraId="47F0DE42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Aktami prawnymi w szkole są:</w:t>
      </w:r>
    </w:p>
    <w:p w14:paraId="7E8B5979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Uchwały organów kolegialnych podejmowane w ramach ich kompetencji stanowiących;</w:t>
      </w:r>
    </w:p>
    <w:p w14:paraId="42F46C72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Zarządzenia Dyrektora;</w:t>
      </w:r>
    </w:p>
    <w:p w14:paraId="35F12410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Akty administracyjne.</w:t>
      </w:r>
    </w:p>
    <w:p w14:paraId="7F013AB2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BFF8248" w14:textId="77777777" w:rsidR="00AD12B7" w:rsidRPr="0015794C" w:rsidRDefault="00AD12B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98B0DC6" w14:textId="77777777" w:rsidR="00AD12B7" w:rsidRPr="0015794C" w:rsidRDefault="00AD12B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D35CA67" w14:textId="6435A86B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§ 39</w:t>
      </w:r>
    </w:p>
    <w:p w14:paraId="264FF831" w14:textId="77777777" w:rsidR="00BB068A" w:rsidRPr="0015794C" w:rsidRDefault="00BB068A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3A2C87B" w14:textId="77777777" w:rsidR="00211E57" w:rsidRPr="0015794C" w:rsidRDefault="00211E57" w:rsidP="00BB068A">
      <w:pPr>
        <w:numPr>
          <w:ilvl w:val="0"/>
          <w:numId w:val="12"/>
        </w:numPr>
        <w:tabs>
          <w:tab w:val="clear" w:pos="720"/>
          <w:tab w:val="left" w:pos="284"/>
          <w:tab w:val="left" w:pos="426"/>
          <w:tab w:val="left" w:pos="568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Szkołą kieruje nauczyciel mianowany lub dyplomowany, któremu zgodnie z odrębnymi przepisami, powierzono stanowisko dyrektora.</w:t>
      </w:r>
    </w:p>
    <w:p w14:paraId="56F1E249" w14:textId="77777777" w:rsidR="00211E57" w:rsidRPr="0015794C" w:rsidRDefault="00211E57" w:rsidP="00BB068A">
      <w:pPr>
        <w:numPr>
          <w:ilvl w:val="0"/>
          <w:numId w:val="12"/>
        </w:numPr>
        <w:tabs>
          <w:tab w:val="clear" w:pos="720"/>
          <w:tab w:val="left" w:pos="284"/>
          <w:tab w:val="left" w:pos="426"/>
          <w:tab w:val="left" w:pos="568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 szkoły w szczególności:</w:t>
      </w:r>
    </w:p>
    <w:p w14:paraId="1882EEED" w14:textId="02AF90DB" w:rsidR="00211E57" w:rsidRPr="0015794C" w:rsidRDefault="00211E57" w:rsidP="00BB068A">
      <w:pPr>
        <w:numPr>
          <w:ilvl w:val="1"/>
          <w:numId w:val="12"/>
        </w:numPr>
        <w:tabs>
          <w:tab w:val="left" w:pos="284"/>
          <w:tab w:val="left" w:pos="426"/>
          <w:tab w:val="left" w:pos="900"/>
          <w:tab w:val="left" w:pos="127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kieruje działalnością szkoły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reprezentuje ją na zewnątrz;</w:t>
      </w:r>
    </w:p>
    <w:p w14:paraId="7214BCDB" w14:textId="0156EEF0" w:rsidR="00211E57" w:rsidRPr="0015794C" w:rsidRDefault="00AD12B7" w:rsidP="00BB068A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900"/>
          <w:tab w:val="left" w:pos="1276"/>
        </w:tabs>
        <w:spacing w:line="276" w:lineRule="auto"/>
        <w:ind w:left="0" w:firstLine="0"/>
        <w:jc w:val="both"/>
        <w:rPr>
          <w:rFonts w:ascii="Times New Roman" w:hAnsi="Times New Roman" w:cs="Times New Roman"/>
          <w:strike/>
        </w:rPr>
      </w:pPr>
      <w:r w:rsidRPr="0015794C">
        <w:rPr>
          <w:rFonts w:ascii="Times New Roman" w:hAnsi="Times New Roman" w:cs="Times New Roman"/>
        </w:rPr>
        <w:t xml:space="preserve">sprawuje nadzór pedagogiczny, </w:t>
      </w:r>
      <w:r w:rsidR="00020B82" w:rsidRPr="0015794C">
        <w:rPr>
          <w:rFonts w:ascii="Times New Roman" w:hAnsi="Times New Roman" w:cs="Times New Roman"/>
        </w:rPr>
        <w:t>w ramach którego:</w:t>
      </w:r>
    </w:p>
    <w:p w14:paraId="52B6C115" w14:textId="77777777" w:rsidR="00020B82" w:rsidRPr="0015794C" w:rsidRDefault="00020B82" w:rsidP="00020B82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a) kontroluje:</w:t>
      </w:r>
    </w:p>
    <w:p w14:paraId="481A13B3" w14:textId="77777777" w:rsidR="00020B82" w:rsidRPr="0015794C" w:rsidRDefault="00020B82" w:rsidP="00020B82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- przestrzeganie przez nauczycieli przepisów prawa dotyczących działalności dydaktycznej, wychowawczej i opiekuńczej oraz innej działalności statutowej szkoły,</w:t>
      </w:r>
    </w:p>
    <w:p w14:paraId="2B72A866" w14:textId="77777777" w:rsidR="00020B82" w:rsidRPr="0015794C" w:rsidRDefault="00020B82" w:rsidP="00020B82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- przebieg procesów kształcenia i wychowania w szkole oraz efekty działalności dydaktycznej, wychowawczej i opiekuńczej oraz innej działalności statutowej szkoły,</w:t>
      </w:r>
    </w:p>
    <w:p w14:paraId="68B319E2" w14:textId="77777777" w:rsidR="00020B82" w:rsidRPr="0015794C" w:rsidRDefault="00020B82" w:rsidP="00020B82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b) wspomaga nauczycieli w realizacji ich zadań, w szczególności przez:</w:t>
      </w:r>
    </w:p>
    <w:p w14:paraId="39F4E239" w14:textId="77777777" w:rsidR="00020B82" w:rsidRPr="0015794C" w:rsidRDefault="00020B82" w:rsidP="00020B82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- diagnozę pracy szkoły,</w:t>
      </w:r>
    </w:p>
    <w:p w14:paraId="02976680" w14:textId="77777777" w:rsidR="00020B82" w:rsidRPr="0015794C" w:rsidRDefault="00020B82" w:rsidP="00020B82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- planowanie działań rozwojowych, w tym motywowanie nauczycieli do doskonalenia zawodowego,</w:t>
      </w:r>
    </w:p>
    <w:p w14:paraId="78F0DD08" w14:textId="0543DC0C" w:rsidR="00020B82" w:rsidRPr="0015794C" w:rsidRDefault="00020B82" w:rsidP="00020B82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- prowadzenie działań rozwojowych, w tym organizowanie szkoleń i narad;</w:t>
      </w:r>
    </w:p>
    <w:p w14:paraId="539B79BD" w14:textId="77777777" w:rsidR="00211E57" w:rsidRPr="0015794C" w:rsidRDefault="00211E57" w:rsidP="00BB068A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określonym odrębnymi przepisami sprawuje opiekę nad uczniami oraz stwarza warunki do ich harmonijnego rozwoju psychofizycznego poprzez działania prozdrowotne;</w:t>
      </w:r>
    </w:p>
    <w:p w14:paraId="0E9A179D" w14:textId="77777777" w:rsidR="00211E57" w:rsidRPr="0015794C" w:rsidRDefault="00211E57" w:rsidP="00BB068A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przygotowuje i prowadzi zebrania Rady Pedagogicznej, kieruje pracami rady pedagogicznej jako jej przewodniczący;</w:t>
      </w:r>
    </w:p>
    <w:p w14:paraId="48888E3E" w14:textId="77777777" w:rsidR="00211E57" w:rsidRPr="0015794C" w:rsidRDefault="00211E57" w:rsidP="00BB068A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dysponuje środkami określonymi w planie finansowym szkoły i ponosi odpowiedzialność za ich prawidłowe wykorzystanie, a także może organizować administracyjną, finansową i gospodarczą obsługę szkoły;</w:t>
      </w:r>
    </w:p>
    <w:p w14:paraId="39C5C0CF" w14:textId="405DEE1B" w:rsidR="00211E57" w:rsidRPr="0015794C" w:rsidRDefault="00211E57" w:rsidP="00BB068A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odpowiada za realizację zaleceń wynikających z orzeczenia o potrzebie kształcenia specjalnego ucznia</w:t>
      </w:r>
      <w:r w:rsidR="00020B82" w:rsidRPr="0015794C">
        <w:rPr>
          <w:rFonts w:ascii="Times New Roman" w:hAnsi="Times New Roman" w:cs="Times New Roman"/>
        </w:rPr>
        <w:t>;</w:t>
      </w:r>
    </w:p>
    <w:p w14:paraId="72828855" w14:textId="21881BA7" w:rsidR="00211E57" w:rsidRPr="0015794C" w:rsidRDefault="00211E57" w:rsidP="00BB068A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stwarza warunki do działania w szkole: wolontariuszy, stowarzyszeń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innych organizacji, w szczególności organizacji harcerskich, których celem statutowym jest działalność wychowawcza lub rozszerzania i wzbogacania form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działalności dydaktycznej, wychowawczej, opiekuńczej i innowacyjnej szkoły;</w:t>
      </w:r>
    </w:p>
    <w:p w14:paraId="06444C29" w14:textId="77777777" w:rsidR="00020B82" w:rsidRPr="0015794C" w:rsidRDefault="00211E57" w:rsidP="00020B82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wykonuje inne zadania wynikające z przepisów prawa, a w szczególności ustala Szkolny Zestaw Programów Nauczania, zgodnie z odrębnymi przepisami</w:t>
      </w:r>
      <w:r w:rsidR="00020B82" w:rsidRPr="0015794C">
        <w:rPr>
          <w:rFonts w:ascii="Times New Roman" w:hAnsi="Times New Roman" w:cs="Times New Roman"/>
        </w:rPr>
        <w:t>;</w:t>
      </w:r>
      <w:bookmarkStart w:id="33" w:name="_Hlk486938045"/>
    </w:p>
    <w:p w14:paraId="73BCF9EC" w14:textId="77777777" w:rsidR="00020B82" w:rsidRPr="0015794C" w:rsidRDefault="00020B82" w:rsidP="00020B82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cs="Times New Roman"/>
          <w:kern w:val="0"/>
        </w:rPr>
        <w:t>współpracuje z pielęgniarką albo higienistką szkolną, lekarzem i lekarzem dentystą, sprawującymi profilaktyczną opiekę zdrowotną nad dziećmi i młodzieżą</w:t>
      </w:r>
      <w:bookmarkEnd w:id="33"/>
      <w:r w:rsidRPr="0015794C">
        <w:rPr>
          <w:rFonts w:cs="Times New Roman"/>
          <w:kern w:val="0"/>
        </w:rPr>
        <w:t xml:space="preserve"> oraz </w:t>
      </w:r>
      <w:r w:rsidRPr="0015794C">
        <w:t>rodzicami w przypadku wystąpienia problemów zdrowotnych lub higienicznych, w oparciu o procedury organizacyjne postępowania;</w:t>
      </w:r>
      <w:bookmarkStart w:id="34" w:name="_Hlk18130551"/>
    </w:p>
    <w:p w14:paraId="6729691F" w14:textId="37602A2B" w:rsidR="00020B82" w:rsidRPr="0015794C" w:rsidRDefault="00020B82" w:rsidP="00020B82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cs="Times New Roman"/>
          <w:kern w:val="0"/>
        </w:rPr>
        <w:t>wdraża odpowiednie środki techniczne i organizacyjne, zapewniające zgodność przetwarzania danych osobowych z przepisami o ochronie danych osobowych</w:t>
      </w:r>
      <w:bookmarkEnd w:id="34"/>
      <w:r w:rsidR="00DE1AB1" w:rsidRPr="0015794C">
        <w:rPr>
          <w:rFonts w:cs="Times New Roman"/>
          <w:kern w:val="0"/>
        </w:rPr>
        <w:t>;</w:t>
      </w:r>
    </w:p>
    <w:p w14:paraId="7F3E77CD" w14:textId="5CF050AA" w:rsidR="00DE1AB1" w:rsidRPr="0015794C" w:rsidRDefault="00DE1AB1" w:rsidP="00020B82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 wniosek rodziców ucznia i w porozumieniu z organem prowadzącym, umożliwia uczniowi, który posiada orzeczenie o potrzebie indywidualnego nauczania, realizację zajęć indywidualnego nauczania z wykorzystaniem metod i technik kształcenia na odległość, w indywidualnym kontakcie z nauczycielem lub nauczycielami, uwzględniając zalecenia zawarte w orzeczeniu o potrzebie indywidualnego nauczania.</w:t>
      </w:r>
    </w:p>
    <w:p w14:paraId="6B25AB21" w14:textId="553FDBC3" w:rsidR="00020B82" w:rsidRPr="0015794C" w:rsidRDefault="00211E57" w:rsidP="00020B82">
      <w:pPr>
        <w:numPr>
          <w:ilvl w:val="0"/>
          <w:numId w:val="12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Dyrektor jest kierownikiem zakładu pracy dla zatrudnionych w szkole nauczycieli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i pracowników nie będących nauczycielami. </w:t>
      </w:r>
      <w:bookmarkStart w:id="35" w:name="_Hlk525813071"/>
      <w:r w:rsidR="00020B82" w:rsidRPr="0015794C">
        <w:rPr>
          <w:rFonts w:cs="Times New Roman"/>
          <w:kern w:val="0"/>
        </w:rPr>
        <w:t xml:space="preserve">Dyrektor w szczególności decyduje w sprawach: </w:t>
      </w:r>
    </w:p>
    <w:p w14:paraId="1F2303DB" w14:textId="77777777" w:rsidR="00020B82" w:rsidRPr="0015794C" w:rsidRDefault="00020B82">
      <w:pPr>
        <w:widowControl w:val="0"/>
        <w:numPr>
          <w:ilvl w:val="0"/>
          <w:numId w:val="163"/>
        </w:numPr>
        <w:tabs>
          <w:tab w:val="clear" w:pos="0"/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Times New Roman"/>
          <w:kern w:val="0"/>
        </w:rPr>
      </w:pPr>
      <w:r w:rsidRPr="0015794C">
        <w:rPr>
          <w:rFonts w:cs="Times New Roman"/>
          <w:kern w:val="0"/>
        </w:rPr>
        <w:t>zatrudniania i zwalniania nauczycieli oraz innych pracowników szkoły;</w:t>
      </w:r>
    </w:p>
    <w:p w14:paraId="1D57AD92" w14:textId="77777777" w:rsidR="00020B82" w:rsidRPr="0015794C" w:rsidRDefault="00020B82">
      <w:pPr>
        <w:widowControl w:val="0"/>
        <w:numPr>
          <w:ilvl w:val="0"/>
          <w:numId w:val="163"/>
        </w:numPr>
        <w:tabs>
          <w:tab w:val="clear" w:pos="0"/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Times New Roman"/>
          <w:kern w:val="0"/>
        </w:rPr>
      </w:pPr>
      <w:r w:rsidRPr="0015794C">
        <w:rPr>
          <w:rFonts w:cs="Times New Roman"/>
          <w:kern w:val="0"/>
        </w:rPr>
        <w:t xml:space="preserve">przyznawania nagród oraz wymierzania kar porządkowych nauczycielom i innym pracownikom szkoły; </w:t>
      </w:r>
    </w:p>
    <w:p w14:paraId="5E0B1B5D" w14:textId="551C4D89" w:rsidR="00020B82" w:rsidRPr="0015794C" w:rsidRDefault="00020B82">
      <w:pPr>
        <w:widowControl w:val="0"/>
        <w:numPr>
          <w:ilvl w:val="0"/>
          <w:numId w:val="163"/>
        </w:numPr>
        <w:tabs>
          <w:tab w:val="clear" w:pos="0"/>
          <w:tab w:val="left" w:pos="284"/>
          <w:tab w:val="left" w:pos="426"/>
        </w:tabs>
        <w:spacing w:line="276" w:lineRule="auto"/>
        <w:ind w:left="0" w:firstLine="0"/>
        <w:contextualSpacing/>
        <w:jc w:val="both"/>
        <w:rPr>
          <w:rFonts w:cs="Times New Roman"/>
          <w:kern w:val="0"/>
        </w:rPr>
      </w:pPr>
      <w:r w:rsidRPr="0015794C">
        <w:rPr>
          <w:rFonts w:cs="Times New Roman"/>
          <w:kern w:val="0"/>
        </w:rPr>
        <w:t>występowania z wnioskami, po zasięgnięciu opinii rady pedagogicznej i rady szkoły lub w sprawach odznaczeń, nagród i innych wyróżnień dla nauczycieli oraz pozostałych pracowników szkoły.</w:t>
      </w:r>
      <w:bookmarkEnd w:id="35"/>
    </w:p>
    <w:p w14:paraId="44E8193A" w14:textId="77777777" w:rsidR="00211E57" w:rsidRPr="0015794C" w:rsidRDefault="00211E57" w:rsidP="00BB068A">
      <w:pPr>
        <w:numPr>
          <w:ilvl w:val="0"/>
          <w:numId w:val="12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 szkoły w wykonywaniu swoich zadań współpracuje z innymi organami szkoły w zakresie i formie określonej odrębnymi przepisami oraz postanowieniami niniejszego statutu.</w:t>
      </w:r>
    </w:p>
    <w:p w14:paraId="171CACF4" w14:textId="77777777" w:rsidR="00211E57" w:rsidRPr="0015794C" w:rsidRDefault="00211E57" w:rsidP="00BB068A">
      <w:pPr>
        <w:numPr>
          <w:ilvl w:val="0"/>
          <w:numId w:val="12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 szkoły odpowiedzialny jest w szczególności za:</w:t>
      </w:r>
    </w:p>
    <w:p w14:paraId="4223BFD1" w14:textId="77777777" w:rsidR="00211E57" w:rsidRPr="0015794C" w:rsidRDefault="00211E57" w:rsidP="00BB068A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dydaktyczny i wychowawczy poziom szkoły; </w:t>
      </w:r>
    </w:p>
    <w:p w14:paraId="70829116" w14:textId="77777777" w:rsidR="00211E57" w:rsidRPr="0015794C" w:rsidRDefault="00211E57" w:rsidP="00BB068A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tworzenie bezpiecznych i higienicznych warunków pracy i nauki w szkole, oraz atmosfery sprzyjającej rozwojowi uczniów i nauczycieli;</w:t>
      </w:r>
    </w:p>
    <w:p w14:paraId="5C04E2DD" w14:textId="77777777" w:rsidR="00211E57" w:rsidRPr="0015794C" w:rsidRDefault="00211E57" w:rsidP="00BB068A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realizację uchwał rady pedagogicznej, podjętych w ramach jej kompetencji stanowiących;</w:t>
      </w:r>
    </w:p>
    <w:p w14:paraId="42802B73" w14:textId="77777777" w:rsidR="00211E57" w:rsidRPr="0015794C" w:rsidRDefault="00211E57" w:rsidP="00BB068A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wykonywanie zarządzeń i zaleceń wydawanych przez organy nadzorujące szkołę;</w:t>
      </w:r>
    </w:p>
    <w:p w14:paraId="4A0FBB96" w14:textId="77777777" w:rsidR="00211E57" w:rsidRPr="0015794C" w:rsidRDefault="00211E57" w:rsidP="00BB068A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zapewnienie pomocy nauczycielom w realizacji ich zadań i doskonaleniu zawodowym;</w:t>
      </w:r>
    </w:p>
    <w:p w14:paraId="589C370B" w14:textId="77777777" w:rsidR="00211E57" w:rsidRPr="0015794C" w:rsidRDefault="00211E57" w:rsidP="00BB068A">
      <w:pPr>
        <w:numPr>
          <w:ilvl w:val="1"/>
          <w:numId w:val="12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właściwe gospodarowanie mieniem szkoły.</w:t>
      </w:r>
    </w:p>
    <w:p w14:paraId="7BF87AC2" w14:textId="67FF04C8" w:rsidR="00211E57" w:rsidRPr="0015794C" w:rsidRDefault="00020B82" w:rsidP="00BB068A">
      <w:pPr>
        <w:numPr>
          <w:ilvl w:val="0"/>
          <w:numId w:val="12"/>
        </w:numPr>
        <w:tabs>
          <w:tab w:val="clear" w:pos="720"/>
          <w:tab w:val="left" w:pos="18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</w:t>
      </w:r>
      <w:r w:rsidR="00211E57" w:rsidRPr="0015794C">
        <w:rPr>
          <w:rFonts w:ascii="Times New Roman" w:hAnsi="Times New Roman" w:cs="Times New Roman"/>
        </w:rPr>
        <w:t>Kompetencje Dyrektora określają odrębne przepisy a w szczególności art. 68 ustawy prawo oświatowe.</w:t>
      </w:r>
    </w:p>
    <w:p w14:paraId="068A558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50D23CDC" w14:textId="649B322C" w:rsidR="00E15B1D" w:rsidRPr="0015794C" w:rsidRDefault="00E15B1D" w:rsidP="00E15B1D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39a</w:t>
      </w:r>
    </w:p>
    <w:p w14:paraId="6698979F" w14:textId="77777777" w:rsidR="00E15B1D" w:rsidRPr="0015794C" w:rsidRDefault="00E15B1D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CA28904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bookmarkStart w:id="36" w:name="_Hlk103765835"/>
      <w:r w:rsidRPr="0015794C">
        <w:rPr>
          <w:rFonts w:ascii="Times New Roman" w:hAnsi="Times New Roman" w:cs="Times New Roman"/>
        </w:rPr>
        <w:t>1. Dyrektor szkoły, za zgodą organu prowadzącego, może zawiesić zajęcia na czas oznaczony, jeżeli:</w:t>
      </w:r>
    </w:p>
    <w:p w14:paraId="426F3CF0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</w:t>
      </w:r>
      <w:r w:rsidRPr="0015794C">
        <w:rPr>
          <w:rFonts w:ascii="Times New Roman" w:hAnsi="Times New Roman" w:cs="Times New Roman"/>
        </w:rPr>
        <w:tab/>
        <w:t>temperatura zewnętrzna mierzona o godzinie 21:00 w dwóch kolejnych dniach poprzedzających zawieszenie zajęć wynosi -15°C lub jest niższa;</w:t>
      </w:r>
    </w:p>
    <w:p w14:paraId="40819EE6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</w:t>
      </w:r>
      <w:r w:rsidRPr="0015794C">
        <w:rPr>
          <w:rFonts w:ascii="Times New Roman" w:hAnsi="Times New Roman" w:cs="Times New Roman"/>
        </w:rPr>
        <w:tab/>
        <w:t>wystąpiły na danym terenie zdarzenia, które mogą zagrozić zdrowiu uczniów. np. klęski żywiołowe, zagrożenia epidemiologiczne, zagrożenia atakami terrorystycznymi i inne;</w:t>
      </w:r>
    </w:p>
    <w:p w14:paraId="47B9C3FB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</w:t>
      </w:r>
      <w:r w:rsidRPr="0015794C">
        <w:rPr>
          <w:rFonts w:ascii="Times New Roman" w:hAnsi="Times New Roman" w:cs="Times New Roman"/>
        </w:rPr>
        <w:tab/>
        <w:t>temperatura w pomieszczeniach lekcyjnych nie przekracza 18°C;</w:t>
      </w:r>
    </w:p>
    <w:p w14:paraId="3CA059A3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</w:t>
      </w:r>
      <w:r w:rsidRPr="0015794C">
        <w:rPr>
          <w:rFonts w:ascii="Times New Roman" w:hAnsi="Times New Roman" w:cs="Times New Roman"/>
        </w:rPr>
        <w:tab/>
        <w:t xml:space="preserve">występuje przekroczenie w powietrzu dopuszczalnych poziomów substancji szkodliwych. </w:t>
      </w:r>
    </w:p>
    <w:p w14:paraId="6E9B99CE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</w:t>
      </w:r>
      <w:r w:rsidRPr="0015794C">
        <w:rPr>
          <w:rFonts w:ascii="Times New Roman" w:hAnsi="Times New Roman" w:cs="Times New Roman"/>
        </w:rPr>
        <w:tab/>
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14:paraId="62685AA3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</w:t>
      </w:r>
      <w:r w:rsidRPr="0015794C">
        <w:rPr>
          <w:rFonts w:ascii="Times New Roman" w:hAnsi="Times New Roman" w:cs="Times New Roman"/>
        </w:rPr>
        <w:tab/>
        <w:t>Zgoda i opinia, o których mowa odpowiednio w ust. 2,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14:paraId="586A0125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</w:t>
      </w:r>
      <w:r w:rsidRPr="0015794C">
        <w:rPr>
          <w:rFonts w:ascii="Times New Roman" w:hAnsi="Times New Roman" w:cs="Times New Roman"/>
        </w:rPr>
        <w:tab/>
        <w:t>Zawieszenie zajęć, o którym mowa w ust. 2, może dotyczyć w szczególności grupy, grupy wychowawczej, oddziału, klasy, etapu edukacyjnego lub całej szkoły lub placówki, w zakresie wszystkich lub poszczególnych zajęć.</w:t>
      </w:r>
    </w:p>
    <w:p w14:paraId="36AB00DA" w14:textId="0168FDE1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5. Organizując kształcenia na odległość szkoła uwzględnia: </w:t>
      </w:r>
    </w:p>
    <w:p w14:paraId="594C72C0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1)</w:t>
      </w:r>
      <w:r w:rsidRPr="0015794C">
        <w:rPr>
          <w:rFonts w:ascii="Times New Roman" w:hAnsi="Times New Roman" w:cs="Times New Roman"/>
        </w:rPr>
        <w:tab/>
        <w:t>zasady bezpiecznego i ergonomicznego korzystania przez uczniów z urządzeń umożliwiających komunikację elektroniczną;</w:t>
      </w:r>
    </w:p>
    <w:p w14:paraId="64DB1B7F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</w:t>
      </w:r>
      <w:r w:rsidRPr="0015794C">
        <w:rPr>
          <w:rFonts w:ascii="Times New Roman" w:hAnsi="Times New Roman" w:cs="Times New Roman"/>
        </w:rPr>
        <w:tab/>
        <w:t>sytuację rodzinną uczniów;</w:t>
      </w:r>
    </w:p>
    <w:p w14:paraId="44BAB89E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</w:t>
      </w:r>
      <w:r w:rsidRPr="0015794C">
        <w:rPr>
          <w:rFonts w:ascii="Times New Roman" w:hAnsi="Times New Roman" w:cs="Times New Roman"/>
        </w:rPr>
        <w:tab/>
        <w:t xml:space="preserve">naturalne potrzeby dziecka, </w:t>
      </w:r>
    </w:p>
    <w:p w14:paraId="4A496B4D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</w:t>
      </w:r>
      <w:r w:rsidRPr="0015794C">
        <w:rPr>
          <w:rFonts w:ascii="Times New Roman" w:hAnsi="Times New Roman" w:cs="Times New Roman"/>
        </w:rPr>
        <w:tab/>
        <w:t>dyspozycyjność rodziców.</w:t>
      </w:r>
    </w:p>
    <w:p w14:paraId="7DA64402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5)</w:t>
      </w:r>
      <w:r w:rsidRPr="0015794C">
        <w:rPr>
          <w:rFonts w:ascii="Times New Roman" w:hAnsi="Times New Roman" w:cs="Times New Roman"/>
        </w:rPr>
        <w:tab/>
        <w:t>równomierne obciążenie uczniów w poszczególnych dniach tygodnia;</w:t>
      </w:r>
    </w:p>
    <w:p w14:paraId="6E8BF52A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6)</w:t>
      </w:r>
      <w:r w:rsidRPr="0015794C">
        <w:rPr>
          <w:rFonts w:ascii="Times New Roman" w:hAnsi="Times New Roman" w:cs="Times New Roman"/>
        </w:rPr>
        <w:tab/>
        <w:t>zróżnicowanie zajęć w każdym dniu;</w:t>
      </w:r>
    </w:p>
    <w:p w14:paraId="0A493097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7)</w:t>
      </w:r>
      <w:r w:rsidRPr="0015794C">
        <w:rPr>
          <w:rFonts w:ascii="Times New Roman" w:hAnsi="Times New Roman" w:cs="Times New Roman"/>
        </w:rPr>
        <w:tab/>
        <w:t>możliwości psychofizyczne uczniów podejmowania intensywnego wysiłku umysłowego w ciągu dnia;</w:t>
      </w:r>
    </w:p>
    <w:p w14:paraId="34D9CCB9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8)</w:t>
      </w:r>
      <w:r w:rsidRPr="0015794C">
        <w:rPr>
          <w:rFonts w:ascii="Times New Roman" w:hAnsi="Times New Roman" w:cs="Times New Roman"/>
        </w:rPr>
        <w:tab/>
        <w:t>łączenie przemienne kształcenia z użyciem monitorów ekranowych i bez ich użycia;</w:t>
      </w:r>
    </w:p>
    <w:p w14:paraId="228FB412" w14:textId="7777777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9)</w:t>
      </w:r>
      <w:r w:rsidRPr="0015794C">
        <w:rPr>
          <w:rFonts w:ascii="Times New Roman" w:hAnsi="Times New Roman" w:cs="Times New Roman"/>
        </w:rPr>
        <w:tab/>
        <w:t>ograniczenia wynikające ze specyfiki zajęć.</w:t>
      </w:r>
    </w:p>
    <w:p w14:paraId="7DFBC85D" w14:textId="400B93A7" w:rsidR="00E15B1D" w:rsidRPr="0015794C" w:rsidRDefault="00E15B1D" w:rsidP="00E15B1D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6. Dyrektor może, po zasięgnięciu opinii rady pedagogicznej, czasowo zmodyfikować tygodniowy rozkład zajęć z wykorzystaniem metod i technik kształcenia na odległość lub innego sposobu realizacji tych zajęć. O modyfikacji tygodniowego rozkładu zajęć dyrektor niezwłocznie informuje organ sprawujący nadzór pedagogiczny.</w:t>
      </w:r>
    </w:p>
    <w:p w14:paraId="7EB83782" w14:textId="25F51EC1" w:rsidR="00E15B1D" w:rsidRPr="0015794C" w:rsidRDefault="00E15B1D" w:rsidP="00E15B1D">
      <w:pPr>
        <w:tabs>
          <w:tab w:val="left" w:pos="284"/>
          <w:tab w:val="left" w:pos="426"/>
        </w:tabs>
        <w:spacing w:line="276" w:lineRule="auto"/>
        <w:jc w:val="both"/>
      </w:pPr>
      <w:bookmarkStart w:id="37" w:name="_Hlk110499036"/>
      <w:bookmarkEnd w:id="36"/>
      <w:r w:rsidRPr="0015794C">
        <w:t>7. W okresie prowadzenia zajęć z wykorzystaniem metod i technik kształcenia na odległość dyrektor zapewnia każdemu uczniowi i rodzicom możliwość indywidualnych konsultacji z nauczycielem prowadzącym zajęcia oraz przekazuje uczniom i rodzicom informację o formie i terminach tych konsultacji. W miarę możliwości konsultacje te odbywają się w bezpośrednim kontakcie ucznia z nauczycielem.</w:t>
      </w:r>
      <w:bookmarkEnd w:id="37"/>
    </w:p>
    <w:p w14:paraId="16631EAC" w14:textId="77777777" w:rsidR="00E15B1D" w:rsidRPr="0015794C" w:rsidRDefault="00E15B1D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4009316" w14:textId="06FDA680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40</w:t>
      </w:r>
    </w:p>
    <w:p w14:paraId="110C3B54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5176173" w14:textId="62275DC6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Zadania dyrektora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związku z RODO</w:t>
      </w:r>
    </w:p>
    <w:p w14:paraId="0D0243EF" w14:textId="77777777" w:rsidR="00211E57" w:rsidRPr="0015794C" w:rsidRDefault="00211E57">
      <w:pPr>
        <w:numPr>
          <w:ilvl w:val="0"/>
          <w:numId w:val="86"/>
        </w:numPr>
        <w:tabs>
          <w:tab w:val="clear" w:pos="720"/>
          <w:tab w:val="left" w:pos="284"/>
          <w:tab w:val="left" w:pos="426"/>
          <w:tab w:val="left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Dyrektor, jako Administrator Danych Osobowych w procesach przetwarzania danych uwzględnia charakter, zakres, kontekst i cele przetwarzania oraz ryzyko naruszenia prawa lub wolności osób fizycznych o różnym prawdopodobieństwie i wadze zagrożenia. </w:t>
      </w:r>
    </w:p>
    <w:p w14:paraId="2AF4E26B" w14:textId="77777777" w:rsidR="00211E57" w:rsidRPr="0015794C" w:rsidRDefault="00211E57">
      <w:pPr>
        <w:numPr>
          <w:ilvl w:val="0"/>
          <w:numId w:val="86"/>
        </w:numPr>
        <w:tabs>
          <w:tab w:val="clear" w:pos="720"/>
          <w:tab w:val="left" w:pos="284"/>
          <w:tab w:val="left" w:pos="426"/>
          <w:tab w:val="left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 powołuje Inspektora Danych Osobowych, który bezpośrednio podlega Administratorowi Danych Osobowych.</w:t>
      </w:r>
    </w:p>
    <w:p w14:paraId="0F9EFE5D" w14:textId="39E448BF" w:rsidR="00211E57" w:rsidRPr="0015794C" w:rsidRDefault="00211E57">
      <w:pPr>
        <w:numPr>
          <w:ilvl w:val="0"/>
          <w:numId w:val="86"/>
        </w:numPr>
        <w:tabs>
          <w:tab w:val="clear" w:pos="720"/>
          <w:tab w:val="left" w:pos="284"/>
          <w:tab w:val="left" w:pos="426"/>
          <w:tab w:val="left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 zatwierdza i wdraża odpowiednie środki techniczne i organizacyjne,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aby przetwarzanie odbywało się zgodnie z przepisami prawa ochrony danych osobowych, a także było poddawane systematycznym przeglądom i aktualizacji.</w:t>
      </w:r>
    </w:p>
    <w:p w14:paraId="6190E0F1" w14:textId="34093991" w:rsidR="00211E57" w:rsidRPr="0015794C" w:rsidRDefault="00211E57">
      <w:pPr>
        <w:numPr>
          <w:ilvl w:val="0"/>
          <w:numId w:val="86"/>
        </w:numPr>
        <w:tabs>
          <w:tab w:val="clear" w:pos="720"/>
          <w:tab w:val="left" w:pos="284"/>
          <w:tab w:val="left" w:pos="426"/>
          <w:tab w:val="left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 ustala zasady przetwarzania danych osobowych osób, których dane dotyczą,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szczególności danych osobowych osób korzystających z pomocy poradni, rodziców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pracowników i współpracowników Szkoły.</w:t>
      </w:r>
    </w:p>
    <w:p w14:paraId="0E126F5F" w14:textId="77777777" w:rsidR="00211E57" w:rsidRPr="0015794C" w:rsidRDefault="00211E57">
      <w:pPr>
        <w:numPr>
          <w:ilvl w:val="0"/>
          <w:numId w:val="86"/>
        </w:numPr>
        <w:tabs>
          <w:tab w:val="clear" w:pos="720"/>
          <w:tab w:val="left" w:pos="284"/>
          <w:tab w:val="left" w:pos="426"/>
          <w:tab w:val="left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 sprawuje nadzór nad przestrzeganiem przepisów o ochronie danych osobowych poprzez Inspektora Ochrony Danych Osobowych stosującego obowiązujące w tym zakresie przepisy.</w:t>
      </w:r>
    </w:p>
    <w:p w14:paraId="74473F9D" w14:textId="77777777" w:rsidR="00211E57" w:rsidRPr="0015794C" w:rsidRDefault="00211E57" w:rsidP="00BB068A">
      <w:pPr>
        <w:tabs>
          <w:tab w:val="left" w:pos="284"/>
          <w:tab w:val="left" w:pos="426"/>
          <w:tab w:val="left" w:pos="54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C605B66" w14:textId="10998AC5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41</w:t>
      </w:r>
    </w:p>
    <w:p w14:paraId="6D6D678D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79F5183" w14:textId="77777777" w:rsidR="00211E57" w:rsidRPr="0015794C" w:rsidRDefault="00211E57" w:rsidP="00BB068A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W roku szkolnym, w którym szkoła liczy co najmniej 12 oddziałów, tworzy się stanowisko wicedyrektora. </w:t>
      </w:r>
    </w:p>
    <w:p w14:paraId="4606F95D" w14:textId="77777777" w:rsidR="00211E57" w:rsidRPr="0015794C" w:rsidRDefault="00211E57" w:rsidP="00BB068A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Dyrektor szkoły, za zgodą organu prowadzącego szkołę, może tworzyć dodatkowe stanowiska wicedyrektorów lub inne stanowiska kierownicze.</w:t>
      </w:r>
    </w:p>
    <w:p w14:paraId="14993868" w14:textId="54F73175" w:rsidR="00211E57" w:rsidRPr="0015794C" w:rsidRDefault="00211E57" w:rsidP="00BB068A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Powierzenia tych stanowisk oraz odwołania z nich dokonuje dyrektor szkoły,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po zasięgnięciu opinii organu prowadzącego oraz rady pedagogicznej, z zachowaniem procedur określonych odrębnymi przepisami.</w:t>
      </w:r>
    </w:p>
    <w:p w14:paraId="5515BC88" w14:textId="77777777" w:rsidR="00211E57" w:rsidRPr="0015794C" w:rsidRDefault="00211E57" w:rsidP="00BB068A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Wicedyrektor szkoły oraz nauczyciel pełniący inne funkcje kierownicze przejmuje na siebie część zadań dyrektora szkoły, a w szczególności: </w:t>
      </w:r>
    </w:p>
    <w:p w14:paraId="3DEE8393" w14:textId="77777777" w:rsidR="00211E57" w:rsidRPr="0015794C" w:rsidRDefault="00211E57" w:rsidP="00BB068A">
      <w:pPr>
        <w:numPr>
          <w:ilvl w:val="1"/>
          <w:numId w:val="13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zastępuje dyrektora w przypadku jego nieobecności w szkole; </w:t>
      </w:r>
    </w:p>
    <w:p w14:paraId="023A73E6" w14:textId="77777777" w:rsidR="00211E57" w:rsidRPr="0015794C" w:rsidRDefault="00211E57" w:rsidP="00BB068A">
      <w:pPr>
        <w:numPr>
          <w:ilvl w:val="1"/>
          <w:numId w:val="13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przygotowuje projekty dokumentów programowo-organizacyjnych szkoły, zgodnie z poleceniami dyrektora; </w:t>
      </w:r>
    </w:p>
    <w:p w14:paraId="177CFBB3" w14:textId="77777777" w:rsidR="00211E57" w:rsidRPr="0015794C" w:rsidRDefault="00211E57" w:rsidP="00BB068A">
      <w:pPr>
        <w:numPr>
          <w:ilvl w:val="1"/>
          <w:numId w:val="13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prowadzi czynności związane z nadzorem pedagogicznym oraz doskonaleniem zawodowym nauczycieli przydzielonych specjalności i poziomów nauczania; </w:t>
      </w:r>
    </w:p>
    <w:p w14:paraId="30D0BDE6" w14:textId="77777777" w:rsidR="00211E57" w:rsidRPr="0015794C" w:rsidRDefault="00211E57" w:rsidP="00BB068A">
      <w:pPr>
        <w:numPr>
          <w:ilvl w:val="1"/>
          <w:numId w:val="13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pełni bieżący nadzór nad szkołą wg ustalonego harmonogramu.</w:t>
      </w:r>
    </w:p>
    <w:p w14:paraId="5311F00E" w14:textId="658CC523" w:rsidR="00211E57" w:rsidRPr="0015794C" w:rsidRDefault="00211E57" w:rsidP="00BB068A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Szczegółowy zakres uprawnień i odpowiedzialności wicedyrektora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i osób zajmujących inne stanowiska kierownicze określa dyrektor. </w:t>
      </w:r>
    </w:p>
    <w:p w14:paraId="3C1FE687" w14:textId="77777777" w:rsidR="00020B82" w:rsidRPr="0015794C" w:rsidRDefault="00211E57" w:rsidP="00020B8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W razie nieobecności dyrektora szkoły zastępuje go inny nauczyciel wskazany przez organ szkoły. </w:t>
      </w:r>
    </w:p>
    <w:p w14:paraId="436929DD" w14:textId="37045439" w:rsidR="00020B82" w:rsidRPr="0015794C" w:rsidRDefault="00020B82" w:rsidP="00020B82">
      <w:pPr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Wicedyrektor wspomaga Dyrektora w organizacji kształcenia na odległość w trakcie czasowego ograniczenia funkcjonowania szkoły.</w:t>
      </w:r>
    </w:p>
    <w:p w14:paraId="2D34A244" w14:textId="77777777" w:rsidR="00211E57" w:rsidRPr="0015794C" w:rsidRDefault="00211E57" w:rsidP="00BB068A">
      <w:pPr>
        <w:tabs>
          <w:tab w:val="left" w:pos="284"/>
          <w:tab w:val="left" w:pos="426"/>
          <w:tab w:val="left" w:pos="96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ab/>
      </w:r>
    </w:p>
    <w:p w14:paraId="5741CBAA" w14:textId="138A1F7D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42</w:t>
      </w:r>
    </w:p>
    <w:p w14:paraId="34E6AD77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22F251B" w14:textId="77777777" w:rsidR="00211E57" w:rsidRPr="0015794C" w:rsidRDefault="00211E57">
      <w:pPr>
        <w:numPr>
          <w:ilvl w:val="0"/>
          <w:numId w:val="6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Kolegialnym organem szkoły jest Rada Pedagogiczna, składająca się z wszystkich nauczycieli zatrudnionych w szkole, niezależnie od wymiaru zatrudnienia.</w:t>
      </w:r>
    </w:p>
    <w:p w14:paraId="35AF4950" w14:textId="3FFFC5F4" w:rsidR="00211E57" w:rsidRPr="0015794C" w:rsidRDefault="00211E57">
      <w:pPr>
        <w:numPr>
          <w:ilvl w:val="0"/>
          <w:numId w:val="6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Przedmiotem pracy Rady Pedagogicznej są działania wynikające z jej uprawnień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kompetencji określonych w ustawie Prawo oświatowe i wydawanych aktów wykonawczych.</w:t>
      </w:r>
    </w:p>
    <w:p w14:paraId="209C4700" w14:textId="77777777" w:rsidR="00211E57" w:rsidRPr="0015794C" w:rsidRDefault="00211E57">
      <w:pPr>
        <w:numPr>
          <w:ilvl w:val="0"/>
          <w:numId w:val="6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Rada pedagogiczna realizuje swoje kompetencje w formie uchwał:</w:t>
      </w:r>
    </w:p>
    <w:p w14:paraId="265C82AC" w14:textId="77777777" w:rsidR="00211E57" w:rsidRPr="0015794C" w:rsidRDefault="00211E57" w:rsidP="00BB068A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uchwały podjęte w ramach kompetencji stanowiących są aktami prawa;</w:t>
      </w:r>
    </w:p>
    <w:p w14:paraId="460DD8C0" w14:textId="77777777" w:rsidR="00211E57" w:rsidRPr="0015794C" w:rsidRDefault="00211E57" w:rsidP="00BB068A">
      <w:pPr>
        <w:numPr>
          <w:ilvl w:val="0"/>
          <w:numId w:val="1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uchwały podjęte w ramach kompetencji opiniodawczych, wyrażania zgody, wnioskowania, ustalenia, postanowienia, porozumienia lub wyboru są uchwałami zwykłymi.</w:t>
      </w:r>
    </w:p>
    <w:p w14:paraId="1C41168B" w14:textId="77777777" w:rsidR="00211E57" w:rsidRPr="0015794C" w:rsidRDefault="00211E57" w:rsidP="00BB068A">
      <w:pPr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Rada pedagogiczna w ramach szczegółowych kompetencji, w szczególności:</w:t>
      </w:r>
      <w:r w:rsidRPr="0015794C">
        <w:rPr>
          <w:rFonts w:ascii="Times New Roman" w:hAnsi="Times New Roman" w:cs="Times New Roman"/>
          <w:b/>
          <w:bCs/>
        </w:rPr>
        <w:t xml:space="preserve"> </w:t>
      </w:r>
    </w:p>
    <w:p w14:paraId="080A8F57" w14:textId="77777777" w:rsidR="00211E57" w:rsidRPr="0015794C" w:rsidRDefault="00211E57" w:rsidP="00BB068A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zapoznaje się z projektami planów pracy szkoły i innych dokumentów programowych szkoły nie później niż 7 dni przed procedowaniem;</w:t>
      </w:r>
    </w:p>
    <w:p w14:paraId="1829C2F7" w14:textId="62450184" w:rsidR="00211E57" w:rsidRPr="0015794C" w:rsidRDefault="00211E57" w:rsidP="00BB068A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przed zajęciem stanowiska w danej sprawie rada pedagogiczna zapoznaje się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opinią nauczycieli, których dana sprawa dotyczy;</w:t>
      </w:r>
    </w:p>
    <w:p w14:paraId="152946B7" w14:textId="77777777" w:rsidR="00211E57" w:rsidRPr="0015794C" w:rsidRDefault="00211E57" w:rsidP="00BB068A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toku ustalania organizacji doskonalenia zawodowego w pierwszej kolejności bierze pod uwagę zidentyfikowane potrzeby szkoły sformułowane jako wnioski do pracy na kolejny rok szkolny;</w:t>
      </w:r>
    </w:p>
    <w:p w14:paraId="6B8A8ACF" w14:textId="29ADC2B3" w:rsidR="00211E57" w:rsidRPr="0015794C" w:rsidRDefault="00211E57" w:rsidP="00BB068A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realizuje szczegółowe kompetencje dotyczące oceniania, klasyfikowania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promowania uczniów w sposób określony w Rozdziale X;</w:t>
      </w:r>
    </w:p>
    <w:p w14:paraId="3CFC071C" w14:textId="79A33C3E" w:rsidR="00211E57" w:rsidRPr="0015794C" w:rsidRDefault="00211E57" w:rsidP="00BB068A">
      <w:pPr>
        <w:numPr>
          <w:ilvl w:val="0"/>
          <w:numId w:val="1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ocenia efekty wdrażania wniosków i postanowień rady oraz ich wpływ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na podsumowanie jakości pracy szkoły.</w:t>
      </w:r>
      <w:r w:rsidR="00BB068A" w:rsidRPr="0015794C">
        <w:rPr>
          <w:rFonts w:ascii="Times New Roman" w:hAnsi="Times New Roman" w:cs="Times New Roman"/>
        </w:rPr>
        <w:t xml:space="preserve"> </w:t>
      </w:r>
    </w:p>
    <w:p w14:paraId="2BA983D5" w14:textId="675F9C38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Rada pedagogiczna ustala regulamin swojej działalności, który nie może być sprzeczny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przepisami prawa i postanowieniami statutu szkoły.</w:t>
      </w:r>
    </w:p>
    <w:p w14:paraId="213340DF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6. Regulamin rady pedagogicznej określa w szczególności:</w:t>
      </w:r>
    </w:p>
    <w:p w14:paraId="464C7138" w14:textId="77777777" w:rsidR="00211E57" w:rsidRPr="0015794C" w:rsidRDefault="00211E57" w:rsidP="00BB068A">
      <w:pPr>
        <w:numPr>
          <w:ilvl w:val="1"/>
          <w:numId w:val="1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sposób i tryb protokołowania zebrań rady pedagogicznej;</w:t>
      </w:r>
    </w:p>
    <w:p w14:paraId="7DA052BF" w14:textId="77777777" w:rsidR="00211E57" w:rsidRPr="0015794C" w:rsidRDefault="00211E57" w:rsidP="00BB068A">
      <w:pPr>
        <w:numPr>
          <w:ilvl w:val="1"/>
          <w:numId w:val="1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tryb przyjmowania protokołów;</w:t>
      </w:r>
    </w:p>
    <w:p w14:paraId="0A936EB0" w14:textId="77777777" w:rsidR="00211E57" w:rsidRPr="0015794C" w:rsidRDefault="00211E57" w:rsidP="00BB068A">
      <w:pPr>
        <w:numPr>
          <w:ilvl w:val="1"/>
          <w:numId w:val="1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zadania przewodniczącego rady, protokolanta i komisji wnioskowej;</w:t>
      </w:r>
    </w:p>
    <w:p w14:paraId="550A0ECF" w14:textId="77777777" w:rsidR="00211E57" w:rsidRPr="0015794C" w:rsidRDefault="00211E57" w:rsidP="00BB068A">
      <w:pPr>
        <w:numPr>
          <w:ilvl w:val="1"/>
          <w:numId w:val="14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sposób zawiadamiania o terminie zebrania i przewidywanym porządku zebrania.</w:t>
      </w:r>
    </w:p>
    <w:p w14:paraId="432040C0" w14:textId="295F5F5B" w:rsidR="00020B82" w:rsidRPr="0015794C" w:rsidRDefault="00020B82" w:rsidP="00020B82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7. W uzasadnionych przypadkach zebrania Rady Pedagogicznej mogą być organizowanie zdalnie, z wykorzystaniem metod i środków komunikacji elektronicznej.</w:t>
      </w:r>
    </w:p>
    <w:p w14:paraId="4760EC1A" w14:textId="27846153" w:rsidR="00020B82" w:rsidRPr="0015794C" w:rsidRDefault="00020B82" w:rsidP="00020B82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8. W takim przypadku głosowanie członków Rady Pedagogicznej może odbywać się w formie:</w:t>
      </w:r>
    </w:p>
    <w:p w14:paraId="6C4E8B64" w14:textId="77777777" w:rsidR="00020B82" w:rsidRPr="0015794C" w:rsidRDefault="00020B82" w:rsidP="00020B82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wiadomości e-mail przesłanej przez nauczyciela z wykorzystaniem skrzynki elektronicznej służbowej wskazanej przez nauczyciela;</w:t>
      </w:r>
    </w:p>
    <w:p w14:paraId="1C467564" w14:textId="77777777" w:rsidR="00020B82" w:rsidRPr="0015794C" w:rsidRDefault="00020B82" w:rsidP="00020B82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2) głosowania przez podniesie ręki w trakcie posiedzeń Rady Pedagogicznej organizowanych w formie </w:t>
      </w:r>
      <w:proofErr w:type="spellStart"/>
      <w:r w:rsidRPr="0015794C">
        <w:rPr>
          <w:rFonts w:ascii="Times New Roman" w:hAnsi="Times New Roman" w:cs="Times New Roman"/>
        </w:rPr>
        <w:t>videokonferencji</w:t>
      </w:r>
      <w:proofErr w:type="spellEnd"/>
      <w:r w:rsidRPr="0015794C">
        <w:rPr>
          <w:rFonts w:ascii="Times New Roman" w:hAnsi="Times New Roman" w:cs="Times New Roman"/>
        </w:rPr>
        <w:t>.</w:t>
      </w:r>
    </w:p>
    <w:p w14:paraId="7DE6EFDD" w14:textId="5324EE35" w:rsidR="00211E57" w:rsidRPr="0015794C" w:rsidRDefault="00020B82" w:rsidP="00020B82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9. Nie przeprowadza się głosowań tajnych podczas posiedzeń zdalnych zorganizowanych za pomocą przyjętych środków komunikacji elektronicznej.</w:t>
      </w:r>
    </w:p>
    <w:p w14:paraId="468FC7DC" w14:textId="77777777" w:rsidR="00020B82" w:rsidRPr="0015794C" w:rsidRDefault="00020B82" w:rsidP="00020B82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1F8CFB3B" w14:textId="5B27281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43</w:t>
      </w:r>
    </w:p>
    <w:p w14:paraId="08392697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E8EC957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W szkole działa rada rodziców, stanowiąca reprezentację rodziców uczniów.</w:t>
      </w:r>
    </w:p>
    <w:p w14:paraId="46CF16AD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Zasady wyboru rady rodziców określa ustawa o systemie oświaty.</w:t>
      </w:r>
    </w:p>
    <w:p w14:paraId="11A5BF4C" w14:textId="44C65FAC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</w:t>
      </w:r>
      <w:r w:rsidR="00020B82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skład rady rodziców wchodzi po jednym przedstawicielu rad oddziałowych, wybranych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tajnych wyborach przez zebranie rodziców danego oddziału.</w:t>
      </w:r>
    </w:p>
    <w:p w14:paraId="1EA86EEC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2)w wyborach, o których mowa w punkcie „2.1” jednego ucznia reprezentuje jeden rodzic.</w:t>
      </w:r>
    </w:p>
    <w:p w14:paraId="3EB422EF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wybory przeprowadza się na pierwszym zebraniu rodziców w każdym roku szkolnym.</w:t>
      </w:r>
    </w:p>
    <w:p w14:paraId="1FAD0471" w14:textId="3F59466F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Rada rodziców uchwala regulamin swojej działalności, który nie może być sprzeczny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ze Statutem Szkoły i określa w szczególności:</w:t>
      </w:r>
    </w:p>
    <w:p w14:paraId="4B901FD1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wewnętrzną strukturę i tryb pracy rady,</w:t>
      </w:r>
    </w:p>
    <w:p w14:paraId="73217AAD" w14:textId="0AEA215A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szczegółowy tryb przeprowadzania wyborów do rad oddziałowych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przedstawicieli tych rad do rady rodziców szkoły.</w:t>
      </w:r>
    </w:p>
    <w:p w14:paraId="666C324F" w14:textId="1BC97E7A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Rada rodziców w realizacji zadań szkoły jest samorządnym przedstawicielem rodziców współdziałających z Dyrektorem Szkoły, Radą Pedagogiczną, Samorządem Uczniowskim, władzami oświatowymi i gminnymi oraz innymi organizacjami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instytucjami.</w:t>
      </w:r>
    </w:p>
    <w:p w14:paraId="5FD2FD74" w14:textId="6AB3E7DD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Rada Rodziców wspiera działalność statutową szkoły oraz może gromadzić fundusze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dobrowolnych składek rodziców i innych źródeł. Zasady wydatkowania środków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sposób ich rozliczania określa regulamin.</w:t>
      </w:r>
    </w:p>
    <w:p w14:paraId="3C52358A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6. Do uprawnień i obowiązków Rady Rodziców należy:</w:t>
      </w:r>
    </w:p>
    <w:p w14:paraId="38DCC646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pomoc w doskonaleniu organizacji i warunków pracy w szkole;</w:t>
      </w:r>
    </w:p>
    <w:p w14:paraId="08AF4ECA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współpraca ze środowiskiem lokalnym i zakładami pracy;</w:t>
      </w:r>
    </w:p>
    <w:p w14:paraId="486E4950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3)wyrażanie zgody na działanie organizacji i stowarzyszeń w szkole;</w:t>
      </w:r>
    </w:p>
    <w:p w14:paraId="49FF692A" w14:textId="432BA896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udzielanie pomocy Samorządowi Uczniowskiemu, organizacjom młodzieżowym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społecznym działającym w szkole;</w:t>
      </w:r>
    </w:p>
    <w:p w14:paraId="667247B2" w14:textId="03DE8FC4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5) występowanie do Dyrektora Szkoły w sprawach organizacji zajęć pozalekcyjnych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przedmiotów nadobowiązkowych;</w:t>
      </w:r>
    </w:p>
    <w:p w14:paraId="493576E4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6)wyrażanie opinii w sprawie oceny nauczyciela ubiegającego się o wyższy stopień awansu zawodowego;</w:t>
      </w:r>
    </w:p>
    <w:p w14:paraId="231EF301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7) występowanie do Dyrektora z wnioskiem w sprawie dokonania oceny pracy nauczyciela;</w:t>
      </w:r>
    </w:p>
    <w:p w14:paraId="755D2F99" w14:textId="4645A8E3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8) delegowanie swoich przedstawicieli do komisji konkursowej na stanowisko Dyrektora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Szkoły;</w:t>
      </w:r>
    </w:p>
    <w:p w14:paraId="12F7F04E" w14:textId="402DCFC0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9) uchwalanie w porozumieniu z Radą Pedagogiczną programów działania szkoły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zakresie wychowania i profilaktyki;</w:t>
      </w:r>
    </w:p>
    <w:p w14:paraId="4CCA8D38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>10) opiniowanie projektu planu finansowego składanego przez Dyrektora Szkoły.</w:t>
      </w:r>
    </w:p>
    <w:p w14:paraId="11986F9E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</w:rPr>
      </w:pPr>
    </w:p>
    <w:p w14:paraId="1FFEC4CF" w14:textId="70A37E95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§ 44</w:t>
      </w:r>
    </w:p>
    <w:p w14:paraId="4B3C160F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BD10CD3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 xml:space="preserve">1. W szkole działa </w:t>
      </w:r>
      <w:r w:rsidRPr="0015794C">
        <w:rPr>
          <w:rFonts w:ascii="Times New Roman" w:hAnsi="Times New Roman" w:cs="Times New Roman"/>
        </w:rPr>
        <w:t xml:space="preserve">Samorząd </w:t>
      </w:r>
      <w:r w:rsidRPr="0015794C">
        <w:rPr>
          <w:rFonts w:ascii="Times New Roman" w:hAnsi="Times New Roman" w:cs="Times New Roman"/>
          <w:bCs/>
        </w:rPr>
        <w:t xml:space="preserve">Uczniowski, </w:t>
      </w:r>
      <w:r w:rsidRPr="0015794C">
        <w:rPr>
          <w:rFonts w:ascii="Times New Roman" w:hAnsi="Times New Roman" w:cs="Times New Roman"/>
        </w:rPr>
        <w:t xml:space="preserve">zwany </w:t>
      </w:r>
      <w:r w:rsidRPr="0015794C">
        <w:rPr>
          <w:rFonts w:ascii="Times New Roman" w:hAnsi="Times New Roman" w:cs="Times New Roman"/>
          <w:bCs/>
        </w:rPr>
        <w:t>dalej „samorządem”.</w:t>
      </w:r>
    </w:p>
    <w:p w14:paraId="6DE5A309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 xml:space="preserve">2. Samorząd </w:t>
      </w:r>
      <w:r w:rsidRPr="0015794C">
        <w:rPr>
          <w:rFonts w:ascii="Times New Roman" w:hAnsi="Times New Roman" w:cs="Times New Roman"/>
        </w:rPr>
        <w:t xml:space="preserve">tworzą wszyscy </w:t>
      </w:r>
      <w:r w:rsidRPr="0015794C">
        <w:rPr>
          <w:rFonts w:ascii="Times New Roman" w:hAnsi="Times New Roman" w:cs="Times New Roman"/>
          <w:bCs/>
        </w:rPr>
        <w:t xml:space="preserve">uczniowie </w:t>
      </w:r>
      <w:r w:rsidRPr="0015794C">
        <w:rPr>
          <w:rFonts w:ascii="Times New Roman" w:hAnsi="Times New Roman" w:cs="Times New Roman"/>
        </w:rPr>
        <w:t xml:space="preserve">szkoły; </w:t>
      </w:r>
      <w:r w:rsidRPr="0015794C">
        <w:rPr>
          <w:rFonts w:ascii="Times New Roman" w:hAnsi="Times New Roman" w:cs="Times New Roman"/>
          <w:bCs/>
        </w:rPr>
        <w:t>uczniowie poszczególnych klas - tworzą samorząd klasowy.</w:t>
      </w:r>
    </w:p>
    <w:p w14:paraId="1DAC8CCE" w14:textId="4A9E9F72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3. Zasady wybierania </w:t>
      </w:r>
      <w:r w:rsidRPr="0015794C">
        <w:rPr>
          <w:rFonts w:ascii="Times New Roman" w:hAnsi="Times New Roman" w:cs="Times New Roman"/>
          <w:bCs/>
        </w:rPr>
        <w:t xml:space="preserve">i działania organów </w:t>
      </w:r>
      <w:r w:rsidRPr="0015794C">
        <w:rPr>
          <w:rFonts w:ascii="Times New Roman" w:hAnsi="Times New Roman" w:cs="Times New Roman"/>
        </w:rPr>
        <w:t xml:space="preserve">samorządu określa </w:t>
      </w:r>
      <w:r w:rsidRPr="0015794C">
        <w:rPr>
          <w:rFonts w:ascii="Times New Roman" w:hAnsi="Times New Roman" w:cs="Times New Roman"/>
          <w:bCs/>
        </w:rPr>
        <w:t>regulamin samorządu uczniowskiego uchwalany przez ogół uczniów w głosowaniu równym, tajnym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 xml:space="preserve">i </w:t>
      </w:r>
      <w:r w:rsidRPr="0015794C">
        <w:rPr>
          <w:rFonts w:ascii="Times New Roman" w:hAnsi="Times New Roman" w:cs="Times New Roman"/>
        </w:rPr>
        <w:t xml:space="preserve">powszechnym. Organy samorządu są </w:t>
      </w:r>
      <w:r w:rsidRPr="0015794C">
        <w:rPr>
          <w:rFonts w:ascii="Times New Roman" w:hAnsi="Times New Roman" w:cs="Times New Roman"/>
          <w:bCs/>
        </w:rPr>
        <w:t xml:space="preserve">jedynymi </w:t>
      </w:r>
      <w:r w:rsidRPr="0015794C">
        <w:rPr>
          <w:rFonts w:ascii="Times New Roman" w:hAnsi="Times New Roman" w:cs="Times New Roman"/>
        </w:rPr>
        <w:t xml:space="preserve">reprezentantami </w:t>
      </w:r>
      <w:r w:rsidRPr="0015794C">
        <w:rPr>
          <w:rFonts w:ascii="Times New Roman" w:hAnsi="Times New Roman" w:cs="Times New Roman"/>
          <w:bCs/>
        </w:rPr>
        <w:t>uczniów.</w:t>
      </w:r>
    </w:p>
    <w:p w14:paraId="7FA26A1D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 xml:space="preserve">4. Do zadań samorządu </w:t>
      </w:r>
      <w:r w:rsidRPr="0015794C">
        <w:rPr>
          <w:rFonts w:ascii="Times New Roman" w:hAnsi="Times New Roman" w:cs="Times New Roman"/>
        </w:rPr>
        <w:t>należy:</w:t>
      </w:r>
    </w:p>
    <w:p w14:paraId="14CDCBFB" w14:textId="53C2A833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 xml:space="preserve">l) rozwijanie demokratycznych form </w:t>
      </w:r>
      <w:r w:rsidRPr="0015794C">
        <w:rPr>
          <w:rFonts w:ascii="Times New Roman" w:hAnsi="Times New Roman" w:cs="Times New Roman"/>
        </w:rPr>
        <w:t xml:space="preserve">współżycia, współdziałania </w:t>
      </w:r>
      <w:r w:rsidRPr="0015794C">
        <w:rPr>
          <w:rFonts w:ascii="Times New Roman" w:hAnsi="Times New Roman" w:cs="Times New Roman"/>
          <w:bCs/>
        </w:rPr>
        <w:t xml:space="preserve">uczniów i nauczycieli, wzajemnego wspierania się, </w:t>
      </w:r>
      <w:r w:rsidRPr="0015794C">
        <w:rPr>
          <w:rFonts w:ascii="Times New Roman" w:hAnsi="Times New Roman" w:cs="Times New Roman"/>
        </w:rPr>
        <w:t>przyjmowania współodpowiedzialności za jednostkę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  <w:bCs/>
        </w:rPr>
        <w:t>i grupę;</w:t>
      </w:r>
    </w:p>
    <w:p w14:paraId="36170FF6" w14:textId="3952B9CE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 xml:space="preserve">2) kształtowanie </w:t>
      </w:r>
      <w:r w:rsidRPr="0015794C">
        <w:rPr>
          <w:rFonts w:ascii="Times New Roman" w:hAnsi="Times New Roman" w:cs="Times New Roman"/>
        </w:rPr>
        <w:t xml:space="preserve">umiejętności </w:t>
      </w:r>
      <w:r w:rsidRPr="0015794C">
        <w:rPr>
          <w:rFonts w:ascii="Times New Roman" w:hAnsi="Times New Roman" w:cs="Times New Roman"/>
          <w:bCs/>
        </w:rPr>
        <w:t>zespołowego działania, stworzenia warunków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 xml:space="preserve">do </w:t>
      </w:r>
      <w:r w:rsidRPr="0015794C">
        <w:rPr>
          <w:rFonts w:ascii="Times New Roman" w:hAnsi="Times New Roman" w:cs="Times New Roman"/>
        </w:rPr>
        <w:t xml:space="preserve">aktywności </w:t>
      </w:r>
      <w:r w:rsidRPr="0015794C">
        <w:rPr>
          <w:rFonts w:ascii="Times New Roman" w:hAnsi="Times New Roman" w:cs="Times New Roman"/>
          <w:bCs/>
        </w:rPr>
        <w:t xml:space="preserve">społecznej, samokontroli, samooceny i </w:t>
      </w:r>
      <w:r w:rsidRPr="0015794C">
        <w:rPr>
          <w:rFonts w:ascii="Times New Roman" w:hAnsi="Times New Roman" w:cs="Times New Roman"/>
        </w:rPr>
        <w:t>samodyscypliny;</w:t>
      </w:r>
    </w:p>
    <w:p w14:paraId="2DCC178D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 xml:space="preserve">3) organizowanie </w:t>
      </w:r>
      <w:r w:rsidRPr="0015794C">
        <w:rPr>
          <w:rFonts w:ascii="Times New Roman" w:hAnsi="Times New Roman" w:cs="Times New Roman"/>
        </w:rPr>
        <w:t xml:space="preserve">społeczności </w:t>
      </w:r>
      <w:r w:rsidRPr="0015794C">
        <w:rPr>
          <w:rFonts w:ascii="Times New Roman" w:hAnsi="Times New Roman" w:cs="Times New Roman"/>
          <w:bCs/>
        </w:rPr>
        <w:t xml:space="preserve">uczniowskiej do </w:t>
      </w:r>
      <w:r w:rsidRPr="0015794C">
        <w:rPr>
          <w:rFonts w:ascii="Times New Roman" w:hAnsi="Times New Roman" w:cs="Times New Roman"/>
        </w:rPr>
        <w:t xml:space="preserve">jak </w:t>
      </w:r>
      <w:r w:rsidRPr="0015794C">
        <w:rPr>
          <w:rFonts w:ascii="Times New Roman" w:hAnsi="Times New Roman" w:cs="Times New Roman"/>
          <w:bCs/>
        </w:rPr>
        <w:t>najlepszego spełniania obowiązków szkolnych;</w:t>
      </w:r>
    </w:p>
    <w:p w14:paraId="09B04522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 xml:space="preserve">4) przedstawianie władzom szkoły opinii i potrzeb uczniów, </w:t>
      </w:r>
      <w:r w:rsidRPr="0015794C">
        <w:rPr>
          <w:rFonts w:ascii="Times New Roman" w:hAnsi="Times New Roman" w:cs="Times New Roman"/>
        </w:rPr>
        <w:t xml:space="preserve">spełnianie </w:t>
      </w:r>
      <w:r w:rsidRPr="0015794C">
        <w:rPr>
          <w:rFonts w:ascii="Times New Roman" w:hAnsi="Times New Roman" w:cs="Times New Roman"/>
          <w:bCs/>
        </w:rPr>
        <w:t xml:space="preserve">wobec </w:t>
      </w:r>
      <w:r w:rsidRPr="0015794C">
        <w:rPr>
          <w:rFonts w:ascii="Times New Roman" w:hAnsi="Times New Roman" w:cs="Times New Roman"/>
        </w:rPr>
        <w:t xml:space="preserve">tych rzecznictwa </w:t>
      </w:r>
      <w:r w:rsidRPr="0015794C">
        <w:rPr>
          <w:rFonts w:ascii="Times New Roman" w:hAnsi="Times New Roman" w:cs="Times New Roman"/>
          <w:bCs/>
        </w:rPr>
        <w:t xml:space="preserve">interesów ogółu </w:t>
      </w:r>
      <w:r w:rsidRPr="0015794C">
        <w:rPr>
          <w:rFonts w:ascii="Times New Roman" w:hAnsi="Times New Roman" w:cs="Times New Roman"/>
        </w:rPr>
        <w:t xml:space="preserve">społeczności </w:t>
      </w:r>
      <w:r w:rsidRPr="0015794C">
        <w:rPr>
          <w:rFonts w:ascii="Times New Roman" w:hAnsi="Times New Roman" w:cs="Times New Roman"/>
          <w:bCs/>
        </w:rPr>
        <w:t>uczniowskiej;</w:t>
      </w:r>
    </w:p>
    <w:p w14:paraId="4A58D2B6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5) współdziałanie </w:t>
      </w:r>
      <w:r w:rsidRPr="0015794C">
        <w:rPr>
          <w:rFonts w:ascii="Times New Roman" w:hAnsi="Times New Roman" w:cs="Times New Roman"/>
          <w:bCs/>
        </w:rPr>
        <w:t xml:space="preserve">z władzami </w:t>
      </w:r>
      <w:r w:rsidRPr="0015794C">
        <w:rPr>
          <w:rFonts w:ascii="Times New Roman" w:hAnsi="Times New Roman" w:cs="Times New Roman"/>
        </w:rPr>
        <w:t xml:space="preserve">szkoły w zapewnianiu </w:t>
      </w:r>
      <w:r w:rsidRPr="0015794C">
        <w:rPr>
          <w:rFonts w:ascii="Times New Roman" w:hAnsi="Times New Roman" w:cs="Times New Roman"/>
          <w:bCs/>
        </w:rPr>
        <w:t xml:space="preserve">uczniom należytych warunków do nauki oraz </w:t>
      </w:r>
      <w:r w:rsidRPr="0015794C">
        <w:rPr>
          <w:rFonts w:ascii="Times New Roman" w:hAnsi="Times New Roman" w:cs="Times New Roman"/>
        </w:rPr>
        <w:t xml:space="preserve">współdziałanie </w:t>
      </w:r>
      <w:r w:rsidRPr="0015794C">
        <w:rPr>
          <w:rFonts w:ascii="Times New Roman" w:hAnsi="Times New Roman" w:cs="Times New Roman"/>
          <w:bCs/>
        </w:rPr>
        <w:t xml:space="preserve">w rozwijaniu w czasie wolnym od zajęć lekcyjnych różnych form </w:t>
      </w:r>
      <w:r w:rsidRPr="0015794C">
        <w:rPr>
          <w:rFonts w:ascii="Times New Roman" w:hAnsi="Times New Roman" w:cs="Times New Roman"/>
        </w:rPr>
        <w:t xml:space="preserve">zajęć </w:t>
      </w:r>
      <w:r w:rsidRPr="0015794C">
        <w:rPr>
          <w:rFonts w:ascii="Times New Roman" w:hAnsi="Times New Roman" w:cs="Times New Roman"/>
          <w:bCs/>
        </w:rPr>
        <w:t>pozalekcyjnych;</w:t>
      </w:r>
    </w:p>
    <w:p w14:paraId="4C987425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 xml:space="preserve">6) dbanie o </w:t>
      </w:r>
      <w:r w:rsidRPr="0015794C">
        <w:rPr>
          <w:rFonts w:ascii="Times New Roman" w:hAnsi="Times New Roman" w:cs="Times New Roman"/>
        </w:rPr>
        <w:t xml:space="preserve">mienie </w:t>
      </w:r>
      <w:r w:rsidRPr="0015794C">
        <w:rPr>
          <w:rFonts w:ascii="Times New Roman" w:hAnsi="Times New Roman" w:cs="Times New Roman"/>
          <w:bCs/>
        </w:rPr>
        <w:t>szkolne;</w:t>
      </w:r>
    </w:p>
    <w:p w14:paraId="0FAC9C17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 xml:space="preserve">7) organizowanie pomocy koleżeńskiej uczniom napotykającym na </w:t>
      </w:r>
      <w:r w:rsidRPr="0015794C">
        <w:rPr>
          <w:rFonts w:ascii="Times New Roman" w:hAnsi="Times New Roman" w:cs="Times New Roman"/>
        </w:rPr>
        <w:t xml:space="preserve">trudności </w:t>
      </w:r>
      <w:r w:rsidRPr="0015794C">
        <w:rPr>
          <w:rFonts w:ascii="Times New Roman" w:hAnsi="Times New Roman" w:cs="Times New Roman"/>
          <w:bCs/>
        </w:rPr>
        <w:t>w nauce;</w:t>
      </w:r>
    </w:p>
    <w:p w14:paraId="6BECE05D" w14:textId="3EC7C3F4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 xml:space="preserve">8) rozstrzyganie sporów między uczniami, zapobieganie konfliktom </w:t>
      </w:r>
      <w:r w:rsidRPr="0015794C">
        <w:rPr>
          <w:rFonts w:ascii="Times New Roman" w:hAnsi="Times New Roman" w:cs="Times New Roman"/>
        </w:rPr>
        <w:t xml:space="preserve">między </w:t>
      </w:r>
      <w:r w:rsidRPr="0015794C">
        <w:rPr>
          <w:rFonts w:ascii="Times New Roman" w:hAnsi="Times New Roman" w:cs="Times New Roman"/>
          <w:bCs/>
        </w:rPr>
        <w:t>uczniami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a nauczycielami, a w </w:t>
      </w:r>
      <w:r w:rsidRPr="0015794C">
        <w:rPr>
          <w:rFonts w:ascii="Times New Roman" w:hAnsi="Times New Roman" w:cs="Times New Roman"/>
        </w:rPr>
        <w:t xml:space="preserve">przypadku </w:t>
      </w:r>
      <w:r w:rsidRPr="0015794C">
        <w:rPr>
          <w:rFonts w:ascii="Times New Roman" w:hAnsi="Times New Roman" w:cs="Times New Roman"/>
          <w:bCs/>
        </w:rPr>
        <w:t xml:space="preserve">pojawienia się takiego konfliktu zgłaszanie go poprzez opiekuna samorządu dyrektorowi szkoły </w:t>
      </w:r>
      <w:r w:rsidRPr="0015794C">
        <w:rPr>
          <w:rFonts w:ascii="Times New Roman" w:hAnsi="Times New Roman" w:cs="Times New Roman"/>
        </w:rPr>
        <w:t xml:space="preserve">lub </w:t>
      </w:r>
      <w:r w:rsidRPr="0015794C">
        <w:rPr>
          <w:rFonts w:ascii="Times New Roman" w:hAnsi="Times New Roman" w:cs="Times New Roman"/>
          <w:bCs/>
        </w:rPr>
        <w:t>radzie pedagogicznej;</w:t>
      </w:r>
    </w:p>
    <w:p w14:paraId="796850F5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 xml:space="preserve">9) dbanie </w:t>
      </w:r>
      <w:r w:rsidRPr="0015794C">
        <w:rPr>
          <w:rFonts w:ascii="Times New Roman" w:hAnsi="Times New Roman" w:cs="Times New Roman"/>
        </w:rPr>
        <w:t xml:space="preserve">- </w:t>
      </w:r>
      <w:r w:rsidRPr="0015794C">
        <w:rPr>
          <w:rFonts w:ascii="Times New Roman" w:hAnsi="Times New Roman" w:cs="Times New Roman"/>
          <w:bCs/>
        </w:rPr>
        <w:t xml:space="preserve">w </w:t>
      </w:r>
      <w:r w:rsidRPr="0015794C">
        <w:rPr>
          <w:rFonts w:ascii="Times New Roman" w:hAnsi="Times New Roman" w:cs="Times New Roman"/>
        </w:rPr>
        <w:t xml:space="preserve">całokształcie </w:t>
      </w:r>
      <w:r w:rsidRPr="0015794C">
        <w:rPr>
          <w:rFonts w:ascii="Times New Roman" w:hAnsi="Times New Roman" w:cs="Times New Roman"/>
          <w:bCs/>
        </w:rPr>
        <w:t xml:space="preserve">swojej </w:t>
      </w:r>
      <w:r w:rsidRPr="0015794C">
        <w:rPr>
          <w:rFonts w:ascii="Times New Roman" w:hAnsi="Times New Roman" w:cs="Times New Roman"/>
        </w:rPr>
        <w:t xml:space="preserve">działalności - </w:t>
      </w:r>
      <w:r w:rsidRPr="0015794C">
        <w:rPr>
          <w:rFonts w:ascii="Times New Roman" w:hAnsi="Times New Roman" w:cs="Times New Roman"/>
          <w:bCs/>
        </w:rPr>
        <w:t xml:space="preserve">o dobre </w:t>
      </w:r>
      <w:r w:rsidRPr="0015794C">
        <w:rPr>
          <w:rFonts w:ascii="Times New Roman" w:hAnsi="Times New Roman" w:cs="Times New Roman"/>
        </w:rPr>
        <w:t xml:space="preserve">imię </w:t>
      </w:r>
      <w:r w:rsidRPr="0015794C">
        <w:rPr>
          <w:rFonts w:ascii="Times New Roman" w:hAnsi="Times New Roman" w:cs="Times New Roman"/>
          <w:bCs/>
        </w:rPr>
        <w:t xml:space="preserve">i honor </w:t>
      </w:r>
      <w:r w:rsidRPr="0015794C">
        <w:rPr>
          <w:rFonts w:ascii="Times New Roman" w:hAnsi="Times New Roman" w:cs="Times New Roman"/>
        </w:rPr>
        <w:t>szkoły.</w:t>
      </w:r>
    </w:p>
    <w:p w14:paraId="31F6CCE7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  <w:iCs/>
        </w:rPr>
        <w:t xml:space="preserve">5. Samorząd </w:t>
      </w:r>
      <w:r w:rsidRPr="0015794C">
        <w:rPr>
          <w:rFonts w:ascii="Times New Roman" w:hAnsi="Times New Roman" w:cs="Times New Roman"/>
        </w:rPr>
        <w:t xml:space="preserve">Uczniowski jest </w:t>
      </w:r>
      <w:r w:rsidRPr="0015794C">
        <w:rPr>
          <w:rFonts w:ascii="Times New Roman" w:hAnsi="Times New Roman" w:cs="Times New Roman"/>
          <w:bCs/>
        </w:rPr>
        <w:t>uprawniony do:</w:t>
      </w:r>
    </w:p>
    <w:p w14:paraId="641F842C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l) przedstawiania radzie pedagogicznej wniosków </w:t>
      </w:r>
      <w:r w:rsidRPr="0015794C">
        <w:rPr>
          <w:rFonts w:ascii="Times New Roman" w:hAnsi="Times New Roman" w:cs="Times New Roman"/>
          <w:bCs/>
        </w:rPr>
        <w:t xml:space="preserve">i opinii we </w:t>
      </w:r>
      <w:r w:rsidRPr="0015794C">
        <w:rPr>
          <w:rFonts w:ascii="Times New Roman" w:hAnsi="Times New Roman" w:cs="Times New Roman"/>
        </w:rPr>
        <w:t xml:space="preserve">wszystkich </w:t>
      </w:r>
      <w:r w:rsidRPr="0015794C">
        <w:rPr>
          <w:rFonts w:ascii="Times New Roman" w:hAnsi="Times New Roman" w:cs="Times New Roman"/>
          <w:bCs/>
        </w:rPr>
        <w:t xml:space="preserve">sprawach </w:t>
      </w:r>
      <w:r w:rsidRPr="0015794C">
        <w:rPr>
          <w:rFonts w:ascii="Times New Roman" w:hAnsi="Times New Roman" w:cs="Times New Roman"/>
        </w:rPr>
        <w:t xml:space="preserve">szkoły </w:t>
      </w:r>
      <w:r w:rsidRPr="0015794C">
        <w:rPr>
          <w:rFonts w:ascii="Times New Roman" w:hAnsi="Times New Roman" w:cs="Times New Roman"/>
          <w:bCs/>
        </w:rPr>
        <w:t xml:space="preserve">w szczególności </w:t>
      </w:r>
      <w:r w:rsidRPr="0015794C">
        <w:rPr>
          <w:rFonts w:ascii="Times New Roman" w:hAnsi="Times New Roman" w:cs="Times New Roman"/>
        </w:rPr>
        <w:t xml:space="preserve">dotyczących </w:t>
      </w:r>
      <w:r w:rsidRPr="0015794C">
        <w:rPr>
          <w:rFonts w:ascii="Times New Roman" w:hAnsi="Times New Roman" w:cs="Times New Roman"/>
          <w:bCs/>
        </w:rPr>
        <w:t xml:space="preserve">podstawowych </w:t>
      </w:r>
      <w:r w:rsidRPr="0015794C">
        <w:rPr>
          <w:rFonts w:ascii="Times New Roman" w:hAnsi="Times New Roman" w:cs="Times New Roman"/>
        </w:rPr>
        <w:t>praw uczniów;</w:t>
      </w:r>
    </w:p>
    <w:p w14:paraId="281E660D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2) przedstawiania propozycji </w:t>
      </w:r>
      <w:r w:rsidRPr="0015794C">
        <w:rPr>
          <w:rFonts w:ascii="Times New Roman" w:hAnsi="Times New Roman" w:cs="Times New Roman"/>
          <w:bCs/>
        </w:rPr>
        <w:t xml:space="preserve">do planu </w:t>
      </w:r>
      <w:proofErr w:type="spellStart"/>
      <w:r w:rsidRPr="0015794C">
        <w:rPr>
          <w:rFonts w:ascii="Times New Roman" w:hAnsi="Times New Roman" w:cs="Times New Roman"/>
        </w:rPr>
        <w:t>dydaktyczno</w:t>
      </w:r>
      <w:proofErr w:type="spellEnd"/>
      <w:r w:rsidRPr="0015794C">
        <w:rPr>
          <w:rFonts w:ascii="Times New Roman" w:hAnsi="Times New Roman" w:cs="Times New Roman"/>
        </w:rPr>
        <w:t xml:space="preserve"> - </w:t>
      </w:r>
      <w:r w:rsidRPr="0015794C">
        <w:rPr>
          <w:rFonts w:ascii="Times New Roman" w:hAnsi="Times New Roman" w:cs="Times New Roman"/>
          <w:bCs/>
        </w:rPr>
        <w:t xml:space="preserve">wychowawczego </w:t>
      </w:r>
      <w:r w:rsidRPr="0015794C">
        <w:rPr>
          <w:rFonts w:ascii="Times New Roman" w:hAnsi="Times New Roman" w:cs="Times New Roman"/>
        </w:rPr>
        <w:t xml:space="preserve">szkoły </w:t>
      </w:r>
      <w:r w:rsidRPr="0015794C">
        <w:rPr>
          <w:rFonts w:ascii="Times New Roman" w:hAnsi="Times New Roman" w:cs="Times New Roman"/>
          <w:bCs/>
        </w:rPr>
        <w:t>wynikających z potrzeb i zainteresowań uczniów;</w:t>
      </w:r>
    </w:p>
    <w:p w14:paraId="313DC0F0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3)wyrażania </w:t>
      </w:r>
      <w:r w:rsidRPr="0015794C">
        <w:rPr>
          <w:rFonts w:ascii="Times New Roman" w:hAnsi="Times New Roman" w:cs="Times New Roman"/>
          <w:bCs/>
        </w:rPr>
        <w:t xml:space="preserve">opinii dotyczących problemów </w:t>
      </w:r>
      <w:r w:rsidRPr="0015794C">
        <w:rPr>
          <w:rFonts w:ascii="Times New Roman" w:hAnsi="Times New Roman" w:cs="Times New Roman"/>
        </w:rPr>
        <w:t>młodzieży;</w:t>
      </w:r>
    </w:p>
    <w:p w14:paraId="291F8437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 xml:space="preserve">4) udział w formułowaniu przepisów </w:t>
      </w:r>
      <w:r w:rsidRPr="0015794C">
        <w:rPr>
          <w:rFonts w:ascii="Times New Roman" w:hAnsi="Times New Roman" w:cs="Times New Roman"/>
        </w:rPr>
        <w:t xml:space="preserve">wewnątrzszkolnych, </w:t>
      </w:r>
      <w:r w:rsidRPr="0015794C">
        <w:rPr>
          <w:rFonts w:ascii="Times New Roman" w:hAnsi="Times New Roman" w:cs="Times New Roman"/>
          <w:bCs/>
        </w:rPr>
        <w:t xml:space="preserve">regulujących </w:t>
      </w:r>
      <w:r w:rsidRPr="0015794C">
        <w:rPr>
          <w:rFonts w:ascii="Times New Roman" w:hAnsi="Times New Roman" w:cs="Times New Roman"/>
        </w:rPr>
        <w:t xml:space="preserve">życie </w:t>
      </w:r>
      <w:r w:rsidRPr="0015794C">
        <w:rPr>
          <w:rFonts w:ascii="Times New Roman" w:hAnsi="Times New Roman" w:cs="Times New Roman"/>
          <w:bCs/>
        </w:rPr>
        <w:t>społeczności uczniowskiej;</w:t>
      </w:r>
    </w:p>
    <w:p w14:paraId="39200155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5) wydawania </w:t>
      </w:r>
      <w:r w:rsidRPr="0015794C">
        <w:rPr>
          <w:rFonts w:ascii="Times New Roman" w:hAnsi="Times New Roman" w:cs="Times New Roman"/>
          <w:bCs/>
        </w:rPr>
        <w:t>gazetek;</w:t>
      </w:r>
    </w:p>
    <w:p w14:paraId="1BDFDB12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lastRenderedPageBreak/>
        <w:t>6) wnioskowania do dyrektora szkoły w sprawie powoływania określonego nauczyciela na opiekuna samorządu z ramienia rady pedagogicznej;</w:t>
      </w:r>
    </w:p>
    <w:p w14:paraId="75E3F610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>7) dysponowania, w porozumieniu z opiekunem, funduszami będącymi w posiadaniu samorządu.</w:t>
      </w:r>
    </w:p>
    <w:p w14:paraId="4563AA5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6. Samorząd Uczniowski może ze swojego składu wyłonić Radę Wolontariatu, do zadań której należą w szczególności:</w:t>
      </w:r>
    </w:p>
    <w:p w14:paraId="1B89AB7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propagowanie wolontariatu i popularyzacja bezinteresownych postaw;</w:t>
      </w:r>
    </w:p>
    <w:p w14:paraId="0B84878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gromadzenie informacji o potrzebach najbliższego otoczenia i akcjach charytatywnych;</w:t>
      </w:r>
    </w:p>
    <w:p w14:paraId="764FBA20" w14:textId="12FA303D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współdziałanie z opiekunem Samorządu Uczniowskiego oraz innymi nauczycielami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procesie planowania, prowadzenia i oceniania podejmowanych działań.</w:t>
      </w:r>
    </w:p>
    <w:p w14:paraId="6BA4626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7. Dyrektor szkoły powołuje opiekuna szkolnego wolontariatu, który koordynuje działania uczniów i nauczycieli w zakresie wolontariatu.</w:t>
      </w:r>
    </w:p>
    <w:p w14:paraId="1C5FB7CD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8. Nauczyciele, a w szczególności wychowawcy, umożliwiają uczniom udział w działaniach wolontariatu sprzyjających aktywnemu uczestnictwu uczniów w życiu społecznym.</w:t>
      </w:r>
    </w:p>
    <w:p w14:paraId="1F1AF7B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9. Udział uczniów w działalności charytatywnej wymaga pisemnej zgody rodzica oraz opieki nauczyciela.</w:t>
      </w:r>
    </w:p>
    <w:p w14:paraId="689EACF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10. Szczegółowe cele, zadania i zasady funkcjonowania szkolnego wolontariatu reguluje odrębny regulamin.</w:t>
      </w:r>
    </w:p>
    <w:p w14:paraId="2A5EF02D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730C3C5" w14:textId="4F3C2E49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45</w:t>
      </w:r>
    </w:p>
    <w:p w14:paraId="52C87E56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1044E0B" w14:textId="4D32F2E8" w:rsidR="00020B82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Ustala się następujące zasady współdziałania organów szkoły</w:t>
      </w:r>
    </w:p>
    <w:p w14:paraId="7082C302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1. Organa szkoły planują swoją działalność na rok szkolny. Kopie planów działania winny być przekazane do wiadomości Dyrektora Szkoły.</w:t>
      </w:r>
    </w:p>
    <w:p w14:paraId="63802893" w14:textId="4AD345E3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>2. Każdy organ szkoły, po analizie planów działania pozostałych organów może włączyć się do rozwiązywania problemów szkoły, proponując swoją opinię lub stanowisko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w danej sprawie, nie naruszając kompetencji organu uprawnionego.</w:t>
      </w:r>
    </w:p>
    <w:p w14:paraId="46A16B30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3. Organa szkoły mogą zapraszać na swoje planowe lub doraźne zebranie przedstawicieli innych organów w celu wymiany informacji i poglądów.</w:t>
      </w:r>
    </w:p>
    <w:p w14:paraId="3999FDD5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4. Uchwały organów szkoły prawomocnie podjęte w ramach ich kompetencji stanowiących podaje się do ogólnej wiadomości w szkole.</w:t>
      </w:r>
    </w:p>
    <w:p w14:paraId="63ABB5B5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5. W ramach współpracy i współdziałania pomiędzy organami szkoły:</w:t>
      </w:r>
    </w:p>
    <w:p w14:paraId="4D66DF15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>1) przewodniczący zapraszają się na zebrania organów – z wyjątkiem tych posiedzeń rady pedagogicznej, gdzie omawiane są sprawy objęte tajemnicą rady zgodnie z art. 43 ustawy o systemie oświaty,</w:t>
      </w:r>
    </w:p>
    <w:p w14:paraId="7E890BE8" w14:textId="652C3D05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>2)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przewodniczący organów informują się nawzajem o projektach zmian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w regulaminach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ich działalności.</w:t>
      </w:r>
    </w:p>
    <w:p w14:paraId="6A9AB6F8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6. Do rozwiązywania sporów i konfliktów powołuje się komisję w składzie:</w:t>
      </w:r>
    </w:p>
    <w:p w14:paraId="4C6A3351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>1) przewodniczący organów szkoły,</w:t>
      </w:r>
    </w:p>
    <w:p w14:paraId="213F817F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Cs/>
        </w:rPr>
        <w:t>2) po dwóch przedstawicieli organów ewentualnie mediator, negocjator.</w:t>
      </w:r>
    </w:p>
    <w:p w14:paraId="1C579B2A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7. W przypadku nierozstrzygnięcia sporu w drodze uzgodnienia stanowiska w trakcie trzech kolejnych posiedzeń, sprawę przekazuje się do organu prowadzącego ( ew. sprawującego nadzór pedagogiczny). Czas pracy komisji nie może przekroczyć 2 tygodni.</w:t>
      </w:r>
    </w:p>
    <w:p w14:paraId="67E84C4F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8. Posiedzenie komisji jest ważne o ile uczestniczy w nim co najmniej 2/3 powołanych osób.</w:t>
      </w:r>
    </w:p>
    <w:p w14:paraId="55C4596D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lastRenderedPageBreak/>
        <w:t>9. Z posiedzeń komisji sporządzany jest protokół, pod którym podpisują się wszyscy obecni.</w:t>
      </w:r>
    </w:p>
    <w:p w14:paraId="68A7858F" w14:textId="13C1A878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10. Członkowie komisji wybierają spośród siebie przewodniczącego komisji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i protokolanta. Funkcji tych nie mogą pełnić przewodniczący organów szkoły.</w:t>
      </w:r>
    </w:p>
    <w:p w14:paraId="39D37A34" w14:textId="77777777" w:rsidR="0087778E" w:rsidRPr="0015794C" w:rsidRDefault="00211E57" w:rsidP="0087778E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11. Wyniki pracy komisji są jawne dla wszystkich organów szkoły</w:t>
      </w:r>
      <w:bookmarkStart w:id="38" w:name="_Hlk48041820"/>
      <w:r w:rsidR="0087778E" w:rsidRPr="0015794C">
        <w:rPr>
          <w:rFonts w:ascii="Times New Roman" w:hAnsi="Times New Roman" w:cs="Times New Roman"/>
          <w:bCs/>
        </w:rPr>
        <w:t>.</w:t>
      </w:r>
    </w:p>
    <w:p w14:paraId="347C3E5C" w14:textId="21E6FCA8" w:rsidR="0087778E" w:rsidRPr="0015794C" w:rsidRDefault="0087778E" w:rsidP="0087778E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12. S</w:t>
      </w:r>
      <w:r w:rsidRPr="0015794C">
        <w:rPr>
          <w:rFonts w:ascii="Times New Roman" w:hAnsi="Times New Roman" w:cs="Times New Roman"/>
          <w:kern w:val="0"/>
        </w:rPr>
        <w:t>pory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między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organami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szkoły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rozwiązywane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są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wewnątrz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szkoły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na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drodze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polubownej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poprzez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wzajemny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udział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członków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poszczególnych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organów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i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jawną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wymianę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poglądów.</w:t>
      </w:r>
    </w:p>
    <w:p w14:paraId="18BBE75A" w14:textId="0E1A681D" w:rsidR="0087778E" w:rsidRPr="0015794C" w:rsidRDefault="0087778E" w:rsidP="0087778E">
      <w:pPr>
        <w:pStyle w:val="Akapitzlist"/>
        <w:shd w:val="clear" w:color="auto" w:fill="FFFFFF"/>
        <w:tabs>
          <w:tab w:val="left" w:pos="284"/>
          <w:tab w:val="left" w:pos="426"/>
        </w:tabs>
        <w:spacing w:line="276" w:lineRule="auto"/>
        <w:ind w:left="0"/>
        <w:jc w:val="both"/>
        <w:textAlignment w:val="baseline"/>
        <w:rPr>
          <w:rFonts w:ascii="Times New Roman" w:hAnsi="Times New Roman" w:cs="Times New Roman"/>
          <w:kern w:val="0"/>
        </w:rPr>
      </w:pPr>
      <w:bookmarkStart w:id="39" w:name="_Hlk48041845"/>
      <w:bookmarkStart w:id="40" w:name="_Hlk525813620"/>
      <w:bookmarkEnd w:id="38"/>
      <w:r w:rsidRPr="0015794C">
        <w:rPr>
          <w:rFonts w:ascii="Times New Roman" w:hAnsi="Times New Roman" w:cs="Times New Roman"/>
          <w:kern w:val="0"/>
        </w:rPr>
        <w:t>13. Rozwiązanie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sporu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winno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doprowadzić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do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zadowolenia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obu</w:t>
      </w:r>
      <w:r w:rsidRPr="0015794C">
        <w:rPr>
          <w:rFonts w:ascii="Times New Roman" w:eastAsia="Arial" w:hAnsi="Times New Roman" w:cs="Times New Roman"/>
          <w:kern w:val="0"/>
        </w:rPr>
        <w:t xml:space="preserve"> </w:t>
      </w:r>
      <w:r w:rsidRPr="0015794C">
        <w:rPr>
          <w:rFonts w:ascii="Times New Roman" w:hAnsi="Times New Roman" w:cs="Times New Roman"/>
          <w:kern w:val="0"/>
        </w:rPr>
        <w:t>stron.</w:t>
      </w:r>
    </w:p>
    <w:bookmarkEnd w:id="39"/>
    <w:bookmarkEnd w:id="40"/>
    <w:p w14:paraId="23D26D2C" w14:textId="77777777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rPr>
          <w:rFonts w:ascii="Times New Roman" w:hAnsi="Times New Roman" w:cs="Times New Roman"/>
          <w:bCs/>
        </w:rPr>
      </w:pPr>
    </w:p>
    <w:p w14:paraId="5AB304D4" w14:textId="2038D1C0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center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 xml:space="preserve"> § 46</w:t>
      </w:r>
    </w:p>
    <w:p w14:paraId="3ED367A6" w14:textId="77777777" w:rsidR="00BB068A" w:rsidRPr="0015794C" w:rsidRDefault="00BB068A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center"/>
        <w:rPr>
          <w:rFonts w:ascii="Times New Roman" w:hAnsi="Times New Roman" w:cs="Times New Roman"/>
        </w:rPr>
      </w:pPr>
    </w:p>
    <w:p w14:paraId="20CD1CAC" w14:textId="3CEE56AE" w:rsidR="00211E57" w:rsidRPr="0015794C" w:rsidRDefault="00211E57" w:rsidP="00BB068A">
      <w:pPr>
        <w:pStyle w:val="NormalnyWeb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bookmarkStart w:id="41" w:name="_Hlk113515543"/>
      <w:r w:rsidRPr="0015794C">
        <w:rPr>
          <w:rFonts w:ascii="Times New Roman" w:hAnsi="Times New Roman" w:cs="Times New Roman"/>
          <w:bCs/>
        </w:rPr>
        <w:t xml:space="preserve">1. W szkole mogą </w:t>
      </w:r>
      <w:r w:rsidRPr="0015794C">
        <w:rPr>
          <w:rFonts w:ascii="Times New Roman" w:hAnsi="Times New Roman" w:cs="Times New Roman"/>
        </w:rPr>
        <w:t xml:space="preserve">działać, z wyjątkiem partii </w:t>
      </w:r>
      <w:r w:rsidRPr="0015794C">
        <w:rPr>
          <w:rFonts w:ascii="Times New Roman" w:hAnsi="Times New Roman" w:cs="Times New Roman"/>
          <w:bCs/>
        </w:rPr>
        <w:t xml:space="preserve">i organizacji </w:t>
      </w:r>
      <w:r w:rsidRPr="0015794C">
        <w:rPr>
          <w:rFonts w:ascii="Times New Roman" w:hAnsi="Times New Roman" w:cs="Times New Roman"/>
        </w:rPr>
        <w:t xml:space="preserve">politycznych, </w:t>
      </w:r>
      <w:r w:rsidRPr="0015794C">
        <w:rPr>
          <w:rFonts w:ascii="Times New Roman" w:hAnsi="Times New Roman" w:cs="Times New Roman"/>
          <w:bCs/>
        </w:rPr>
        <w:t>stowarzyszenia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 xml:space="preserve">i organizacje, których celem jest </w:t>
      </w:r>
      <w:r w:rsidRPr="0015794C">
        <w:rPr>
          <w:rFonts w:ascii="Times New Roman" w:hAnsi="Times New Roman" w:cs="Times New Roman"/>
        </w:rPr>
        <w:t xml:space="preserve">działalność </w:t>
      </w:r>
      <w:r w:rsidRPr="0015794C">
        <w:rPr>
          <w:rFonts w:ascii="Times New Roman" w:hAnsi="Times New Roman" w:cs="Times New Roman"/>
          <w:bCs/>
        </w:rPr>
        <w:t xml:space="preserve">wychowawcza </w:t>
      </w:r>
      <w:r w:rsidRPr="0015794C">
        <w:rPr>
          <w:rFonts w:ascii="Times New Roman" w:hAnsi="Times New Roman" w:cs="Times New Roman"/>
        </w:rPr>
        <w:t xml:space="preserve">wśród uczniów albo rozszerzanie </w:t>
      </w:r>
      <w:r w:rsidRPr="0015794C">
        <w:rPr>
          <w:rFonts w:ascii="Times New Roman" w:hAnsi="Times New Roman" w:cs="Times New Roman"/>
          <w:bCs/>
        </w:rPr>
        <w:t>i wzbogacanie form działalności dydaktycznej, wychowawcze</w:t>
      </w:r>
      <w:r w:rsidR="00FA247D" w:rsidRPr="0015794C">
        <w:rPr>
          <w:rFonts w:ascii="Times New Roman" w:hAnsi="Times New Roman" w:cs="Times New Roman"/>
          <w:bCs/>
        </w:rPr>
        <w:t xml:space="preserve">j, </w:t>
      </w:r>
      <w:r w:rsidRPr="0015794C">
        <w:rPr>
          <w:rFonts w:ascii="Times New Roman" w:hAnsi="Times New Roman" w:cs="Times New Roman"/>
          <w:bCs/>
        </w:rPr>
        <w:t>opiekuńczej</w:t>
      </w:r>
      <w:r w:rsidR="0087778E" w:rsidRPr="0015794C">
        <w:rPr>
          <w:rFonts w:ascii="Times New Roman" w:hAnsi="Times New Roman" w:cs="Times New Roman"/>
          <w:bCs/>
        </w:rPr>
        <w:t xml:space="preserve"> i innowacyjnej</w:t>
      </w:r>
      <w:r w:rsidRPr="0015794C">
        <w:rPr>
          <w:rFonts w:ascii="Times New Roman" w:hAnsi="Times New Roman" w:cs="Times New Roman"/>
          <w:bCs/>
        </w:rPr>
        <w:t>.</w:t>
      </w:r>
    </w:p>
    <w:bookmarkEnd w:id="41"/>
    <w:p w14:paraId="77D1BC49" w14:textId="15C67116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2. Zgodę na podjęcie działalności przez stowarzyszenia i organizacje, o których mowa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 xml:space="preserve">w </w:t>
      </w:r>
      <w:r w:rsidR="00FA247D" w:rsidRPr="0015794C">
        <w:rPr>
          <w:rFonts w:ascii="Times New Roman" w:hAnsi="Times New Roman" w:cs="Times New Roman"/>
          <w:bCs/>
        </w:rPr>
        <w:br/>
      </w:r>
      <w:r w:rsidR="0087778E" w:rsidRPr="0015794C">
        <w:rPr>
          <w:rFonts w:ascii="Times New Roman" w:hAnsi="Times New Roman" w:cs="Times New Roman"/>
          <w:bCs/>
        </w:rPr>
        <w:t xml:space="preserve">ust. </w:t>
      </w:r>
      <w:r w:rsidRPr="0015794C">
        <w:rPr>
          <w:rFonts w:ascii="Times New Roman" w:hAnsi="Times New Roman" w:cs="Times New Roman"/>
          <w:bCs/>
        </w:rPr>
        <w:t>1, wyraża dyrektor szkoły po uprzednim uzgodnieniu warunków działalności oraz po uzyskaniu pozytywnej opinii rady pedagogicznej i rady rodziców.</w:t>
      </w:r>
    </w:p>
    <w:p w14:paraId="4431398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i/>
          <w:lang w:eastAsia="pl-PL"/>
        </w:rPr>
      </w:pPr>
    </w:p>
    <w:p w14:paraId="1F8505D5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  <w:b/>
          <w:bCs/>
        </w:rPr>
        <w:t>ROZDZIAŁ VI</w:t>
      </w:r>
    </w:p>
    <w:p w14:paraId="4D3D7A7E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  <w:b/>
          <w:bCs/>
        </w:rPr>
        <w:t>PRAWA I OBOWIĄZKI UCZNIÓW</w:t>
      </w:r>
    </w:p>
    <w:p w14:paraId="4A9123DE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  <w:b/>
          <w:bCs/>
        </w:rPr>
        <w:t xml:space="preserve">NAGRODY I KARY </w:t>
      </w:r>
    </w:p>
    <w:p w14:paraId="1208B218" w14:textId="72A506AD" w:rsidR="00DE1AB1" w:rsidRPr="0015794C" w:rsidRDefault="00DE1AB1" w:rsidP="00DE1AB1">
      <w:pPr>
        <w:pStyle w:val="NormalnyWeb"/>
        <w:tabs>
          <w:tab w:val="left" w:pos="284"/>
          <w:tab w:val="left" w:pos="426"/>
        </w:tabs>
        <w:spacing w:before="0" w:after="0" w:line="276" w:lineRule="auto"/>
        <w:jc w:val="center"/>
        <w:rPr>
          <w:rFonts w:ascii="Times New Roman" w:hAnsi="Times New Roman" w:cs="Times New Roman"/>
          <w:bCs/>
        </w:rPr>
      </w:pPr>
      <w:bookmarkStart w:id="42" w:name="_Hlk113515581"/>
      <w:r w:rsidRPr="0015794C">
        <w:rPr>
          <w:rFonts w:ascii="Times New Roman" w:hAnsi="Times New Roman" w:cs="Times New Roman"/>
          <w:bCs/>
        </w:rPr>
        <w:t>§ 46a</w:t>
      </w:r>
    </w:p>
    <w:p w14:paraId="2AB6FEED" w14:textId="42E7A5A6" w:rsidR="00DE1AB1" w:rsidRPr="0015794C" w:rsidRDefault="00DE1AB1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361ABE63" w14:textId="77777777" w:rsidR="00DE1AB1" w:rsidRPr="0015794C" w:rsidRDefault="00DE1AB1">
      <w:pPr>
        <w:pStyle w:val="Standard"/>
        <w:numPr>
          <w:ilvl w:val="0"/>
          <w:numId w:val="1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bookmarkStart w:id="43" w:name="_Hlk63241908"/>
      <w:r w:rsidRPr="0015794C">
        <w:rPr>
          <w:bCs/>
          <w:kern w:val="0"/>
        </w:rPr>
        <w:t xml:space="preserve">Nauka jest obowiązkowa do ukończenia 18 roku życia. </w:t>
      </w:r>
    </w:p>
    <w:p w14:paraId="3B06A0E6" w14:textId="77777777" w:rsidR="00DE1AB1" w:rsidRPr="0015794C" w:rsidRDefault="00DE1AB1">
      <w:pPr>
        <w:pStyle w:val="Standard"/>
        <w:numPr>
          <w:ilvl w:val="0"/>
          <w:numId w:val="1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bookmarkStart w:id="44" w:name="_Hlk526421237"/>
      <w:bookmarkEnd w:id="43"/>
      <w:r w:rsidRPr="0015794C">
        <w:rPr>
          <w:bCs/>
          <w:kern w:val="0"/>
        </w:rPr>
        <w:t xml:space="preserve">Obowiązek szkolny dziecka rozpoczyna się z początkiem roku szkolnego w roku kalendarzowym, w którym dziecko kończy 7 lat oraz trwa do ukończenia szkoły podstawowej, nie dłużej jednak niż do ukończenia 18 roku życia. </w:t>
      </w:r>
    </w:p>
    <w:p w14:paraId="08577598" w14:textId="77777777" w:rsidR="00DE1AB1" w:rsidRPr="0015794C" w:rsidRDefault="00DE1AB1">
      <w:pPr>
        <w:pStyle w:val="Standard"/>
        <w:numPr>
          <w:ilvl w:val="0"/>
          <w:numId w:val="1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bookmarkStart w:id="45" w:name="_Hlk526421254"/>
      <w:bookmarkEnd w:id="44"/>
      <w:r w:rsidRPr="0015794C">
        <w:rPr>
          <w:bCs/>
          <w:kern w:val="0"/>
        </w:rPr>
        <w:t>Na wniosek rodziców naukę w szkole podstawowej może także rozpocząć dziecko, które w danym roku kalendarzowym kończy 6 lat.</w:t>
      </w:r>
    </w:p>
    <w:p w14:paraId="1E46FA20" w14:textId="77777777" w:rsidR="00DE1AB1" w:rsidRPr="0015794C" w:rsidRDefault="00DE1AB1">
      <w:pPr>
        <w:pStyle w:val="Standard"/>
        <w:numPr>
          <w:ilvl w:val="0"/>
          <w:numId w:val="1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r w:rsidRPr="0015794C">
        <w:rPr>
          <w:bCs/>
        </w:rPr>
        <w:t xml:space="preserve">Dyrektor szkoły podstawowej przyjmuje dziecko, o którym mowa w ust. 3, jeżeli dziecko: </w:t>
      </w:r>
    </w:p>
    <w:p w14:paraId="23F6500E" w14:textId="77777777" w:rsidR="00DE1AB1" w:rsidRPr="0015794C" w:rsidRDefault="00DE1AB1">
      <w:pPr>
        <w:pStyle w:val="Standard"/>
        <w:numPr>
          <w:ilvl w:val="0"/>
          <w:numId w:val="17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bookmarkStart w:id="46" w:name="_Hlk491851336"/>
      <w:bookmarkStart w:id="47" w:name="_Hlk482273690"/>
      <w:r w:rsidRPr="0015794C">
        <w:rPr>
          <w:bCs/>
        </w:rPr>
        <w:t xml:space="preserve">korzystało z wychowania przedszkolnego w roku szkolnym poprzedzającym rok szkolny, w którym ma rozpocząć naukę w szkole podstawowej, albo </w:t>
      </w:r>
    </w:p>
    <w:p w14:paraId="3B69E5EE" w14:textId="77777777" w:rsidR="00DE1AB1" w:rsidRPr="0015794C" w:rsidRDefault="00DE1AB1">
      <w:pPr>
        <w:pStyle w:val="Standard"/>
        <w:numPr>
          <w:ilvl w:val="0"/>
          <w:numId w:val="17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bookmarkStart w:id="48" w:name="_Hlk6472293"/>
      <w:r w:rsidRPr="0015794C">
        <w:rPr>
          <w:bCs/>
        </w:rPr>
        <w:t>posiada opinię o możliwości rozpoczęcia nauki w 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</w:t>
      </w:r>
      <w:bookmarkEnd w:id="46"/>
      <w:bookmarkEnd w:id="48"/>
      <w:r w:rsidRPr="0015794C">
        <w:rPr>
          <w:bCs/>
        </w:rPr>
        <w:t>.</w:t>
      </w:r>
    </w:p>
    <w:bookmarkEnd w:id="45"/>
    <w:bookmarkEnd w:id="47"/>
    <w:p w14:paraId="68A6A1D1" w14:textId="77777777" w:rsidR="00DE1AB1" w:rsidRPr="0015794C" w:rsidRDefault="00DE1AB1">
      <w:pPr>
        <w:pStyle w:val="Standard"/>
        <w:numPr>
          <w:ilvl w:val="0"/>
          <w:numId w:val="1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  <w:kern w:val="0"/>
        </w:rPr>
      </w:pPr>
      <w:r w:rsidRPr="0015794C">
        <w:rPr>
          <w:bCs/>
          <w:kern w:val="0"/>
        </w:rPr>
        <w:t xml:space="preserve">Rekrutacja odbywa się na podstawie odrębnego regulaminu. </w:t>
      </w:r>
    </w:p>
    <w:p w14:paraId="4BCA974A" w14:textId="0511C126" w:rsidR="00DE1AB1" w:rsidRPr="0015794C" w:rsidRDefault="00DE1AB1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0E15973" w14:textId="22CE4155" w:rsidR="00DE1AB1" w:rsidRPr="0015794C" w:rsidRDefault="00DE1AB1" w:rsidP="00DE1AB1">
      <w:pPr>
        <w:pStyle w:val="NormalnyWeb"/>
        <w:tabs>
          <w:tab w:val="left" w:pos="284"/>
          <w:tab w:val="left" w:pos="426"/>
        </w:tabs>
        <w:spacing w:before="0" w:after="0" w:line="276" w:lineRule="auto"/>
        <w:jc w:val="center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§ 46b</w:t>
      </w:r>
    </w:p>
    <w:p w14:paraId="152B802F" w14:textId="77777777" w:rsidR="00DE1AB1" w:rsidRPr="0015794C" w:rsidRDefault="00DE1AB1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EA1DD37" w14:textId="77777777" w:rsidR="00DE1AB1" w:rsidRPr="0015794C" w:rsidRDefault="00DE1AB1" w:rsidP="00DE1AB1">
      <w:pPr>
        <w:tabs>
          <w:tab w:val="left" w:pos="284"/>
          <w:tab w:val="left" w:pos="426"/>
        </w:tabs>
        <w:spacing w:line="276" w:lineRule="auto"/>
        <w:jc w:val="both"/>
      </w:pPr>
      <w:r w:rsidRPr="0015794C">
        <w:t>1. Na wniosek rodziców dyrektor szkoły może zezwolić, w drodze decyzji, na spełnianie przez dziecko obowiązku szkolnego poza szkołą. Zezwolenie, może być wydane przez rozpoczęciem roku szkolnego, albo w trakcie roku szkolnego, jeżeli do wniosku o wydanie zezwolenia dołączono:</w:t>
      </w:r>
    </w:p>
    <w:p w14:paraId="42B0380F" w14:textId="77777777" w:rsidR="00DE1AB1" w:rsidRPr="0015794C" w:rsidRDefault="00DE1AB1" w:rsidP="00DE1AB1">
      <w:pPr>
        <w:tabs>
          <w:tab w:val="left" w:pos="284"/>
          <w:tab w:val="left" w:pos="426"/>
        </w:tabs>
        <w:spacing w:line="276" w:lineRule="auto"/>
        <w:jc w:val="both"/>
      </w:pPr>
      <w:r w:rsidRPr="0015794C">
        <w:lastRenderedPageBreak/>
        <w:t>1)</w:t>
      </w:r>
      <w:r w:rsidRPr="0015794C">
        <w:tab/>
        <w:t>oświadczenie rodziców o zapewnieniu dziecku warunków umożliwiających realizację podstawy programowej obowiązującej na danym etapie edukacyjnym;</w:t>
      </w:r>
    </w:p>
    <w:p w14:paraId="7D637050" w14:textId="77777777" w:rsidR="00DE1AB1" w:rsidRPr="0015794C" w:rsidRDefault="00DE1AB1" w:rsidP="00DE1AB1">
      <w:pPr>
        <w:tabs>
          <w:tab w:val="left" w:pos="284"/>
          <w:tab w:val="left" w:pos="426"/>
        </w:tabs>
        <w:spacing w:line="276" w:lineRule="auto"/>
        <w:jc w:val="both"/>
      </w:pPr>
      <w:r w:rsidRPr="0015794C">
        <w:t>2)</w:t>
      </w:r>
      <w:r w:rsidRPr="0015794C">
        <w:tab/>
        <w:t>zobowiązanie rodziców do przystępowania w każdym roku szkolnym przez dziecko spełniające obowiązek szkolny do rocznych egzaminów klasyfikacyjnych.</w:t>
      </w:r>
    </w:p>
    <w:p w14:paraId="6AD8973C" w14:textId="77777777" w:rsidR="00DE1AB1" w:rsidRPr="0015794C" w:rsidRDefault="00DE1AB1" w:rsidP="00DE1AB1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bCs/>
          <w:lang w:eastAsia="pl-PL"/>
        </w:rPr>
      </w:pPr>
      <w:r w:rsidRPr="0015794C">
        <w:rPr>
          <w:rFonts w:eastAsia="Times New Roman"/>
          <w:lang w:eastAsia="pl-PL"/>
        </w:rPr>
        <w:t xml:space="preserve">2. </w:t>
      </w:r>
      <w:r w:rsidRPr="0015794C">
        <w:rPr>
          <w:rFonts w:eastAsia="Calibri"/>
          <w:bCs/>
          <w:lang w:eastAsia="pl-PL"/>
        </w:rPr>
        <w:t xml:space="preserve">Uczeń spełniający obowiązek szkolny poza szkołą uzyskuje roczne oceny klasyfikacyjne na podstawie rocznych egzaminów klasyfikacyjnych z zakresu części podstawy programowej obowiązującej na danym etapie edukacyjnym, uzgodnionej na dany rok szkolny z dyrektorem szkoły. </w:t>
      </w:r>
    </w:p>
    <w:p w14:paraId="122EC17A" w14:textId="77777777" w:rsidR="00DE1AB1" w:rsidRPr="0015794C" w:rsidRDefault="00DE1AB1" w:rsidP="00DE1AB1">
      <w:pPr>
        <w:tabs>
          <w:tab w:val="left" w:pos="284"/>
        </w:tabs>
        <w:suppressAutoHyphens w:val="0"/>
        <w:spacing w:line="276" w:lineRule="auto"/>
        <w:contextualSpacing/>
        <w:jc w:val="both"/>
        <w:rPr>
          <w:rFonts w:eastAsia="Calibri"/>
          <w:bCs/>
          <w:sz w:val="28"/>
          <w:szCs w:val="28"/>
          <w:lang w:eastAsia="pl-PL"/>
        </w:rPr>
      </w:pPr>
      <w:r w:rsidRPr="0015794C">
        <w:rPr>
          <w:rFonts w:eastAsia="Calibri"/>
          <w:bCs/>
          <w:lang w:eastAsia="pl-PL"/>
        </w:rPr>
        <w:t>3.</w:t>
      </w:r>
      <w:r w:rsidRPr="0015794C">
        <w:rPr>
          <w:rFonts w:eastAsia="Calibri"/>
          <w:bCs/>
          <w:sz w:val="28"/>
          <w:szCs w:val="28"/>
          <w:lang w:eastAsia="pl-PL"/>
        </w:rPr>
        <w:t xml:space="preserve"> </w:t>
      </w:r>
      <w:r w:rsidRPr="0015794C">
        <w:rPr>
          <w:rFonts w:eastAsia="Times New Roman"/>
          <w:lang w:eastAsia="pl-PL"/>
        </w:rPr>
        <w:t>Egzamin przeprowadzany jest przez komisję powołaną przez dyrektora szkoły, który zezwolił na spełnianie obowiązku szkolnego poza szkołą.</w:t>
      </w:r>
    </w:p>
    <w:p w14:paraId="26C10F5B" w14:textId="77777777" w:rsidR="00DE1AB1" w:rsidRPr="0015794C" w:rsidRDefault="00DE1AB1">
      <w:pPr>
        <w:pStyle w:val="Akapitzlist"/>
        <w:numPr>
          <w:ilvl w:val="0"/>
          <w:numId w:val="178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eastAsia="Calibri"/>
          <w:bCs/>
          <w:sz w:val="28"/>
          <w:szCs w:val="28"/>
          <w:lang w:eastAsia="pl-PL"/>
        </w:rPr>
      </w:pPr>
      <w:r w:rsidRPr="0015794C">
        <w:rPr>
          <w:rFonts w:eastAsia="Times New Roman"/>
          <w:lang w:eastAsia="pl-PL"/>
        </w:rPr>
        <w:t xml:space="preserve">Uczniowi nie ustala się oceny zachowania. </w:t>
      </w:r>
    </w:p>
    <w:p w14:paraId="5776EC13" w14:textId="77777777" w:rsidR="00DE1AB1" w:rsidRPr="0015794C" w:rsidRDefault="00DE1AB1">
      <w:pPr>
        <w:pStyle w:val="Akapitzlist"/>
        <w:numPr>
          <w:ilvl w:val="0"/>
          <w:numId w:val="178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eastAsia="Calibri"/>
          <w:bCs/>
          <w:sz w:val="28"/>
          <w:szCs w:val="28"/>
          <w:lang w:eastAsia="pl-PL"/>
        </w:rPr>
      </w:pPr>
      <w:r w:rsidRPr="0015794C">
        <w:rPr>
          <w:rFonts w:eastAsia="Times New Roman"/>
          <w:lang w:eastAsia="pl-PL"/>
        </w:rPr>
        <w:t xml:space="preserve">Uczeń spełniający obowiązek szkolny poza szkołą ma prawo uczestniczyć w nadobowiązkowych zajęciach pozalekcyjnych w szkole. </w:t>
      </w:r>
    </w:p>
    <w:p w14:paraId="084B82D3" w14:textId="77777777" w:rsidR="00DE1AB1" w:rsidRPr="0015794C" w:rsidRDefault="00DE1AB1">
      <w:pPr>
        <w:pStyle w:val="Akapitzlist"/>
        <w:numPr>
          <w:ilvl w:val="0"/>
          <w:numId w:val="178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eastAsia="Calibri"/>
          <w:bCs/>
          <w:sz w:val="28"/>
          <w:szCs w:val="28"/>
          <w:lang w:eastAsia="pl-PL"/>
        </w:rPr>
      </w:pPr>
      <w:r w:rsidRPr="0015794C">
        <w:rPr>
          <w:rFonts w:eastAsia="Times New Roman"/>
          <w:lang w:eastAsia="pl-PL"/>
        </w:rPr>
        <w:t xml:space="preserve">Cofnięcie zezwolenia następuje: </w:t>
      </w:r>
    </w:p>
    <w:p w14:paraId="53E69E09" w14:textId="77777777" w:rsidR="00DE1AB1" w:rsidRPr="0015794C" w:rsidRDefault="00DE1AB1">
      <w:pPr>
        <w:numPr>
          <w:ilvl w:val="0"/>
          <w:numId w:val="179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pl-PL"/>
        </w:rPr>
      </w:pPr>
      <w:r w:rsidRPr="0015794C">
        <w:rPr>
          <w:rFonts w:eastAsia="Times New Roman"/>
          <w:lang w:eastAsia="pl-PL"/>
        </w:rPr>
        <w:t>na wniosek rodziców;</w:t>
      </w:r>
    </w:p>
    <w:p w14:paraId="5149A0C0" w14:textId="77777777" w:rsidR="00DE1AB1" w:rsidRPr="0015794C" w:rsidRDefault="00DE1AB1">
      <w:pPr>
        <w:numPr>
          <w:ilvl w:val="0"/>
          <w:numId w:val="179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pl-PL"/>
        </w:rPr>
      </w:pPr>
      <w:r w:rsidRPr="0015794C">
        <w:rPr>
          <w:rFonts w:eastAsia="Times New Roman"/>
          <w:lang w:eastAsia="pl-PL"/>
        </w:rPr>
        <w:t>jeżeli uczeń z przyczyn nieusprawiedliwionych nie przystąpił do egzaminu klasyfikacyjnego albo nie zdał rocznych egzaminów klasyfikacyjnych;</w:t>
      </w:r>
    </w:p>
    <w:p w14:paraId="10A8CBA8" w14:textId="77777777" w:rsidR="00DE1AB1" w:rsidRPr="0015794C" w:rsidRDefault="00DE1AB1">
      <w:pPr>
        <w:numPr>
          <w:ilvl w:val="0"/>
          <w:numId w:val="179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pl-PL"/>
        </w:rPr>
      </w:pPr>
      <w:r w:rsidRPr="0015794C">
        <w:rPr>
          <w:rFonts w:eastAsia="Times New Roman"/>
          <w:lang w:eastAsia="pl-PL"/>
        </w:rPr>
        <w:t xml:space="preserve">w razie wydania zezwolenia z naruszeniem prawa. </w:t>
      </w:r>
    </w:p>
    <w:p w14:paraId="3699A0B5" w14:textId="77777777" w:rsidR="00DE1AB1" w:rsidRPr="0015794C" w:rsidRDefault="00DE1AB1">
      <w:pPr>
        <w:pStyle w:val="Akapitzlist"/>
        <w:numPr>
          <w:ilvl w:val="0"/>
          <w:numId w:val="178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eastAsia="Calibri"/>
          <w:bCs/>
          <w:sz w:val="28"/>
          <w:szCs w:val="28"/>
          <w:lang w:eastAsia="pl-PL"/>
        </w:rPr>
      </w:pPr>
      <w:r w:rsidRPr="0015794C">
        <w:rPr>
          <w:rFonts w:eastAsia="Times New Roman"/>
          <w:lang w:eastAsia="pl-PL"/>
        </w:rPr>
        <w:t>Zezwolenie na spełnianie obowiązku szkolnego poza szkołą wydaje dyrektor w formie decyzji administracyjnej.</w:t>
      </w:r>
    </w:p>
    <w:bookmarkEnd w:id="42"/>
    <w:p w14:paraId="6C802E08" w14:textId="77777777" w:rsidR="00DE1AB1" w:rsidRPr="0015794C" w:rsidRDefault="00DE1AB1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59533E4" w14:textId="2E34B45D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47</w:t>
      </w:r>
    </w:p>
    <w:p w14:paraId="17F80086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7F47377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Katalog praw ucznia wynika z przepisów prawa polskiego oraz obowiązujących międzynarodowych aktów prawnych.</w:t>
      </w:r>
    </w:p>
    <w:p w14:paraId="07FE7A9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Uczeń ma prawo do informacji, czyli do:</w:t>
      </w:r>
    </w:p>
    <w:p w14:paraId="48B0DA73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a) otrzymywania informacji z różnych źródeł wyrażających różne koncepcje filozoficzne i różny światopogląd, stosownych do jego wieku i zdolności percepcji;</w:t>
      </w:r>
    </w:p>
    <w:p w14:paraId="43B95C7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b) otrzymywania informacji dotyczących ucznia o podejmowanych w jego sprawie decyzjach zwłaszcza o przeniesieniu do innej klasy, szkoły, ocenach, skutkach decyzji jego dotyczących, karach, nagrodach;</w:t>
      </w:r>
    </w:p>
    <w:p w14:paraId="391C661E" w14:textId="20849C60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c) znajomości programów nauczania, wymagań edukacyjnych, zasad i form sprawdzania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jego osiągnięć oraz ich oceniania, jawności ocen;</w:t>
      </w:r>
    </w:p>
    <w:p w14:paraId="11866B89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d) dostępu do informacji na temat życia szkolnego;</w:t>
      </w:r>
    </w:p>
    <w:p w14:paraId="6CD82A0D" w14:textId="56D1046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e) dostępności wiedzy o prawach i uprawnieniach warunkujących korzystanie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nich oraz dostępności wiedzy o procedurach dochodzenia swoich praw.</w:t>
      </w:r>
    </w:p>
    <w:p w14:paraId="3BD2394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Uczeń ma prawo do nauki, czyli do:</w:t>
      </w:r>
    </w:p>
    <w:p w14:paraId="0AEBF259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a) pobierania bezpłatnego nauczania w zakresie ramowych planów nauczania;</w:t>
      </w:r>
    </w:p>
    <w:p w14:paraId="18BCF17D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b) nauczania w kierunku jak najpełniejszego rozwoju jego osobowości, talentów, zdolności umysłowych i fizycznych; rozwijania szacunku do praw człowieka, szacunku do rodziców, Ojczyzny, tożsamości narodowej, kulturowej, i języka; </w:t>
      </w:r>
    </w:p>
    <w:p w14:paraId="238901E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c) przygotowania do odpowiedzialnego życia w społeczeństwie.</w:t>
      </w:r>
    </w:p>
    <w:p w14:paraId="5A19FAC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Uczeń ma prawo do swobody/wolności wypowiedzi, czyli do:</w:t>
      </w:r>
    </w:p>
    <w:p w14:paraId="31B7005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a) możliwości wypowiadania się zgodnie z własnym światopoglądem;</w:t>
      </w:r>
    </w:p>
    <w:p w14:paraId="54958F41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b) możliwości wypowiadania opinii na temat spraw ważnych w życiu szkoły, klasy, samorządu;</w:t>
      </w:r>
    </w:p>
    <w:p w14:paraId="08A5958C" w14:textId="255471A4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c) możliwości wyrażania opinii, przedstawiania stanowiska we własnej sprawie zwłaszcza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sytuacji konfliktu.</w:t>
      </w:r>
    </w:p>
    <w:p w14:paraId="5366C2A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Uczeń ma prawo do wolności myśli, sumienia i wyznania, to znaczy:</w:t>
      </w:r>
    </w:p>
    <w:p w14:paraId="28471DC6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a) ma możliwość uzewnętrzniania przekonań religijnych i światopoglądowych;</w:t>
      </w:r>
    </w:p>
    <w:p w14:paraId="4B4DEDE0" w14:textId="023FE4FE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b) ma prawo do równego traktowania niezależnie od wyznawanej religii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światopoglądu;</w:t>
      </w:r>
    </w:p>
    <w:p w14:paraId="07AB860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c) ma prawo do tolerancji wobec mniejszości religijnej, kulturowej, etnicznej.</w:t>
      </w:r>
    </w:p>
    <w:p w14:paraId="5A41008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5) Uczeń ma prawo do wolności od poniżającego traktowania, co oznacza:</w:t>
      </w:r>
    </w:p>
    <w:p w14:paraId="0ABEE47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a) zakaz stosowania jakiejkolwiek przemocy fizycznej;</w:t>
      </w:r>
    </w:p>
    <w:p w14:paraId="584E4D8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b) poszanowanie godności ucznia – zakaz obrażania, poniżania, wyśmiewania, stosowania presji psychicznej;</w:t>
      </w:r>
    </w:p>
    <w:p w14:paraId="4F01917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c) poszanowanie dobrego imienia oraz prywatnej własności ucznia.</w:t>
      </w:r>
    </w:p>
    <w:p w14:paraId="0A3605A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6) Uczeń ma prawo dochodzenia należnych mu praw:</w:t>
      </w:r>
    </w:p>
    <w:p w14:paraId="5584A553" w14:textId="022856D8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a) uczeń ma prawo odwołania się od decyzji nauczyciela do wychowawcy który,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po rozpatrzeniu sprawy, w jego imieniu podejmuje negocjacje z nauczycielem;</w:t>
      </w:r>
    </w:p>
    <w:p w14:paraId="5CC7351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b) uczeń i jego rodzice mają prawo odwołania się od decyzji nauczyciela lub rady pedagogicznej do dyrektora szkoły, który zobowiązany jest w ciągu 7 dni rozpatrzyć odwołanie i o swojej decyzji powiadomić pisemnie ucznia i jego rodziców, chyba że przepisy stanowią inaczej;</w:t>
      </w:r>
    </w:p>
    <w:p w14:paraId="614BDE29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c) uczeń i jego rodzice mają prawo odwołania się od decyzji dyrektora do organu nadzorującego szkołę; w przypadku negatywnego rozpatrzenia skargi przysługuje im prawo zwrócenia się o pomoc do Rzecznika Praw Dziecka,</w:t>
      </w:r>
    </w:p>
    <w:p w14:paraId="3696B6F1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d) uczeń i jego rodzice mają prawo odwołania od wymierzonej kary, według zasad określonych w §56 statutu.</w:t>
      </w:r>
    </w:p>
    <w:p w14:paraId="4EF5128B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Uprawnienia uczniowskie wynikające z prawa oświatowego:</w:t>
      </w:r>
    </w:p>
    <w:p w14:paraId="2AD533E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uczeń może zdawać egzamin poprawkowy na zasadach określonych w §108.</w:t>
      </w:r>
    </w:p>
    <w:p w14:paraId="5035748B" w14:textId="4591E775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uczeń może zdawać egzamin klasyfikacyjny na zasadach określonych w §107.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Jego rodzice mają prawo do ubiegania się o roczne oceny klasyfikacyjne wyższe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od przewidywanych zgodnie z §106 statutu;</w:t>
      </w:r>
    </w:p>
    <w:p w14:paraId="2DC4DED9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Uprawnienia ucznia wynikające z wewnątrzszkolnych regulaminów, umów i zarządzeń dyrektora dotyczących:</w:t>
      </w:r>
    </w:p>
    <w:p w14:paraId="74A6095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samorządności uczniowskiej – uczniowie mają prawo do:</w:t>
      </w:r>
    </w:p>
    <w:p w14:paraId="20C0442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a) opiniowania projektu oceny zachowania swoich kolegów;</w:t>
      </w:r>
    </w:p>
    <w:p w14:paraId="0B02D92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b) wyłonienia w demokratycznych wyborach swoich przedstawicieli kierujących społecznością uczniowską i działających w ich interesie;</w:t>
      </w:r>
    </w:p>
    <w:p w14:paraId="07511F89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c) uzyskania od nauczycieli pomocy organizacyjnej i merytorycznej w pracy samorządu uczniowskiego, szczególnie w zakresie przestrzegania zasad demokracji w szkole i organizacji wolontariatu;</w:t>
      </w:r>
    </w:p>
    <w:p w14:paraId="4E337BFF" w14:textId="29E56254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d) zgłaszania swoich problemów rzecznikowi praw ucznia, pedagogowi szkolnemu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wychowawcy klasy;</w:t>
      </w:r>
    </w:p>
    <w:p w14:paraId="2828CC71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e) udziału w zagospodarowaniu sali lekcyjnej, przydzielonej klasie według projektu zaakceptowanego przez wychowawcę.</w:t>
      </w:r>
    </w:p>
    <w:p w14:paraId="4037C69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przygotowania i przebiegu zajęć lekcyjnych – uczeń ma prawo do:</w:t>
      </w:r>
    </w:p>
    <w:p w14:paraId="36CB84C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a) znajomości celów i zadań lekcyjnych oraz jasnego i zrozumiałego przekazu treści lekcji;</w:t>
      </w:r>
    </w:p>
    <w:p w14:paraId="38B07C1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b) dodatkowej pomocy nauczyciela w przypadku trudności z opanowaniem treści;</w:t>
      </w:r>
    </w:p>
    <w:p w14:paraId="6594422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c) odpoczynku podczas przerwy międzylekcyjnej;</w:t>
      </w:r>
    </w:p>
    <w:p w14:paraId="03BA07C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d) weekendów i ferii szkolnych bez zadawanych prac.</w:t>
      </w:r>
    </w:p>
    <w:p w14:paraId="12C8B5E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8F6641C" w14:textId="2873450F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48</w:t>
      </w:r>
    </w:p>
    <w:p w14:paraId="692D26B1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5F6B6B2C" w14:textId="153B6471" w:rsidR="00211E57" w:rsidRPr="0015794C" w:rsidRDefault="00211E57" w:rsidP="00BB068A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przypadku łamania praw ucznia, uczeń i jego rodzice mogą złożyć skargę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do dyrektora szkoły, który zobowiązany jest w ciągu 7 dni ją rozpatrzyć i w formie pisemnej powiadomić o swojej decyzji zainteresowane osoby.</w:t>
      </w:r>
    </w:p>
    <w:p w14:paraId="36FB717E" w14:textId="77777777" w:rsidR="00211E57" w:rsidRPr="0015794C" w:rsidRDefault="00211E57" w:rsidP="00BB068A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przypadku niezadowalającej decyzji, rozstrzygnięcia skargi przez dyrektora, uczniowi i jego rodzicom przysługuje prawo odwołania się do Rzecznika Praw Dziecka.</w:t>
      </w:r>
    </w:p>
    <w:p w14:paraId="673DC7F0" w14:textId="77777777" w:rsidR="00211E57" w:rsidRPr="0015794C" w:rsidRDefault="00211E57" w:rsidP="00BB068A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przypadku wystąpienia sporu/konfliktu między uczniem i nauczycielem lub innym pracownikiem szkoły, uczeń i jego rodzice mogą wystąpić o rozstrzygnięcie sporu przez dyrektora szkoły lub odpowiedni organ nadzorujący szkołę, o ile rozstrzygnięcie dyrektora jest niezadowalające.</w:t>
      </w:r>
    </w:p>
    <w:p w14:paraId="482C21DF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01C4020" w14:textId="4E3282A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§ 49</w:t>
      </w:r>
    </w:p>
    <w:p w14:paraId="02CA5D8B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36D4FCD8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1. Uczniowie mają obowiązek:</w:t>
      </w:r>
    </w:p>
    <w:p w14:paraId="23F4AF8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1) przestrzegania postanowień statutu, zarządzeń dyrektora, uchwał rady pedagogicznej i regulaminów szkolnych;</w:t>
      </w:r>
    </w:p>
    <w:p w14:paraId="7CFFA031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2) właściwego zachowania się podczas zajęć lekcyjnych, w szczególności:</w:t>
      </w:r>
    </w:p>
    <w:p w14:paraId="75B16E2F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a) punktualne i systematyczne przychodzenie na wszystkie zajęcia;</w:t>
      </w:r>
    </w:p>
    <w:p w14:paraId="32DD00F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b) rozpoczynanie i kończenie zajęć w ustalonym porządku;</w:t>
      </w:r>
    </w:p>
    <w:p w14:paraId="637B530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c) dbanie o wspólne dobro, ład i porządek;</w:t>
      </w:r>
    </w:p>
    <w:p w14:paraId="0D2E30E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d) okazywanie szacunku nauczycielom i innym uczniom;</w:t>
      </w:r>
    </w:p>
    <w:p w14:paraId="4017E311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e) prowadzenie zeszytów przedmiotowych w obowiązujący sposób;</w:t>
      </w:r>
    </w:p>
    <w:p w14:paraId="6F6EDD63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f) umożliwianie sobie i innym uczniom pełnego uczestnictwa w zajęciach.</w:t>
      </w:r>
    </w:p>
    <w:p w14:paraId="0B30137B" w14:textId="03EA819B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bookmarkStart w:id="49" w:name="_Hlk113515620"/>
      <w:r w:rsidRPr="0015794C">
        <w:rPr>
          <w:rFonts w:ascii="Times New Roman" w:hAnsi="Times New Roman" w:cs="Times New Roman"/>
          <w:bCs/>
        </w:rPr>
        <w:t>3) noszenia stroju galowego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na wszystkie uroczystości szkolne. Przez strój galowy należy rozumieć:</w:t>
      </w:r>
    </w:p>
    <w:p w14:paraId="4E681A8B" w14:textId="7493964F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bookmarkStart w:id="50" w:name="_Hlk113515634"/>
      <w:bookmarkEnd w:id="49"/>
      <w:r w:rsidRPr="0015794C">
        <w:rPr>
          <w:rFonts w:ascii="Times New Roman" w:hAnsi="Times New Roman" w:cs="Times New Roman"/>
          <w:bCs/>
        </w:rPr>
        <w:t>a) ciemne spodnie</w:t>
      </w:r>
      <w:r w:rsidR="006437AB" w:rsidRPr="0015794C">
        <w:rPr>
          <w:rFonts w:ascii="Times New Roman" w:hAnsi="Times New Roman" w:cs="Times New Roman"/>
          <w:bCs/>
        </w:rPr>
        <w:t xml:space="preserve"> lub garnitur</w:t>
      </w:r>
      <w:r w:rsidRPr="0015794C">
        <w:rPr>
          <w:rFonts w:ascii="Times New Roman" w:hAnsi="Times New Roman" w:cs="Times New Roman"/>
          <w:bCs/>
        </w:rPr>
        <w:t xml:space="preserve"> i białą koszulę dla chłopców;</w:t>
      </w:r>
    </w:p>
    <w:bookmarkEnd w:id="50"/>
    <w:p w14:paraId="0ACF1D91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b) ciemną spódniczkę lub spodnie oraz białą bluzkę dla dziewcząt;</w:t>
      </w:r>
    </w:p>
    <w:p w14:paraId="46ADF9B3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4) przestrzegania zasad kultury współżycia społecznego w odniesieniu do innych uczniów, nauczycieli oraz pracowników szkoły;</w:t>
      </w:r>
    </w:p>
    <w:p w14:paraId="1B51207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5) godnego reprezentowania szkoły na zewnątrz;</w:t>
      </w:r>
    </w:p>
    <w:p w14:paraId="125675C8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6) przestrzegania zasad bezpieczeństwa;</w:t>
      </w:r>
    </w:p>
    <w:p w14:paraId="19F12E4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7) usprawiedliwiania każdorazowej nieobecności w szkole w określony niżej sposób:</w:t>
      </w:r>
    </w:p>
    <w:p w14:paraId="5488611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a) usprawiedliwienie ma formę elektroniczną (wiadomość wysłana przez rodzica do wychowawcy za pośrednictwem dziennika elektronicznego), w szczególnych przypadkach dopuszcza się usprawiedliwienie napisane odręcznie przez rodzica i przechowuje się je w teczce wychowawcy,</w:t>
      </w:r>
    </w:p>
    <w:p w14:paraId="0F014AEF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b) usprawiedliwienie składa się do wychowawcy klasy, nie później niż do 7 dni roboczych po powrocie z nieobecności;</w:t>
      </w:r>
    </w:p>
    <w:p w14:paraId="3FA4604E" w14:textId="270F03E4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lastRenderedPageBreak/>
        <w:t>c) usprawiedliwienia nie spełniające warunków o których mowa w punkcie 7 lit.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proofErr w:type="spellStart"/>
      <w:r w:rsidRPr="0015794C">
        <w:rPr>
          <w:rFonts w:ascii="Times New Roman" w:hAnsi="Times New Roman" w:cs="Times New Roman"/>
          <w:bCs/>
          <w:u w:val="single"/>
        </w:rPr>
        <w:t>a,b</w:t>
      </w:r>
      <w:proofErr w:type="spellEnd"/>
      <w:r w:rsidRPr="0015794C">
        <w:rPr>
          <w:rFonts w:ascii="Times New Roman" w:hAnsi="Times New Roman" w:cs="Times New Roman"/>
          <w:bCs/>
        </w:rPr>
        <w:t xml:space="preserve"> nie będą uwzględniane; </w:t>
      </w:r>
    </w:p>
    <w:p w14:paraId="200F73FE" w14:textId="473F65AD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d)</w:t>
      </w:r>
      <w:r w:rsidR="00FA247D" w:rsidRPr="0015794C">
        <w:rPr>
          <w:rFonts w:ascii="Times New Roman" w:hAnsi="Times New Roman" w:cs="Times New Roman"/>
          <w:bCs/>
        </w:rPr>
        <w:t xml:space="preserve"> (uchylony)</w:t>
      </w:r>
      <w:r w:rsidRPr="0015794C">
        <w:rPr>
          <w:rFonts w:ascii="Times New Roman" w:hAnsi="Times New Roman" w:cs="Times New Roman"/>
          <w:bCs/>
        </w:rPr>
        <w:t xml:space="preserve"> </w:t>
      </w:r>
    </w:p>
    <w:p w14:paraId="0BE1A115" w14:textId="52923738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bookmarkStart w:id="51" w:name="_Hlk113515675"/>
      <w:r w:rsidRPr="0015794C">
        <w:rPr>
          <w:rFonts w:ascii="Times New Roman" w:hAnsi="Times New Roman" w:cs="Times New Roman"/>
          <w:bCs/>
        </w:rPr>
        <w:t>8) przestrzegania warunków korzystania z telefonów komórkowych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i innych urządzeń elektronicznych na terenie szkoły</w:t>
      </w:r>
      <w:r w:rsidR="00FA247D" w:rsidRPr="0015794C">
        <w:rPr>
          <w:rFonts w:ascii="Times New Roman" w:hAnsi="Times New Roman" w:cs="Times New Roman"/>
          <w:bCs/>
        </w:rPr>
        <w:t>;</w:t>
      </w:r>
    </w:p>
    <w:bookmarkEnd w:id="51"/>
    <w:p w14:paraId="79104DC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9) przestrzegania zasad zwalniania z zajęć edukacyjnych:</w:t>
      </w:r>
    </w:p>
    <w:p w14:paraId="0184896A" w14:textId="7CEDEBE9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a) zwolnienie ma formę elektroniczną (wiadomość wysłana z wyprzedzeniem przez rodzica do wychowawcy za pośrednictwem dziennika elektronicznego)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i zawiera zgodę rodzica na samodzielny powrót dziecka do domu,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w szczególnych przypadkach dopuszcza się zwolnienie napisane odręcznie przez rodzica i przechowuje się je w teczce wychowawcy,</w:t>
      </w:r>
    </w:p>
    <w:p w14:paraId="54984AF3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b) w przypadku niedostarczenia wychowawcy zwolnienia z wyprzedzeniem takie zwolnienie jest wypisywane w sekretariacie szkoły przez rodzica lub upoważnioną przez niego osobę w momencie odbierania dziecka ze szkoły,</w:t>
      </w:r>
    </w:p>
    <w:p w14:paraId="718022E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c) zwolnienie jest oznaczane w dzienniku jako nieobecność usprawiedliwiona za pomocą skrótowego zapisu: u</w:t>
      </w:r>
    </w:p>
    <w:p w14:paraId="5BC78F98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10) dbania o mienie szkoły;</w:t>
      </w:r>
    </w:p>
    <w:p w14:paraId="11DCA359" w14:textId="2B951075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11) poszanowania symboli narodowych, międzynarodowych i związanych z tradycją</w:t>
      </w:r>
      <w:r w:rsidR="00BB068A" w:rsidRPr="0015794C">
        <w:rPr>
          <w:rFonts w:ascii="Times New Roman" w:hAnsi="Times New Roman" w:cs="Times New Roman"/>
          <w:bCs/>
        </w:rPr>
        <w:t xml:space="preserve"> </w:t>
      </w:r>
      <w:r w:rsidRPr="0015794C">
        <w:rPr>
          <w:rFonts w:ascii="Times New Roman" w:hAnsi="Times New Roman" w:cs="Times New Roman"/>
          <w:bCs/>
        </w:rPr>
        <w:t>i ceremoniałem szkoły;</w:t>
      </w:r>
    </w:p>
    <w:p w14:paraId="58733ABD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12) okazywania szacunku obecnym oraz byłym nauczycielom i pracownikom szkoły;</w:t>
      </w:r>
    </w:p>
    <w:p w14:paraId="57A14158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13) dbania o miejsca pamięci narodowej powierzone opiece szkoły;</w:t>
      </w:r>
    </w:p>
    <w:p w14:paraId="6054C141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15794C">
        <w:rPr>
          <w:rFonts w:ascii="Times New Roman" w:hAnsi="Times New Roman" w:cs="Times New Roman"/>
          <w:bCs/>
        </w:rPr>
        <w:t>14) dbanie o zachowanie walorów ekologicznych otoczenia szkoły i najbliższej okolicy.</w:t>
      </w:r>
    </w:p>
    <w:p w14:paraId="7F48841A" w14:textId="77777777" w:rsidR="0087778E" w:rsidRPr="0015794C" w:rsidRDefault="0087778E" w:rsidP="0087778E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</w:rPr>
      </w:pPr>
      <w:bookmarkStart w:id="52" w:name="_Hlk113515696"/>
      <w:r w:rsidRPr="0015794C">
        <w:rPr>
          <w:rFonts w:ascii="Times New Roman" w:hAnsi="Times New Roman" w:cs="Times New Roman"/>
          <w:bCs/>
        </w:rPr>
        <w:t xml:space="preserve">2. </w:t>
      </w:r>
      <w:bookmarkStart w:id="53" w:name="_Hlk48135932"/>
      <w:r w:rsidRPr="0015794C">
        <w:rPr>
          <w:rFonts w:ascii="Times New Roman" w:hAnsi="Times New Roman" w:cs="Times New Roman"/>
        </w:rPr>
        <w:t xml:space="preserve">Uczeń w trakcie zdalnej nauki zobowiązany jest do </w:t>
      </w:r>
    </w:p>
    <w:p w14:paraId="1C00DC6C" w14:textId="77777777" w:rsidR="0087778E" w:rsidRPr="0015794C" w:rsidRDefault="0087778E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kontrolowania realizacji treści nauczania, odrabiania i odsyłania terminowo zadań domowych, prac kontrolnych, itp.;</w:t>
      </w:r>
    </w:p>
    <w:p w14:paraId="2E86D738" w14:textId="0028B633" w:rsidR="00211E57" w:rsidRPr="0015794C" w:rsidRDefault="00FA247D">
      <w:pPr>
        <w:pStyle w:val="Akapitzlist"/>
        <w:numPr>
          <w:ilvl w:val="0"/>
          <w:numId w:val="16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</w:t>
      </w:r>
      <w:r w:rsidR="0087778E" w:rsidRPr="0015794C">
        <w:rPr>
          <w:rFonts w:ascii="Times New Roman" w:hAnsi="Times New Roman" w:cs="Times New Roman"/>
        </w:rPr>
        <w:t>ontaktowania się z nauczycielem za pomocą ustalonych narzędzi w godzinach zgodnych z tygodniowym planem lekcji lub w czasie ustalonym indywidualnie z nauczycielem.</w:t>
      </w:r>
      <w:bookmarkEnd w:id="53"/>
    </w:p>
    <w:bookmarkEnd w:id="52"/>
    <w:p w14:paraId="383BE484" w14:textId="4166E55E" w:rsidR="0087778E" w:rsidRPr="0015794C" w:rsidRDefault="0087778E" w:rsidP="0087778E">
      <w:pPr>
        <w:pStyle w:val="Akapitzlist"/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78C80BAB" w14:textId="266A2F81" w:rsidR="00CC7CAE" w:rsidRPr="0015794C" w:rsidRDefault="00CC7CAE" w:rsidP="00CC7CAE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bookmarkStart w:id="54" w:name="_Hlk113515723"/>
      <w:r w:rsidRPr="0015794C">
        <w:rPr>
          <w:rFonts w:ascii="Times New Roman" w:hAnsi="Times New Roman" w:cs="Times New Roman"/>
        </w:rPr>
        <w:t>§ 49a</w:t>
      </w:r>
    </w:p>
    <w:p w14:paraId="52AD2D65" w14:textId="77777777" w:rsidR="002E0F2A" w:rsidRPr="0015794C" w:rsidRDefault="002E0F2A" w:rsidP="002E0F2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38FA6CB" w14:textId="77777777" w:rsidR="002E0F2A" w:rsidRPr="0015794C" w:rsidRDefault="002E0F2A" w:rsidP="002E0F2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Uczniowie są zobowiązani do przestrzegania obowiązków w zakresie przestrzegania warunków wnoszenia i korzystania z telefonów komórkowych i innych urządzeń elektronicznych na terenie szkoły określonych w niniejszym paragrafie.</w:t>
      </w:r>
    </w:p>
    <w:p w14:paraId="08FE8295" w14:textId="77777777" w:rsidR="002E0F2A" w:rsidRPr="0015794C" w:rsidRDefault="002E0F2A" w:rsidP="002E0F2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Na teren szkoły można wnosić telefony komórkowe i inne urządzenia elektroniczne.</w:t>
      </w:r>
    </w:p>
    <w:p w14:paraId="4FCB8DBE" w14:textId="7BFC8017" w:rsidR="006437AB" w:rsidRPr="0015794C" w:rsidRDefault="002E0F2A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3. </w:t>
      </w:r>
      <w:r w:rsidR="006437AB" w:rsidRPr="0015794C">
        <w:rPr>
          <w:rFonts w:ascii="Times New Roman" w:hAnsi="Times New Roman" w:cs="Times New Roman"/>
        </w:rPr>
        <w:t xml:space="preserve">Na terenie szkoły uczniowie mogą korzystać z telefonów komórkowych i innych urządzeń elektronicznych zgodnie z poniższymi zasadami: </w:t>
      </w:r>
    </w:p>
    <w:p w14:paraId="4F09A32A" w14:textId="13FC2353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Podczas zajęć edukacyjnych, opiekuńczych, treningów, przerw międzylekcyjnych, uroczystości, a także zajęć pozalekcyjnych organizowanych na terenie szkoły obowiązuje bezwzględny zakaz korzystania przez uczniów z telefonów komórkowych i innych urządzeń elektronicznych;</w:t>
      </w:r>
    </w:p>
    <w:p w14:paraId="3FC566BD" w14:textId="21C00A3E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Uczeń jest zobowiązany do wyłączenia lub wyciszenia telefonu (bez wibracji) i schowania go w torbie/plecaku przed rozpoczęciem zajęć edukacyjnych. Telefon pozostaje niewidoczny zarówno dla ucznia, jak i pozostałych osób;</w:t>
      </w:r>
    </w:p>
    <w:p w14:paraId="13032A65" w14:textId="731E8F36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Obowiązuje bezwzględny zakaz korzystania z telefonów i innych urządzeń elektronicznych w toaletach oraz przebieralniach;</w:t>
      </w:r>
    </w:p>
    <w:p w14:paraId="7B7E0DF9" w14:textId="36834F74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4) Uczeń może korzystać z telefonu, a także innych urządzeń elektronicznych w celu wyszukania informacji niezbędnych do realizacji zadań podczas zajęć, po uzyskaniu zgody nauczyciela prowadzącego dane zajęcia lub na jego wyraźne polecenie;</w:t>
      </w:r>
    </w:p>
    <w:p w14:paraId="2DEB0CE2" w14:textId="20BAEC1A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5) Jeśli uczeń czeka na ważną informację (połączenie, SMS, etc.) ma obowiązek poinformować o tym fakcie nauczyciela przed lekcją, poprosić o pozwolenie na skorzystanie z telefonu i ustalić sposób odebrania tej wiadomości;</w:t>
      </w:r>
    </w:p>
    <w:p w14:paraId="2D5A04A8" w14:textId="2DCC7326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6) Na terenie szkoły zakazuje się uczniom filmowania, fotografowania oraz utrwalania dźwięku na jakichkolwiek nośnikach cyfrowych;</w:t>
      </w:r>
    </w:p>
    <w:p w14:paraId="7171709A" w14:textId="63A3E49D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7) W szczególnych przypadkach nagrywanie zajęć edukacyjnych oraz utrwalanie ich w jakikolwiek sposób możliwe jest wyłącznie po uzyskaniu zgody dyrektora szkoły lub nauczyciela prowadzącego zajęcia edukacyjne;</w:t>
      </w:r>
    </w:p>
    <w:p w14:paraId="27F9C067" w14:textId="373C694E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8) Po zakończonych zajęciach uczeń może skorzystać z telefonu komórkowego w holu przy wyjściu głównym szkoły;</w:t>
      </w:r>
    </w:p>
    <w:p w14:paraId="0BC2E638" w14:textId="3356FE05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9) Podczas pobytu dziecka w szkole kontakt z rodzicem jest możliwy poprzez wychowawcę i sekretariat szkoły.</w:t>
      </w:r>
    </w:p>
    <w:p w14:paraId="4FCD15AE" w14:textId="1B264678" w:rsidR="00CC7CAE" w:rsidRPr="0015794C" w:rsidRDefault="002E0F2A" w:rsidP="002E0F2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Korzystanie na terenie szkoły z telefonów komórkowych i innych urządzeń elektronicznych powinno odbywać się z poszanowaniem zasad współżycia społecznego, w tym szczególności prawa do prywatności uczniów i nauczycieli i prawa do niezakłóconego przebywania na terenie szkoły.</w:t>
      </w:r>
    </w:p>
    <w:bookmarkEnd w:id="54"/>
    <w:p w14:paraId="237A1959" w14:textId="77777777" w:rsidR="00CC7CAE" w:rsidRPr="0015794C" w:rsidRDefault="00CC7CAE" w:rsidP="0087778E">
      <w:pPr>
        <w:pStyle w:val="Akapitzlist"/>
        <w:tabs>
          <w:tab w:val="left" w:pos="284"/>
          <w:tab w:val="left" w:pos="426"/>
        </w:tabs>
        <w:suppressAutoHyphens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5FB5BCF" w14:textId="29B9A6D6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50</w:t>
      </w:r>
    </w:p>
    <w:p w14:paraId="52422281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6FDCD39" w14:textId="77777777" w:rsidR="00211E57" w:rsidRPr="0015794C" w:rsidRDefault="00211E57" w:rsidP="00BB068A">
      <w:pPr>
        <w:pStyle w:val="Tekstpodstawowywcity21"/>
        <w:tabs>
          <w:tab w:val="left" w:pos="284"/>
          <w:tab w:val="left" w:pos="426"/>
          <w:tab w:val="left" w:pos="1560"/>
          <w:tab w:val="left" w:pos="1996"/>
          <w:tab w:val="left" w:pos="2268"/>
        </w:tabs>
        <w:spacing w:line="276" w:lineRule="auto"/>
        <w:ind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Uczeń szkoły może otrzymać nagrody i wyróżnienia za:</w:t>
      </w:r>
    </w:p>
    <w:p w14:paraId="21B6BFF4" w14:textId="77777777" w:rsidR="00211E57" w:rsidRPr="0015794C" w:rsidRDefault="00211E57" w:rsidP="00BB068A">
      <w:pPr>
        <w:pStyle w:val="Tekstpodstawowywcity21"/>
        <w:numPr>
          <w:ilvl w:val="0"/>
          <w:numId w:val="19"/>
        </w:numPr>
        <w:tabs>
          <w:tab w:val="left" w:pos="284"/>
          <w:tab w:val="left" w:pos="426"/>
          <w:tab w:val="left" w:pos="72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rzetelną naukę i co najmniej bardzo dobre zachowanie,</w:t>
      </w:r>
    </w:p>
    <w:p w14:paraId="7AEEA89D" w14:textId="77777777" w:rsidR="00211E57" w:rsidRPr="0015794C" w:rsidRDefault="00211E57" w:rsidP="00BB068A">
      <w:pPr>
        <w:pStyle w:val="Tekstpodstawowywcity21"/>
        <w:numPr>
          <w:ilvl w:val="0"/>
          <w:numId w:val="19"/>
        </w:numPr>
        <w:tabs>
          <w:tab w:val="left" w:pos="284"/>
          <w:tab w:val="left" w:pos="426"/>
          <w:tab w:val="left" w:pos="72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pracę na rzecz Szkoły, innych uczniów,</w:t>
      </w:r>
    </w:p>
    <w:p w14:paraId="30C778FC" w14:textId="77777777" w:rsidR="00211E57" w:rsidRPr="0015794C" w:rsidRDefault="00211E57" w:rsidP="00BB068A">
      <w:pPr>
        <w:pStyle w:val="Tekstpodstawowywcity21"/>
        <w:numPr>
          <w:ilvl w:val="0"/>
          <w:numId w:val="19"/>
        </w:numPr>
        <w:tabs>
          <w:tab w:val="left" w:pos="284"/>
          <w:tab w:val="left" w:pos="426"/>
          <w:tab w:val="left" w:pos="72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wzorową postawę,</w:t>
      </w:r>
    </w:p>
    <w:p w14:paraId="6F792F64" w14:textId="77777777" w:rsidR="00211E57" w:rsidRPr="0015794C" w:rsidRDefault="00211E57" w:rsidP="00BB068A">
      <w:pPr>
        <w:pStyle w:val="Tekstpodstawowywcity21"/>
        <w:numPr>
          <w:ilvl w:val="0"/>
          <w:numId w:val="19"/>
        </w:numPr>
        <w:tabs>
          <w:tab w:val="left" w:pos="284"/>
          <w:tab w:val="left" w:pos="426"/>
          <w:tab w:val="left" w:pos="72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wybitne osiągnięcia w nauce, sporcie, sztuce.</w:t>
      </w:r>
    </w:p>
    <w:p w14:paraId="171BF2FC" w14:textId="77777777" w:rsidR="00211E57" w:rsidRPr="0015794C" w:rsidRDefault="00211E57" w:rsidP="00BB068A">
      <w:pPr>
        <w:pStyle w:val="Tekstpodstawowywcity21"/>
        <w:tabs>
          <w:tab w:val="left" w:pos="284"/>
          <w:tab w:val="left" w:pos="426"/>
          <w:tab w:val="left" w:pos="1560"/>
          <w:tab w:val="left" w:pos="1996"/>
        </w:tabs>
        <w:spacing w:line="276" w:lineRule="auto"/>
        <w:ind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6457781" w14:textId="24B4819C" w:rsidR="00211E57" w:rsidRPr="0015794C" w:rsidRDefault="00211E57" w:rsidP="00BB068A">
      <w:pPr>
        <w:pStyle w:val="Tekstpodstawowywcity21"/>
        <w:tabs>
          <w:tab w:val="left" w:pos="284"/>
          <w:tab w:val="left" w:pos="426"/>
          <w:tab w:val="left" w:pos="1560"/>
          <w:tab w:val="left" w:pos="1996"/>
        </w:tabs>
        <w:spacing w:line="276" w:lineRule="auto"/>
        <w:ind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§ 51</w:t>
      </w:r>
    </w:p>
    <w:p w14:paraId="3BDD0946" w14:textId="77777777" w:rsidR="00BB068A" w:rsidRPr="0015794C" w:rsidRDefault="00BB068A" w:rsidP="00BB068A">
      <w:pPr>
        <w:pStyle w:val="Tekstpodstawowywcity21"/>
        <w:tabs>
          <w:tab w:val="left" w:pos="284"/>
          <w:tab w:val="left" w:pos="426"/>
          <w:tab w:val="left" w:pos="1560"/>
          <w:tab w:val="left" w:pos="1996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2064E0E" w14:textId="77777777" w:rsidR="00211E57" w:rsidRPr="0015794C" w:rsidRDefault="00211E57" w:rsidP="0087778E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Ustala się następujące formy nagród: </w:t>
      </w:r>
    </w:p>
    <w:p w14:paraId="56ED3FC8" w14:textId="77777777" w:rsidR="00211E57" w:rsidRPr="0015794C" w:rsidRDefault="00211E57" w:rsidP="00BB068A">
      <w:pPr>
        <w:pStyle w:val="Tekstpodstawowywcity21"/>
        <w:numPr>
          <w:ilvl w:val="0"/>
          <w:numId w:val="20"/>
        </w:numPr>
        <w:tabs>
          <w:tab w:val="left" w:pos="284"/>
          <w:tab w:val="left" w:pos="426"/>
          <w:tab w:val="left" w:pos="312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pochwała ustna nauczyciela w klasie w obecności uczniów;</w:t>
      </w:r>
    </w:p>
    <w:p w14:paraId="66B4CD8C" w14:textId="77777777" w:rsidR="00211E57" w:rsidRPr="0015794C" w:rsidRDefault="00211E57" w:rsidP="00BB068A">
      <w:pPr>
        <w:pStyle w:val="Tekstpodstawowywcity21"/>
        <w:numPr>
          <w:ilvl w:val="0"/>
          <w:numId w:val="20"/>
        </w:numPr>
        <w:tabs>
          <w:tab w:val="left" w:pos="284"/>
          <w:tab w:val="left" w:pos="426"/>
          <w:tab w:val="left" w:pos="2694"/>
          <w:tab w:val="left" w:pos="31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pochwała pisemna nauczyciela skierowana do ucznia i jego rodziców;</w:t>
      </w:r>
    </w:p>
    <w:p w14:paraId="413E514C" w14:textId="77777777" w:rsidR="00211E57" w:rsidRPr="0015794C" w:rsidRDefault="00211E57" w:rsidP="00BB068A">
      <w:pPr>
        <w:pStyle w:val="Tekstpodstawowywcity21"/>
        <w:numPr>
          <w:ilvl w:val="0"/>
          <w:numId w:val="20"/>
        </w:numPr>
        <w:tabs>
          <w:tab w:val="left" w:pos="284"/>
          <w:tab w:val="left" w:pos="426"/>
          <w:tab w:val="left" w:pos="2694"/>
          <w:tab w:val="left" w:pos="31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pochwała ustna dyrektora w obecności uczniów; </w:t>
      </w:r>
    </w:p>
    <w:p w14:paraId="0EC1977F" w14:textId="77777777" w:rsidR="00211E57" w:rsidRPr="0015794C" w:rsidRDefault="00211E57" w:rsidP="00BB068A">
      <w:pPr>
        <w:pStyle w:val="Tekstpodstawowywcity21"/>
        <w:numPr>
          <w:ilvl w:val="0"/>
          <w:numId w:val="20"/>
        </w:numPr>
        <w:tabs>
          <w:tab w:val="left" w:pos="284"/>
          <w:tab w:val="left" w:pos="426"/>
          <w:tab w:val="left" w:pos="2694"/>
          <w:tab w:val="left" w:pos="31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pochwała pisemna dyrektora skierowana do ucznia i jego rodziców</w:t>
      </w:r>
    </w:p>
    <w:p w14:paraId="33DD902B" w14:textId="77777777" w:rsidR="00211E57" w:rsidRPr="0015794C" w:rsidRDefault="00211E57" w:rsidP="00BB068A">
      <w:pPr>
        <w:pStyle w:val="Tekstpodstawowywcity21"/>
        <w:numPr>
          <w:ilvl w:val="0"/>
          <w:numId w:val="20"/>
        </w:numPr>
        <w:tabs>
          <w:tab w:val="left" w:pos="284"/>
          <w:tab w:val="left" w:pos="426"/>
          <w:tab w:val="left" w:pos="2694"/>
          <w:tab w:val="left" w:pos="31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dyplom, nagroda książkowa lub rzeczowa;</w:t>
      </w:r>
    </w:p>
    <w:p w14:paraId="55F0A1D4" w14:textId="77777777" w:rsidR="00211E57" w:rsidRPr="0015794C" w:rsidRDefault="00211E57" w:rsidP="00BB068A">
      <w:pPr>
        <w:pStyle w:val="Tekstpodstawowywcity21"/>
        <w:numPr>
          <w:ilvl w:val="0"/>
          <w:numId w:val="20"/>
        </w:numPr>
        <w:tabs>
          <w:tab w:val="left" w:pos="284"/>
          <w:tab w:val="left" w:pos="426"/>
          <w:tab w:val="left" w:pos="2694"/>
          <w:tab w:val="left" w:pos="31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list pochwalny do ucznia i jego rodziców;</w:t>
      </w:r>
    </w:p>
    <w:p w14:paraId="0B7D248D" w14:textId="77777777" w:rsidR="00211E57" w:rsidRPr="0015794C" w:rsidRDefault="00211E57" w:rsidP="00BB068A">
      <w:pPr>
        <w:pStyle w:val="Tekstpodstawowywcity21"/>
        <w:numPr>
          <w:ilvl w:val="0"/>
          <w:numId w:val="20"/>
        </w:numPr>
        <w:tabs>
          <w:tab w:val="left" w:pos="284"/>
          <w:tab w:val="left" w:pos="426"/>
          <w:tab w:val="left" w:pos="2694"/>
          <w:tab w:val="left" w:pos="31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stypendium za wyniki w nauce oraz osiągnięcia sportowe;</w:t>
      </w:r>
    </w:p>
    <w:p w14:paraId="5AEFE33A" w14:textId="77777777" w:rsidR="00211E57" w:rsidRPr="0015794C" w:rsidRDefault="00211E57" w:rsidP="00BB068A">
      <w:pPr>
        <w:pStyle w:val="Tekstpodstawowywcity21"/>
        <w:numPr>
          <w:ilvl w:val="0"/>
          <w:numId w:val="20"/>
        </w:numPr>
        <w:tabs>
          <w:tab w:val="left" w:pos="284"/>
          <w:tab w:val="left" w:pos="426"/>
          <w:tab w:val="left" w:pos="2694"/>
          <w:tab w:val="left" w:pos="31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nagrody specjalne fundowane przez radę rodziców. </w:t>
      </w:r>
    </w:p>
    <w:p w14:paraId="3FED1624" w14:textId="77777777" w:rsidR="00211E57" w:rsidRPr="0015794C" w:rsidRDefault="00211E57" w:rsidP="00BB068A">
      <w:pPr>
        <w:pStyle w:val="Tekstpodstawowywcity21"/>
        <w:tabs>
          <w:tab w:val="left" w:pos="284"/>
          <w:tab w:val="left" w:pos="426"/>
          <w:tab w:val="left" w:pos="2694"/>
          <w:tab w:val="left" w:pos="3120"/>
        </w:tabs>
        <w:spacing w:line="276" w:lineRule="auto"/>
        <w:ind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5773667" w14:textId="66F3A5B1" w:rsidR="00211E57" w:rsidRPr="0015794C" w:rsidRDefault="00211E57" w:rsidP="00BB068A">
      <w:pPr>
        <w:pStyle w:val="Tekstpodstawowywcity21"/>
        <w:tabs>
          <w:tab w:val="left" w:pos="284"/>
          <w:tab w:val="left" w:pos="426"/>
          <w:tab w:val="left" w:pos="1920"/>
          <w:tab w:val="left" w:pos="2705"/>
        </w:tabs>
        <w:spacing w:line="276" w:lineRule="auto"/>
        <w:ind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§ 52</w:t>
      </w:r>
    </w:p>
    <w:p w14:paraId="2C2864EC" w14:textId="77777777" w:rsidR="00BB068A" w:rsidRPr="0015794C" w:rsidRDefault="00BB068A" w:rsidP="00BB068A">
      <w:pPr>
        <w:pStyle w:val="Tekstpodstawowywcity21"/>
        <w:tabs>
          <w:tab w:val="left" w:pos="284"/>
          <w:tab w:val="left" w:pos="426"/>
          <w:tab w:val="left" w:pos="1920"/>
          <w:tab w:val="left" w:pos="2705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96EC04B" w14:textId="77777777" w:rsidR="00211E57" w:rsidRPr="0015794C" w:rsidRDefault="00211E57" w:rsidP="00BB068A">
      <w:pPr>
        <w:pStyle w:val="Tekstpodstawowywcity21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Nagrody przyznaje dyrektor szkoły na wniosek: </w:t>
      </w:r>
    </w:p>
    <w:p w14:paraId="38D3E3E6" w14:textId="77777777" w:rsidR="00211E57" w:rsidRPr="0015794C" w:rsidRDefault="00211E57" w:rsidP="00BB068A">
      <w:pPr>
        <w:pStyle w:val="Tekstpodstawowywcity21"/>
        <w:numPr>
          <w:ilvl w:val="3"/>
          <w:numId w:val="22"/>
        </w:numPr>
        <w:tabs>
          <w:tab w:val="left" w:pos="284"/>
          <w:tab w:val="left" w:pos="426"/>
          <w:tab w:val="left" w:pos="72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wychowawcy klasy, </w:t>
      </w:r>
    </w:p>
    <w:p w14:paraId="33DAC28D" w14:textId="77777777" w:rsidR="00211E57" w:rsidRPr="0015794C" w:rsidRDefault="00211E57" w:rsidP="00BB068A">
      <w:pPr>
        <w:pStyle w:val="Tekstpodstawowywcity21"/>
        <w:numPr>
          <w:ilvl w:val="3"/>
          <w:numId w:val="22"/>
        </w:numPr>
        <w:tabs>
          <w:tab w:val="left" w:pos="284"/>
          <w:tab w:val="left" w:pos="426"/>
          <w:tab w:val="left" w:pos="72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zespołu wychowawczego, </w:t>
      </w:r>
    </w:p>
    <w:p w14:paraId="6A666673" w14:textId="77777777" w:rsidR="00211E57" w:rsidRPr="0015794C" w:rsidRDefault="00211E57" w:rsidP="00BB068A">
      <w:pPr>
        <w:pStyle w:val="Tekstpodstawowywcity21"/>
        <w:numPr>
          <w:ilvl w:val="3"/>
          <w:numId w:val="22"/>
        </w:numPr>
        <w:tabs>
          <w:tab w:val="left" w:pos="284"/>
          <w:tab w:val="left" w:pos="426"/>
          <w:tab w:val="left" w:pos="72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Samorządu Uczniowskiego.</w:t>
      </w:r>
    </w:p>
    <w:p w14:paraId="757531B3" w14:textId="77777777" w:rsidR="00211E57" w:rsidRPr="0015794C" w:rsidRDefault="00211E57" w:rsidP="00BB068A">
      <w:pPr>
        <w:pStyle w:val="Tekstpodstawowywcity21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Nagrody w formie określonej w punkcie 4,5,6 przyznaje dyrektor po zasięgnięciu opinii rady pedagogicznej. </w:t>
      </w:r>
    </w:p>
    <w:p w14:paraId="2C009DC2" w14:textId="77777777" w:rsidR="00211E57" w:rsidRPr="0015794C" w:rsidRDefault="00211E57" w:rsidP="00BB068A">
      <w:pPr>
        <w:pStyle w:val="Tekstpodstawowywcity21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Stypendium za wyniki w nauce oraz osiągnięcia sportowe przyznaje dyrektor szkoły po zasięgnięciu opinii rady pedagogicznej oraz komisji stypendialnej. Szczegółowe kryteria oraz tryb przyznawania stypendium określa obowiązujący regulamin.</w:t>
      </w:r>
    </w:p>
    <w:p w14:paraId="2EB0ED86" w14:textId="77777777" w:rsidR="00211E57" w:rsidRPr="0015794C" w:rsidRDefault="00211E57" w:rsidP="00BB068A">
      <w:pPr>
        <w:pStyle w:val="Tekstpodstawowywcity21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Nagrody specjalne fundowane przez radę rodziców przyznawane są przez radę rodziców na wniosek rady pedagogicznej. Zasady przyznawania tych nagród określa regulamin rady rodziców. </w:t>
      </w:r>
    </w:p>
    <w:p w14:paraId="5495038C" w14:textId="77777777" w:rsidR="00211E57" w:rsidRPr="0015794C" w:rsidRDefault="00211E57" w:rsidP="00BB068A">
      <w:pPr>
        <w:pStyle w:val="Tekstpodstawowywcity21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Uczeń i jego rodzice mogą wnieść zastrzeżenia do przyznanej nagrody do dyrektora szkoły w formie pisemnej, zawierającej uzasadnienie, w terminie 7 dni od dnia poinformowania o przyznanej nagrodzie.</w:t>
      </w:r>
    </w:p>
    <w:p w14:paraId="73B5F1D7" w14:textId="2C24902B" w:rsidR="00211E57" w:rsidRPr="0015794C" w:rsidRDefault="00211E57" w:rsidP="00BB068A">
      <w:pPr>
        <w:pStyle w:val="Tekstpodstawowywcity21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Dyrektor rozpatruje zastrzeżenia w terminie do 7 dni od dnia złożenia pisma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i informuje w formie pisemnej rodziców ucznia o zajętym stanowisku.</w:t>
      </w:r>
    </w:p>
    <w:p w14:paraId="260BB919" w14:textId="77777777" w:rsidR="00211E57" w:rsidRPr="0015794C" w:rsidRDefault="00211E57" w:rsidP="00BB068A">
      <w:pPr>
        <w:pStyle w:val="Tekstpodstawowywcity21"/>
        <w:numPr>
          <w:ilvl w:val="0"/>
          <w:numId w:val="21"/>
        </w:numPr>
        <w:tabs>
          <w:tab w:val="clear" w:pos="720"/>
          <w:tab w:val="left" w:pos="284"/>
          <w:tab w:val="left" w:pos="426"/>
          <w:tab w:val="left" w:pos="1560"/>
          <w:tab w:val="left" w:pos="2268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 przypadku niezadowalającej decyzji dyrektora szkoły uczniowi i jego rodzicom przysługuje odwołanie do organu sprawującego nadzór pedagogiczny nad szkołą.</w:t>
      </w:r>
    </w:p>
    <w:p w14:paraId="2AC8AE74" w14:textId="77777777" w:rsidR="00211E57" w:rsidRPr="0015794C" w:rsidRDefault="00211E57" w:rsidP="00BB068A">
      <w:pPr>
        <w:pStyle w:val="Tekstpodstawowywcity21"/>
        <w:tabs>
          <w:tab w:val="left" w:pos="284"/>
          <w:tab w:val="left" w:pos="426"/>
          <w:tab w:val="left" w:pos="1560"/>
        </w:tabs>
        <w:spacing w:line="276" w:lineRule="auto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FD95EB8" w14:textId="29BDEF4E" w:rsidR="00211E57" w:rsidRPr="0015794C" w:rsidRDefault="00211E57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§ 53</w:t>
      </w:r>
    </w:p>
    <w:p w14:paraId="769255D4" w14:textId="77777777" w:rsidR="00BB068A" w:rsidRPr="0015794C" w:rsidRDefault="00BB068A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113BD19" w14:textId="77777777" w:rsidR="00211E57" w:rsidRPr="0015794C" w:rsidRDefault="00211E57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1. Wobec uczniów łamiących przepisy szkolne, w tym szczególnie postanowienia statutu szkoły stosuje się kary, które nie mogą naruszać ich nietykalności i godności osobistej.</w:t>
      </w:r>
    </w:p>
    <w:p w14:paraId="6D4A0C1F" w14:textId="77777777" w:rsidR="00211E57" w:rsidRPr="0015794C" w:rsidRDefault="00211E57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2. Nauczyciel może stosować wobec ucznia jedynie kary wymienione w §54.</w:t>
      </w:r>
    </w:p>
    <w:p w14:paraId="4CBFE943" w14:textId="77777777" w:rsidR="00211E57" w:rsidRPr="0015794C" w:rsidRDefault="00211E57" w:rsidP="00BB068A">
      <w:pPr>
        <w:pStyle w:val="Tekstpodstawowywcity21"/>
        <w:tabs>
          <w:tab w:val="left" w:pos="284"/>
          <w:tab w:val="left" w:pos="426"/>
          <w:tab w:val="left" w:pos="1021"/>
          <w:tab w:val="left" w:pos="1713"/>
        </w:tabs>
        <w:spacing w:line="276" w:lineRule="auto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79649936" w14:textId="5FEEBA15" w:rsidR="00211E57" w:rsidRPr="0015794C" w:rsidRDefault="00211E57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§ 54</w:t>
      </w:r>
    </w:p>
    <w:p w14:paraId="6465A027" w14:textId="77777777" w:rsidR="00BB068A" w:rsidRPr="0015794C" w:rsidRDefault="00BB068A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569FB6" w14:textId="77777777" w:rsidR="00211E57" w:rsidRPr="0015794C" w:rsidRDefault="00211E57" w:rsidP="00BB068A">
      <w:pPr>
        <w:pStyle w:val="Tekstpodstawowywcity21"/>
        <w:tabs>
          <w:tab w:val="left" w:pos="284"/>
          <w:tab w:val="left" w:pos="426"/>
          <w:tab w:val="left" w:pos="1713"/>
          <w:tab w:val="left" w:pos="2127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1. Ustala się następujące rodzaje kar i oddziaływań wychowawczych:</w:t>
      </w:r>
    </w:p>
    <w:p w14:paraId="4D39BC98" w14:textId="77777777" w:rsidR="00211E57" w:rsidRPr="0015794C" w:rsidRDefault="00211E57" w:rsidP="00BB068A">
      <w:pPr>
        <w:pStyle w:val="Tekstpodstawowywcity21"/>
        <w:numPr>
          <w:ilvl w:val="1"/>
          <w:numId w:val="21"/>
        </w:numPr>
        <w:tabs>
          <w:tab w:val="clear" w:pos="1440"/>
          <w:tab w:val="left" w:pos="284"/>
          <w:tab w:val="left" w:pos="426"/>
          <w:tab w:val="num" w:pos="540"/>
          <w:tab w:val="left" w:pos="90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słowne zwrócenie uwagi uczniowi przez nauczyciela:</w:t>
      </w:r>
    </w:p>
    <w:p w14:paraId="3B04E4E4" w14:textId="77777777" w:rsidR="00211E57" w:rsidRPr="0015794C" w:rsidRDefault="00211E57" w:rsidP="00BB068A">
      <w:pPr>
        <w:pStyle w:val="Tekstpodstawowywcity21"/>
        <w:numPr>
          <w:ilvl w:val="2"/>
          <w:numId w:val="21"/>
        </w:numPr>
        <w:tabs>
          <w:tab w:val="left" w:pos="284"/>
          <w:tab w:val="left" w:pos="426"/>
          <w:tab w:val="num" w:pos="540"/>
          <w:tab w:val="left" w:pos="90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 rozmowie indywidualnej z uczniem poza klasą;</w:t>
      </w:r>
    </w:p>
    <w:p w14:paraId="45CDD838" w14:textId="77777777" w:rsidR="00211E57" w:rsidRPr="0015794C" w:rsidRDefault="00211E57" w:rsidP="00BB068A">
      <w:pPr>
        <w:pStyle w:val="Tekstpodstawowywcity21"/>
        <w:numPr>
          <w:ilvl w:val="2"/>
          <w:numId w:val="21"/>
        </w:numPr>
        <w:tabs>
          <w:tab w:val="left" w:pos="284"/>
          <w:tab w:val="left" w:pos="426"/>
          <w:tab w:val="num" w:pos="540"/>
          <w:tab w:val="left" w:pos="90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na forum klasy;</w:t>
      </w:r>
    </w:p>
    <w:p w14:paraId="04ECAA93" w14:textId="77777777" w:rsidR="00211E57" w:rsidRPr="0015794C" w:rsidRDefault="00211E57" w:rsidP="00BB068A">
      <w:pPr>
        <w:pStyle w:val="Tekstpodstawowywcity21"/>
        <w:numPr>
          <w:ilvl w:val="1"/>
          <w:numId w:val="21"/>
        </w:numPr>
        <w:tabs>
          <w:tab w:val="clear" w:pos="1440"/>
          <w:tab w:val="left" w:pos="284"/>
          <w:tab w:val="left" w:pos="426"/>
          <w:tab w:val="num" w:pos="540"/>
          <w:tab w:val="left" w:pos="90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wpis uwagi w dzienniku elektronicznym w zakładce Notatki – uwagi o uczniach;</w:t>
      </w:r>
    </w:p>
    <w:p w14:paraId="06586ECC" w14:textId="77777777" w:rsidR="00211E57" w:rsidRPr="0015794C" w:rsidRDefault="00211E57" w:rsidP="00BB068A">
      <w:pPr>
        <w:pStyle w:val="Tekstpodstawowywcity21"/>
        <w:numPr>
          <w:ilvl w:val="1"/>
          <w:numId w:val="21"/>
        </w:numPr>
        <w:tabs>
          <w:tab w:val="clear" w:pos="1440"/>
          <w:tab w:val="left" w:pos="284"/>
          <w:tab w:val="left" w:pos="426"/>
          <w:tab w:val="num" w:pos="540"/>
          <w:tab w:val="left" w:pos="90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pisemne lub słowne zawiadomienie rodziców ucznia przez nauczyciela;</w:t>
      </w:r>
    </w:p>
    <w:p w14:paraId="099F2DBA" w14:textId="77777777" w:rsidR="00211E57" w:rsidRPr="0015794C" w:rsidRDefault="00211E57" w:rsidP="00BB068A">
      <w:pPr>
        <w:pStyle w:val="Tekstpodstawowywcity21"/>
        <w:numPr>
          <w:ilvl w:val="1"/>
          <w:numId w:val="21"/>
        </w:numPr>
        <w:tabs>
          <w:tab w:val="clear" w:pos="1440"/>
          <w:tab w:val="left" w:pos="284"/>
          <w:tab w:val="left" w:pos="426"/>
          <w:tab w:val="num" w:pos="540"/>
          <w:tab w:val="left" w:pos="90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bezpośrednia rozmowa nauczyciela z rodzicami (i uczniem);</w:t>
      </w:r>
    </w:p>
    <w:p w14:paraId="3AA9F317" w14:textId="77777777" w:rsidR="00211E57" w:rsidRPr="0015794C" w:rsidRDefault="00211E57" w:rsidP="00BB068A">
      <w:pPr>
        <w:pStyle w:val="Tekstpodstawowywcity21"/>
        <w:numPr>
          <w:ilvl w:val="1"/>
          <w:numId w:val="21"/>
        </w:numPr>
        <w:tabs>
          <w:tab w:val="clear" w:pos="1440"/>
          <w:tab w:val="left" w:pos="284"/>
          <w:tab w:val="left" w:pos="426"/>
          <w:tab w:val="num" w:pos="540"/>
          <w:tab w:val="left" w:pos="90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bezpośredni nadzór pedagoga (psychologa) szkolnego i wychowawcy w uzgodnionej z rodzicami formie;</w:t>
      </w:r>
    </w:p>
    <w:p w14:paraId="24DF8DE0" w14:textId="4C98EF4E" w:rsidR="00211E57" w:rsidRPr="0015794C" w:rsidRDefault="00211E57" w:rsidP="00BB068A">
      <w:pPr>
        <w:pStyle w:val="Tekstpodstawowywcity21"/>
        <w:numPr>
          <w:ilvl w:val="1"/>
          <w:numId w:val="21"/>
        </w:numPr>
        <w:tabs>
          <w:tab w:val="clear" w:pos="1440"/>
          <w:tab w:val="left" w:pos="284"/>
          <w:tab w:val="left" w:pos="426"/>
          <w:tab w:val="num" w:pos="540"/>
          <w:tab w:val="left" w:pos="90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rozmowa nauczyciela z uczniem z udziałem dyrektora lub wicedyrektora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szkoły;</w:t>
      </w:r>
    </w:p>
    <w:p w14:paraId="2F52A005" w14:textId="77777777" w:rsidR="00211E57" w:rsidRPr="0015794C" w:rsidRDefault="00211E57" w:rsidP="00BB068A">
      <w:pPr>
        <w:pStyle w:val="Tekstpodstawowywcity21"/>
        <w:numPr>
          <w:ilvl w:val="1"/>
          <w:numId w:val="21"/>
        </w:numPr>
        <w:tabs>
          <w:tab w:val="clear" w:pos="1440"/>
          <w:tab w:val="left" w:pos="284"/>
          <w:tab w:val="left" w:pos="426"/>
          <w:tab w:val="num" w:pos="540"/>
          <w:tab w:val="left" w:pos="90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rozmowa nauczyciela z rodzicami z udziałem dyrektora szkoły (i ucznia); </w:t>
      </w:r>
    </w:p>
    <w:p w14:paraId="0FD1AAE6" w14:textId="77777777" w:rsidR="00211E57" w:rsidRPr="0015794C" w:rsidRDefault="00211E57" w:rsidP="00BB068A">
      <w:pPr>
        <w:pStyle w:val="Tekstpodstawowywcity21"/>
        <w:numPr>
          <w:ilvl w:val="1"/>
          <w:numId w:val="21"/>
        </w:numPr>
        <w:tabs>
          <w:tab w:val="clear" w:pos="1440"/>
          <w:tab w:val="left" w:pos="284"/>
          <w:tab w:val="left" w:pos="426"/>
          <w:tab w:val="num" w:pos="540"/>
          <w:tab w:val="left" w:pos="90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 przypadku długotrwałego lub zagrażającego bezpieczeństwu uczniów lub pracowników szkoły braku oczekiwanych efektów pracy wychowawczej, szkoła zawiadamia instytucje (sąd, prokuratura);</w:t>
      </w:r>
    </w:p>
    <w:p w14:paraId="7995ED2D" w14:textId="116C9EE2" w:rsidR="00211E57" w:rsidRPr="0015794C" w:rsidRDefault="00211E57" w:rsidP="00BB068A">
      <w:pPr>
        <w:pStyle w:val="Tekstpodstawowywcity21"/>
        <w:numPr>
          <w:ilvl w:val="1"/>
          <w:numId w:val="21"/>
        </w:numPr>
        <w:tabs>
          <w:tab w:val="clear" w:pos="1440"/>
          <w:tab w:val="left" w:pos="284"/>
          <w:tab w:val="left" w:pos="426"/>
          <w:tab w:val="num" w:pos="540"/>
          <w:tab w:val="left" w:pos="90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przedstawienie problemu na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zebraniu rady pedagogicznej, która podejmuje postanowienie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 zastosowaniu kary: </w:t>
      </w:r>
    </w:p>
    <w:p w14:paraId="07B8DD53" w14:textId="77777777" w:rsidR="00211E57" w:rsidRPr="0015794C" w:rsidRDefault="00211E57" w:rsidP="00BB068A">
      <w:pPr>
        <w:pStyle w:val="Tekstpodstawowywcity21"/>
        <w:numPr>
          <w:ilvl w:val="2"/>
          <w:numId w:val="21"/>
        </w:numPr>
        <w:tabs>
          <w:tab w:val="clear" w:pos="2340"/>
          <w:tab w:val="left" w:pos="284"/>
          <w:tab w:val="left" w:pos="426"/>
          <w:tab w:val="num" w:pos="540"/>
          <w:tab w:val="num" w:pos="90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przeniesieniu ucznia do innej klasy (okresowym lub stałym),</w:t>
      </w:r>
    </w:p>
    <w:p w14:paraId="5A0F63EF" w14:textId="77777777" w:rsidR="00211E57" w:rsidRPr="0015794C" w:rsidRDefault="00211E57" w:rsidP="00BB068A">
      <w:pPr>
        <w:pStyle w:val="Tekstpodstawowywcity21"/>
        <w:numPr>
          <w:ilvl w:val="2"/>
          <w:numId w:val="21"/>
        </w:numPr>
        <w:tabs>
          <w:tab w:val="clear" w:pos="2340"/>
          <w:tab w:val="left" w:pos="284"/>
          <w:tab w:val="left" w:pos="426"/>
          <w:tab w:val="num" w:pos="540"/>
          <w:tab w:val="num" w:pos="900"/>
        </w:tabs>
        <w:spacing w:line="276" w:lineRule="auto"/>
        <w:ind w:left="0"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wystąpieniu do kuratora oświaty o przeniesienie ucznia do innej szkoły.</w:t>
      </w:r>
    </w:p>
    <w:p w14:paraId="1B79BD2A" w14:textId="77777777" w:rsidR="00211E57" w:rsidRPr="0015794C" w:rsidRDefault="00211E57" w:rsidP="00BB068A">
      <w:pPr>
        <w:pStyle w:val="Tekstpodstawowywcity21"/>
        <w:numPr>
          <w:ilvl w:val="0"/>
          <w:numId w:val="23"/>
        </w:numPr>
        <w:tabs>
          <w:tab w:val="clear" w:pos="708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Możliwe kary dodatkowe, udzielane łącznie z karami ujętymi w ustępie 1 to:</w:t>
      </w:r>
    </w:p>
    <w:p w14:paraId="285AB8F8" w14:textId="77777777" w:rsidR="00211E57" w:rsidRPr="0015794C" w:rsidRDefault="00211E57" w:rsidP="00BB068A">
      <w:pPr>
        <w:pStyle w:val="Tekstpodstawowywcity21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 uzgodnieniu z rodzicami ucznia – wykonanie dodatkowych czynności na rzecz społeczności szkolnej; </w:t>
      </w:r>
    </w:p>
    <w:p w14:paraId="3B76CB39" w14:textId="63D50038" w:rsidR="00211E57" w:rsidRPr="0015794C" w:rsidRDefault="00211E57" w:rsidP="00BB068A">
      <w:pPr>
        <w:pStyle w:val="Tekstpodstawowywcity21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zakaz udziału w imprezach i wycieczkach szkolnych, o ile nie uniemożliwi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to realizacji podstawy programowej;</w:t>
      </w:r>
    </w:p>
    <w:p w14:paraId="575F2E56" w14:textId="77777777" w:rsidR="00211E57" w:rsidRPr="0015794C" w:rsidRDefault="00211E57" w:rsidP="00BB068A">
      <w:pPr>
        <w:pStyle w:val="Tekstpodstawowywcity21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zawieszenie prawa do reprezentowania szkoły na zewnątrz;</w:t>
      </w:r>
    </w:p>
    <w:p w14:paraId="798170E8" w14:textId="77777777" w:rsidR="00211E57" w:rsidRPr="0015794C" w:rsidRDefault="00211E57" w:rsidP="00BB068A">
      <w:pPr>
        <w:pStyle w:val="Tekstpodstawowywcity21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odwołanie od pełnienia funkcji społecznych na terenie szkoły;</w:t>
      </w:r>
    </w:p>
    <w:p w14:paraId="75D5620C" w14:textId="77777777" w:rsidR="00211E57" w:rsidRPr="0015794C" w:rsidRDefault="00211E57" w:rsidP="00BB068A">
      <w:pPr>
        <w:pStyle w:val="Tekstpodstawowywcity21"/>
        <w:numPr>
          <w:ilvl w:val="0"/>
          <w:numId w:val="23"/>
        </w:numPr>
        <w:tabs>
          <w:tab w:val="clear" w:pos="708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Nauczyciel o każdej wymierzonej karze dodatkowej powiadamia rodziców ucznia. </w:t>
      </w:r>
    </w:p>
    <w:p w14:paraId="161F6A9C" w14:textId="5000346A" w:rsidR="00211E57" w:rsidRPr="0015794C" w:rsidRDefault="00211E57" w:rsidP="00BB068A">
      <w:pPr>
        <w:pStyle w:val="Tekstpodstawowywcity21"/>
        <w:numPr>
          <w:ilvl w:val="0"/>
          <w:numId w:val="23"/>
        </w:numPr>
        <w:tabs>
          <w:tab w:val="clear" w:pos="708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Decyzję o orzeczeniu kary w trybie, o którym mowa w §54 ustęp 2, podejmuje dyrektor szkoły i przekazuje ją uczniowi oraz jego rodzicom najpóźniej w ciągu 7 dni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od zebrania rady pedagogicznej. </w:t>
      </w:r>
    </w:p>
    <w:p w14:paraId="4E49AD13" w14:textId="7A053341" w:rsidR="00211E57" w:rsidRPr="0015794C" w:rsidRDefault="00211E57" w:rsidP="00BB068A">
      <w:pPr>
        <w:pStyle w:val="Tekstpodstawowywcity21"/>
        <w:numPr>
          <w:ilvl w:val="0"/>
          <w:numId w:val="23"/>
        </w:numPr>
        <w:tabs>
          <w:tab w:val="clear" w:pos="708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Na wniosek rady pedagogicznej dyrektor szkoły, może wystąpić o przeniesienie ucznia do innej szkoły do kuratora oświaty za popełnienie czynów karalnych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lub chuligańskich </w:t>
      </w:r>
      <w:proofErr w:type="spellStart"/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zachowań</w:t>
      </w:r>
      <w:proofErr w:type="spellEnd"/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przypadkach:</w:t>
      </w:r>
    </w:p>
    <w:p w14:paraId="7B8199E6" w14:textId="77777777" w:rsidR="00211E57" w:rsidRPr="0015794C" w:rsidRDefault="00211E57" w:rsidP="00BB068A">
      <w:pPr>
        <w:pStyle w:val="Tekstpodstawowywcity21"/>
        <w:numPr>
          <w:ilvl w:val="1"/>
          <w:numId w:val="23"/>
        </w:numPr>
        <w:tabs>
          <w:tab w:val="clear" w:pos="1428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jeśli zastosowane wcześniej kary nie spowodowały poprawy w postawie ucznia;</w:t>
      </w:r>
    </w:p>
    <w:p w14:paraId="35FA1141" w14:textId="5D1904CE" w:rsidR="00211E57" w:rsidRPr="0015794C" w:rsidRDefault="00211E57" w:rsidP="00BB068A">
      <w:pPr>
        <w:pStyle w:val="Tekstpodstawowywcity21"/>
        <w:numPr>
          <w:ilvl w:val="1"/>
          <w:numId w:val="23"/>
        </w:numPr>
        <w:tabs>
          <w:tab w:val="clear" w:pos="1428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jeśli istnieje przekonanie, że zmiana środowiska szkolnego wpłynie korzystnie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na poprawę jego zachowania.</w:t>
      </w:r>
    </w:p>
    <w:p w14:paraId="6FA25C95" w14:textId="77777777" w:rsidR="008A3B92" w:rsidRPr="0015794C" w:rsidRDefault="00211E57" w:rsidP="008A3B92">
      <w:pPr>
        <w:pStyle w:val="Tekstpodstawowywcity21"/>
        <w:numPr>
          <w:ilvl w:val="0"/>
          <w:numId w:val="23"/>
        </w:numPr>
        <w:tabs>
          <w:tab w:val="clear" w:pos="708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 wyjątkowych sytuacjach zastosowanie kary wobec ucznia może nastąpić łącznie lub/i z pominięciem wymienionej w ustępie 1 gradacji. Decyzję w tej sprawie podejmuje dyrektor po zasięgnięciu opinii nauczycieli uczących ucznia.</w:t>
      </w:r>
    </w:p>
    <w:p w14:paraId="27703B51" w14:textId="2BEAF414" w:rsidR="008A3B92" w:rsidRPr="0015794C" w:rsidRDefault="008A3B92" w:rsidP="008A3B92">
      <w:pPr>
        <w:pStyle w:val="Tekstpodstawowywcity21"/>
        <w:numPr>
          <w:ilvl w:val="0"/>
          <w:numId w:val="23"/>
        </w:numPr>
        <w:tabs>
          <w:tab w:val="clear" w:pos="708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5" w:name="_Hlk113515754"/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 przypadku gdy nieletni wykazuje przejawy demoralizacji lub dopuścił się czynu karalnego na terenie szkoły lub w związku z realizacją obowiązku szkolnego lub obowiązku nauki, dyrektor szkoły może, za zgodą rodziców albo opiekuna nieletniego oraz nieletniego, zastosować, jeżeli jest to wystarczające, środek oddziaływania wychowawczego w postaci pouczenia, ostrzeżenia ustnego albo ostrzeżenia na piśmie, przeproszenia pokrzywdzonego, przywrócenia stanu poprzedniego lub wykonania określonych prac porządkowych na rzecz szkoły. Zastosowanie środka oddziaływania wychowawczego nie wyłącza zastosowania kary określonej w statucie szkoły. Przepisu nie stosuje się w przypadku, gdy nieletni dopuścił się czynu zabronionego wyczerpującego znamiona przestępstwa ściganego z urzędu lub przestępstwa skarbowego.</w:t>
      </w:r>
    </w:p>
    <w:bookmarkEnd w:id="55"/>
    <w:p w14:paraId="79D57C80" w14:textId="77777777" w:rsidR="00211E57" w:rsidRPr="0015794C" w:rsidRDefault="00211E57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E164173" w14:textId="22ED2F2A" w:rsidR="00211E57" w:rsidRPr="0015794C" w:rsidRDefault="00211E57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§ 55</w:t>
      </w:r>
    </w:p>
    <w:p w14:paraId="00372E10" w14:textId="77777777" w:rsidR="00BB068A" w:rsidRPr="0015794C" w:rsidRDefault="00BB068A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6D99180" w14:textId="77777777" w:rsidR="00211E57" w:rsidRPr="0015794C" w:rsidRDefault="00211E57" w:rsidP="00BB068A">
      <w:pPr>
        <w:pStyle w:val="Tekstpodstawowywcity21"/>
        <w:numPr>
          <w:ilvl w:val="0"/>
          <w:numId w:val="25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Uczeń i jego rodzice mają prawo odwołania się od każdej kary.</w:t>
      </w:r>
    </w:p>
    <w:p w14:paraId="63AFA23B" w14:textId="4973ED9B" w:rsidR="00211E57" w:rsidRPr="0015794C" w:rsidRDefault="00211E57" w:rsidP="00BB068A">
      <w:pPr>
        <w:pStyle w:val="Tekstpodstawowywcity21"/>
        <w:numPr>
          <w:ilvl w:val="0"/>
          <w:numId w:val="25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 przypadku kar, o których mowa w §</w:t>
      </w:r>
      <w:r w:rsidR="00FA247D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54 ust</w:t>
      </w:r>
      <w:r w:rsidR="00FA247D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1., uczeń ma prawo odwołania się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do wychowawcy.</w:t>
      </w:r>
    </w:p>
    <w:p w14:paraId="63EF9D41" w14:textId="77777777" w:rsidR="00211E57" w:rsidRPr="0015794C" w:rsidRDefault="00211E57" w:rsidP="00BB068A">
      <w:pPr>
        <w:pStyle w:val="Tekstpodstawowywcity21"/>
        <w:numPr>
          <w:ilvl w:val="1"/>
          <w:numId w:val="26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Wychowawca zobowiązany jest do rozpoznania sprawy w ciągu 3 dni;</w:t>
      </w:r>
    </w:p>
    <w:p w14:paraId="7A70AF0F" w14:textId="77777777" w:rsidR="00211E57" w:rsidRPr="0015794C" w:rsidRDefault="00211E57" w:rsidP="00BB068A">
      <w:pPr>
        <w:pStyle w:val="Tekstpodstawowywcity21"/>
        <w:numPr>
          <w:ilvl w:val="1"/>
          <w:numId w:val="26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Jeśli uczeń nie jest usatysfakcjonowany działaniami wychowawcy ma prawo odwołać się do pedagoga szkolnego;</w:t>
      </w:r>
    </w:p>
    <w:p w14:paraId="4FF8DA98" w14:textId="77777777" w:rsidR="00211E57" w:rsidRPr="0015794C" w:rsidRDefault="00211E57" w:rsidP="00BB068A">
      <w:pPr>
        <w:pStyle w:val="Tekstpodstawowywcity21"/>
        <w:numPr>
          <w:ilvl w:val="1"/>
          <w:numId w:val="26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Uczniowi przysługuje prawo odwołania w ciągu 3 dni od niesatysfakcjonującego działania wychowawcy i pedagoga szkolnego do dyrektora szkoły;</w:t>
      </w:r>
    </w:p>
    <w:p w14:paraId="18E6D4B5" w14:textId="77777777" w:rsidR="00211E57" w:rsidRPr="0015794C" w:rsidRDefault="00211E57" w:rsidP="00BB068A">
      <w:pPr>
        <w:pStyle w:val="Tekstpodstawowywcity21"/>
        <w:numPr>
          <w:ilvl w:val="1"/>
          <w:numId w:val="27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Dyrektor szkoły zobowiązany jest do rozpoznania odwołania i podjęcia decyzji w ciągu 3 dni.</w:t>
      </w:r>
    </w:p>
    <w:p w14:paraId="6A7AF546" w14:textId="7F36609B" w:rsidR="00211E57" w:rsidRPr="0015794C" w:rsidRDefault="00211E57" w:rsidP="00BB068A">
      <w:pPr>
        <w:pStyle w:val="Tekstpodstawowywcity21"/>
        <w:numPr>
          <w:ilvl w:val="0"/>
          <w:numId w:val="28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Istnieje możliwość odwołania się od kary, o której mowa w §</w:t>
      </w:r>
      <w:r w:rsidR="00FA247D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54 us</w:t>
      </w:r>
      <w:r w:rsidR="00FA247D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t.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2 do dyrektora szkoły w formie ustnej lub pisemnej w ciągu 5 dni od zastosowania kary. Dyrektor zobowiązany jest do rozpatrzenia odwołania w ciągu 7 dni w formie pisemnej.</w:t>
      </w:r>
    </w:p>
    <w:p w14:paraId="0A207040" w14:textId="77777777" w:rsidR="00211E57" w:rsidRPr="0015794C" w:rsidRDefault="00211E57" w:rsidP="00BB068A">
      <w:pPr>
        <w:pStyle w:val="Tekstpodstawowywcity21"/>
        <w:numPr>
          <w:ilvl w:val="0"/>
          <w:numId w:val="28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 przypadku niezadowalającej decyzji dyrektora szkoły, uczniowi i jego rodzicom przysługuje odwołanie do organu sprawującego nadzór pedagogiczny nad szkołą.</w:t>
      </w:r>
    </w:p>
    <w:p w14:paraId="197EF75B" w14:textId="77777777" w:rsidR="00211E57" w:rsidRPr="0015794C" w:rsidRDefault="00211E57" w:rsidP="00BB068A">
      <w:pPr>
        <w:pStyle w:val="Domyolnytekst"/>
        <w:tabs>
          <w:tab w:val="left" w:pos="284"/>
          <w:tab w:val="left" w:pos="426"/>
          <w:tab w:val="left" w:pos="1320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A081DD5" w14:textId="77777777" w:rsidR="00211E57" w:rsidRPr="0015794C" w:rsidRDefault="00211E57" w:rsidP="00BB068A">
      <w:pPr>
        <w:pStyle w:val="Domyolnytekst"/>
        <w:tabs>
          <w:tab w:val="left" w:pos="284"/>
          <w:tab w:val="left" w:pos="426"/>
          <w:tab w:val="left" w:pos="132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ROZDZIAŁ VII</w:t>
      </w:r>
    </w:p>
    <w:p w14:paraId="546D581C" w14:textId="77777777" w:rsidR="00211E57" w:rsidRPr="0015794C" w:rsidRDefault="00211E57" w:rsidP="00BB068A">
      <w:pPr>
        <w:pStyle w:val="Domyolnytekst"/>
        <w:tabs>
          <w:tab w:val="left" w:pos="284"/>
          <w:tab w:val="left" w:pos="426"/>
          <w:tab w:val="left" w:pos="132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RODZICE UCZNIÓW</w:t>
      </w:r>
    </w:p>
    <w:p w14:paraId="2CECDD76" w14:textId="27EF87AD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56</w:t>
      </w:r>
    </w:p>
    <w:p w14:paraId="2B34C819" w14:textId="77777777" w:rsidR="00BB068A" w:rsidRPr="0015794C" w:rsidRDefault="00BB068A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5F8D621" w14:textId="77777777" w:rsidR="00211E57" w:rsidRPr="0015794C" w:rsidRDefault="00211E57" w:rsidP="00BB068A">
      <w:pPr>
        <w:numPr>
          <w:ilvl w:val="3"/>
          <w:numId w:val="29"/>
        </w:numPr>
        <w:tabs>
          <w:tab w:val="clear" w:pos="708"/>
          <w:tab w:val="left" w:pos="284"/>
          <w:tab w:val="left" w:pos="426"/>
          <w:tab w:val="left" w:pos="3589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Rodzice uczniów mają prawo do:</w:t>
      </w:r>
    </w:p>
    <w:p w14:paraId="063B76CD" w14:textId="04D62748" w:rsidR="00211E57" w:rsidRPr="0015794C" w:rsidRDefault="00211E57" w:rsidP="00BB068A">
      <w:pPr>
        <w:numPr>
          <w:ilvl w:val="1"/>
          <w:numId w:val="30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występowania do organów szkoły, zgodnie z kompetencjami tych organów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każdej sprawie dotyczącej dziecka;</w:t>
      </w:r>
    </w:p>
    <w:p w14:paraId="32493C8A" w14:textId="77777777" w:rsidR="00211E57" w:rsidRPr="0015794C" w:rsidRDefault="00211E57" w:rsidP="00BB068A">
      <w:pPr>
        <w:numPr>
          <w:ilvl w:val="1"/>
          <w:numId w:val="30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zapoznania się ze statutem szkoły i dokumentami programowymi szkoły; </w:t>
      </w:r>
    </w:p>
    <w:p w14:paraId="3EA43819" w14:textId="7687800A" w:rsidR="00211E57" w:rsidRPr="0015794C" w:rsidRDefault="00211E57" w:rsidP="00BB068A">
      <w:pPr>
        <w:numPr>
          <w:ilvl w:val="1"/>
          <w:numId w:val="30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uzyskiwania bieżącej informacji o postępach w nauce i zachowaniu dziecka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jego ocenach;</w:t>
      </w:r>
    </w:p>
    <w:p w14:paraId="3D08F93D" w14:textId="77777777" w:rsidR="00211E57" w:rsidRPr="0015794C" w:rsidRDefault="00211E57" w:rsidP="00BB068A">
      <w:pPr>
        <w:numPr>
          <w:ilvl w:val="1"/>
          <w:numId w:val="30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uzyskiwania informacji o prawach dziecka i własnych w danej sytuacji szkolnej;</w:t>
      </w:r>
    </w:p>
    <w:p w14:paraId="1C4E710E" w14:textId="77777777" w:rsidR="00211E57" w:rsidRPr="0015794C" w:rsidRDefault="00211E57" w:rsidP="00BB068A">
      <w:pPr>
        <w:numPr>
          <w:ilvl w:val="1"/>
          <w:numId w:val="30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uzyskiwania pomocy w sprawach wychowania i kształcenia dziecka;</w:t>
      </w:r>
    </w:p>
    <w:p w14:paraId="0853DC0A" w14:textId="77777777" w:rsidR="00211E57" w:rsidRPr="0015794C" w:rsidRDefault="00211E57" w:rsidP="00BB068A">
      <w:pPr>
        <w:numPr>
          <w:ilvl w:val="1"/>
          <w:numId w:val="30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uzyskiwania pomocy materialnej dla swojego dziecka na zasadach określonych odrębnymi przepisami.</w:t>
      </w:r>
    </w:p>
    <w:p w14:paraId="142D16B8" w14:textId="77777777" w:rsidR="00211E57" w:rsidRPr="0015794C" w:rsidRDefault="00211E57" w:rsidP="00BB068A">
      <w:pPr>
        <w:numPr>
          <w:ilvl w:val="0"/>
          <w:numId w:val="3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Rodzice biorą udział w procesie wychowawczym szkoły w szczególności poprzez:</w:t>
      </w:r>
    </w:p>
    <w:p w14:paraId="20CD5555" w14:textId="77777777" w:rsidR="00211E57" w:rsidRPr="0015794C" w:rsidRDefault="00211E57" w:rsidP="00BB068A">
      <w:pPr>
        <w:numPr>
          <w:ilvl w:val="1"/>
          <w:numId w:val="31"/>
        </w:numPr>
        <w:tabs>
          <w:tab w:val="clear" w:pos="1353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opiniowanie programów wychowawczych klasy;</w:t>
      </w:r>
    </w:p>
    <w:p w14:paraId="004F521C" w14:textId="77777777" w:rsidR="00211E57" w:rsidRPr="0015794C" w:rsidRDefault="00211E57" w:rsidP="00BB068A">
      <w:pPr>
        <w:numPr>
          <w:ilvl w:val="1"/>
          <w:numId w:val="31"/>
        </w:numPr>
        <w:tabs>
          <w:tab w:val="clear" w:pos="1353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udział w zebraniach rodziców i spotkaniach indywidualnych;</w:t>
      </w:r>
    </w:p>
    <w:p w14:paraId="7E0DA06F" w14:textId="77777777" w:rsidR="00211E57" w:rsidRPr="0015794C" w:rsidRDefault="00211E57" w:rsidP="00BB068A">
      <w:pPr>
        <w:numPr>
          <w:ilvl w:val="1"/>
          <w:numId w:val="31"/>
        </w:numPr>
        <w:tabs>
          <w:tab w:val="clear" w:pos="1353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współdziałanie z wychowawcą i innymi nauczycielami w celu wspierania szkolnego procesu dydaktycznego i wychowawczego; </w:t>
      </w:r>
    </w:p>
    <w:p w14:paraId="6BD0BF3B" w14:textId="0064A3DA" w:rsidR="00211E57" w:rsidRPr="0015794C" w:rsidRDefault="00211E57" w:rsidP="00BB068A">
      <w:pPr>
        <w:numPr>
          <w:ilvl w:val="1"/>
          <w:numId w:val="31"/>
        </w:numPr>
        <w:tabs>
          <w:tab w:val="clear" w:pos="1353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wyrażanie opinii o pracy szkoły oraz czynny wpływ na jej funkcjonowanie,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szczególności przez uczestnictwo w pracach rady rodziców,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 której mowa w §44.</w:t>
      </w:r>
    </w:p>
    <w:p w14:paraId="1B389F01" w14:textId="27FDBC28" w:rsidR="0087778E" w:rsidRPr="0015794C" w:rsidRDefault="0087778E" w:rsidP="0087778E">
      <w:pPr>
        <w:shd w:val="clear" w:color="auto" w:fill="FFFFFF"/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Domylnaczcionkaakapitu1"/>
          <w:rFonts w:ascii="Times New Roman" w:hAnsi="Times New Roman" w:cs="Times New Roman"/>
          <w:b/>
          <w:bCs/>
          <w:strike/>
        </w:rPr>
      </w:pPr>
      <w:bookmarkStart w:id="56" w:name="_Hlk48133979"/>
      <w:r w:rsidRPr="0015794C">
        <w:rPr>
          <w:rStyle w:val="Domylnaczcionkaakapitu1"/>
          <w:rFonts w:ascii="Times New Roman" w:hAnsi="Times New Roman" w:cs="Times New Roman"/>
        </w:rPr>
        <w:t>3. W trakcie nauki na odległość rodzice zapewniają w szczególności uczniom:</w:t>
      </w:r>
    </w:p>
    <w:p w14:paraId="6638B903" w14:textId="77777777" w:rsidR="0087778E" w:rsidRPr="0015794C" w:rsidRDefault="0087778E">
      <w:pPr>
        <w:pStyle w:val="Akapitzlist"/>
        <w:numPr>
          <w:ilvl w:val="1"/>
          <w:numId w:val="16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odpowiednią przestrzeń w domu, umożliwiając efektywną naukę w spokoju oraz skupieniu;</w:t>
      </w:r>
    </w:p>
    <w:p w14:paraId="291E8527" w14:textId="77777777" w:rsidR="0087778E" w:rsidRPr="0015794C" w:rsidRDefault="0087778E">
      <w:pPr>
        <w:pStyle w:val="Akapitzlist"/>
        <w:numPr>
          <w:ilvl w:val="1"/>
          <w:numId w:val="16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dostosowane do wzrostu wysokości biurka oraz krzesła umożliwiając uczniowi wygodną pozycję pracy;</w:t>
      </w:r>
    </w:p>
    <w:p w14:paraId="12E6F393" w14:textId="77777777" w:rsidR="0087778E" w:rsidRPr="0015794C" w:rsidRDefault="0087778E">
      <w:pPr>
        <w:pStyle w:val="Akapitzlist"/>
        <w:numPr>
          <w:ilvl w:val="1"/>
          <w:numId w:val="16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właściwy komfort podczas nauki w domu, np. poprzez systematyczne wietrzenie pomieszczenia, ograniczenie dostępu do oglądania telewizji lub używania telefonu komórkowego.</w:t>
      </w:r>
    </w:p>
    <w:bookmarkEnd w:id="56"/>
    <w:p w14:paraId="63782C46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02487CB" w14:textId="1447725E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57</w:t>
      </w:r>
    </w:p>
    <w:p w14:paraId="13FB3A12" w14:textId="77777777" w:rsidR="00BB068A" w:rsidRPr="0015794C" w:rsidRDefault="00BB068A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47A6C15" w14:textId="77777777" w:rsidR="00211E57" w:rsidRPr="0015794C" w:rsidRDefault="00211E57" w:rsidP="00BB068A">
      <w:pPr>
        <w:numPr>
          <w:ilvl w:val="3"/>
          <w:numId w:val="31"/>
        </w:numPr>
        <w:tabs>
          <w:tab w:val="left" w:pos="284"/>
          <w:tab w:val="left" w:pos="42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Rodzice ponoszą odpowiedzialność za wychowanie i rozwój swojego dziecka, realizowany zgodnie z własnymi przekonaniami.</w:t>
      </w:r>
    </w:p>
    <w:p w14:paraId="27914CDA" w14:textId="77777777" w:rsidR="00211E57" w:rsidRPr="0015794C" w:rsidRDefault="00211E57" w:rsidP="00BB068A">
      <w:pPr>
        <w:numPr>
          <w:ilvl w:val="3"/>
          <w:numId w:val="31"/>
        </w:numPr>
        <w:tabs>
          <w:tab w:val="left" w:pos="284"/>
          <w:tab w:val="left" w:pos="42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Rodzice dziecka podlegającego obowiązkowi szkolnemu są obowiązani do:</w:t>
      </w:r>
    </w:p>
    <w:p w14:paraId="0C3E1E44" w14:textId="77777777" w:rsidR="00211E57" w:rsidRPr="0015794C" w:rsidRDefault="00211E57" w:rsidP="00BB068A">
      <w:pPr>
        <w:numPr>
          <w:ilvl w:val="1"/>
          <w:numId w:val="32"/>
        </w:numPr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dopełnienia czynności związanych ze zgłoszeniem dziecka do szkoły;</w:t>
      </w:r>
    </w:p>
    <w:p w14:paraId="461BCCBA" w14:textId="77777777" w:rsidR="00211E57" w:rsidRPr="0015794C" w:rsidRDefault="00211E57" w:rsidP="00BB068A">
      <w:pPr>
        <w:numPr>
          <w:ilvl w:val="1"/>
          <w:numId w:val="32"/>
        </w:numPr>
        <w:tabs>
          <w:tab w:val="left" w:pos="284"/>
          <w:tab w:val="left" w:pos="426"/>
          <w:tab w:val="left" w:pos="72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zapewnienia regularnego uczęszczania dziecka na zajęcia szkolne i usprawiedliwianie jego nieobecności w sposób określony w statucie szkoły; </w:t>
      </w:r>
    </w:p>
    <w:p w14:paraId="3389D3FD" w14:textId="77777777" w:rsidR="00211E57" w:rsidRPr="0015794C" w:rsidRDefault="00211E57" w:rsidP="00BB068A">
      <w:pPr>
        <w:numPr>
          <w:ilvl w:val="1"/>
          <w:numId w:val="32"/>
        </w:numPr>
        <w:tabs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zapewnienia dziecku warunków umożliwiających przygotowanie się do zajęć szkolnych.</w:t>
      </w:r>
    </w:p>
    <w:p w14:paraId="49965146" w14:textId="6ED6DA52" w:rsidR="00211E57" w:rsidRPr="0015794C" w:rsidRDefault="00211E57" w:rsidP="00BB068A">
      <w:pPr>
        <w:numPr>
          <w:ilvl w:val="0"/>
          <w:numId w:val="3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 xml:space="preserve">Rodzice są zobowiązani do przekazania nauczycielom rzetelnej informacji o istotnych faktach mogących mieć wpływ na proces </w:t>
      </w:r>
      <w:proofErr w:type="spellStart"/>
      <w:r w:rsidRPr="0015794C">
        <w:rPr>
          <w:rFonts w:ascii="Times New Roman" w:hAnsi="Times New Roman" w:cs="Times New Roman"/>
        </w:rPr>
        <w:t>dydaktyczno</w:t>
      </w:r>
      <w:proofErr w:type="spellEnd"/>
      <w:r w:rsidRPr="0015794C">
        <w:rPr>
          <w:rFonts w:ascii="Times New Roman" w:hAnsi="Times New Roman" w:cs="Times New Roman"/>
        </w:rPr>
        <w:t xml:space="preserve"> – wychowawczy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o aktualnym stanie zdrowia dziecka.</w:t>
      </w:r>
    </w:p>
    <w:p w14:paraId="26B8C565" w14:textId="77777777" w:rsidR="00211E57" w:rsidRPr="0015794C" w:rsidRDefault="00211E57" w:rsidP="00BB068A">
      <w:pPr>
        <w:numPr>
          <w:ilvl w:val="0"/>
          <w:numId w:val="3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przypadku zaniedbania wykonywania obowiązków rodzicielskich, stosowania przemocy wobec dzieci, demoralizacji, wykorzystywania seksualnego i innych ujawnionych naruszeń praw dziecka, szkoła musi zwrócić się do organów władzy publicznej o ochronę dziecka, zgodnie z odrębnymi przepisami.</w:t>
      </w:r>
    </w:p>
    <w:p w14:paraId="19797ACD" w14:textId="03746FBB" w:rsidR="00211E57" w:rsidRPr="0015794C" w:rsidRDefault="00211E57" w:rsidP="00BB068A">
      <w:pPr>
        <w:numPr>
          <w:ilvl w:val="0"/>
          <w:numId w:val="3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Rodzice są zobowiązani do zapoznawania się na bieżąco z informacjami dotyczącymi funkcjonowania szkoły zamieszczanymi w kalendarzu dziennika elektronicznego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odczytywania wiadomości kierowanych do nich za pośrednictwem dziennika elektronicznego. Za przyjęcie wiadomości uważa się jej odczytanie.</w:t>
      </w:r>
    </w:p>
    <w:p w14:paraId="6468CC68" w14:textId="77777777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2376ABFE" w14:textId="7876518C" w:rsidR="00211E57" w:rsidRPr="0015794C" w:rsidRDefault="00211E57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58</w:t>
      </w:r>
    </w:p>
    <w:p w14:paraId="6E236789" w14:textId="77777777" w:rsidR="00BB068A" w:rsidRPr="0015794C" w:rsidRDefault="00BB068A" w:rsidP="00BB068A">
      <w:pPr>
        <w:pStyle w:val="Domyolnytekst"/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AB0EC91" w14:textId="7F7A23CF" w:rsidR="00211E57" w:rsidRPr="0015794C" w:rsidRDefault="00211E57" w:rsidP="00BB068A">
      <w:pPr>
        <w:numPr>
          <w:ilvl w:val="3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Organy szkoły podejmują działania w celu aktywnego włączania rodziców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w działalność na rzecz i dla dobra szkoły. </w:t>
      </w:r>
    </w:p>
    <w:p w14:paraId="1070407C" w14:textId="77777777" w:rsidR="00211E57" w:rsidRPr="0015794C" w:rsidRDefault="00211E57" w:rsidP="00BB068A">
      <w:pPr>
        <w:numPr>
          <w:ilvl w:val="3"/>
          <w:numId w:val="3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Rodzice zasłużeni w pracy na rzecz i dla dobra uczniów, klasy i szkoły są nagradzani listami gratulacyjnymi.</w:t>
      </w:r>
    </w:p>
    <w:p w14:paraId="2114B3EA" w14:textId="77777777" w:rsidR="00211E57" w:rsidRPr="0015794C" w:rsidRDefault="00211E57" w:rsidP="00BB068A">
      <w:pPr>
        <w:tabs>
          <w:tab w:val="left" w:pos="284"/>
          <w:tab w:val="left" w:pos="426"/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246E2CA" w14:textId="77777777" w:rsidR="00211E57" w:rsidRPr="0015794C" w:rsidRDefault="00211E57" w:rsidP="00BB068A">
      <w:pPr>
        <w:tabs>
          <w:tab w:val="left" w:pos="284"/>
          <w:tab w:val="left" w:pos="426"/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ROZDZIAŁ VIII</w:t>
      </w:r>
    </w:p>
    <w:p w14:paraId="64771D7F" w14:textId="77777777" w:rsidR="00211E57" w:rsidRPr="0015794C" w:rsidRDefault="00211E57" w:rsidP="00BB068A">
      <w:pPr>
        <w:tabs>
          <w:tab w:val="left" w:pos="284"/>
          <w:tab w:val="left" w:pos="426"/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ORGANIZACJA PRACY SZKOŁY</w:t>
      </w:r>
    </w:p>
    <w:p w14:paraId="48B3813B" w14:textId="77777777" w:rsidR="00211E57" w:rsidRPr="0015794C" w:rsidRDefault="00211E57" w:rsidP="00BB068A">
      <w:pPr>
        <w:tabs>
          <w:tab w:val="left" w:pos="284"/>
          <w:tab w:val="left" w:pos="426"/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BEZPIECZEŃSTWO UCZNIÓW</w:t>
      </w:r>
    </w:p>
    <w:p w14:paraId="24D8AEB5" w14:textId="4563113A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59</w:t>
      </w:r>
    </w:p>
    <w:p w14:paraId="0498C733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7B31765" w14:textId="77777777" w:rsidR="00211E57" w:rsidRPr="0015794C" w:rsidRDefault="00211E57" w:rsidP="00BB068A">
      <w:pPr>
        <w:numPr>
          <w:ilvl w:val="0"/>
          <w:numId w:val="3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Rok szkolny rozpoczyna się z dniem 1 września, a kończy z dniem 31 sierpnia następnego roku, z zastrzeżeniem przepisów wydawanych przez ministra właściwego do spraw oświaty i wychowania.</w:t>
      </w:r>
    </w:p>
    <w:p w14:paraId="1C954CAB" w14:textId="77777777" w:rsidR="00211E57" w:rsidRPr="0015794C" w:rsidRDefault="00211E57" w:rsidP="00BB068A">
      <w:pPr>
        <w:numPr>
          <w:ilvl w:val="0"/>
          <w:numId w:val="3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Rok szkolny podzielony jest na dwa półrocza:</w:t>
      </w:r>
    </w:p>
    <w:p w14:paraId="26AB00D5" w14:textId="77777777" w:rsidR="00211E57" w:rsidRPr="0015794C" w:rsidRDefault="00211E57" w:rsidP="00BB068A">
      <w:pPr>
        <w:numPr>
          <w:ilvl w:val="1"/>
          <w:numId w:val="33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półrocze pierwsze trwa od pierwszego dnia zajęć edukacyjnych w danym roku szkolnym do 31 stycznia;</w:t>
      </w:r>
    </w:p>
    <w:p w14:paraId="094BB483" w14:textId="77777777" w:rsidR="00211E57" w:rsidRPr="0015794C" w:rsidRDefault="00211E57" w:rsidP="00BB068A">
      <w:pPr>
        <w:numPr>
          <w:ilvl w:val="1"/>
          <w:numId w:val="33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półrocze drugie rozpoczyna się z dniem 1 lutego i trwa do końca zajęć edukacyjnych w danym roku szkolnym.</w:t>
      </w:r>
    </w:p>
    <w:p w14:paraId="3858C3DB" w14:textId="77777777" w:rsidR="00211E57" w:rsidRPr="0015794C" w:rsidRDefault="00211E57" w:rsidP="00BB068A">
      <w:pPr>
        <w:numPr>
          <w:ilvl w:val="0"/>
          <w:numId w:val="3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Terminy ferii, dni wolnych od zajęć oraz rozpoczęcia i zakończenia zajęć edukacyjnych w danym roku szkolnym określają odrębne przepisy.</w:t>
      </w:r>
    </w:p>
    <w:p w14:paraId="405E803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469F87B" w14:textId="0657CC6D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60</w:t>
      </w:r>
    </w:p>
    <w:p w14:paraId="714A2B11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06E3E21" w14:textId="7C019D4D" w:rsidR="00211E57" w:rsidRPr="0015794C" w:rsidRDefault="00211E57" w:rsidP="00BB068A">
      <w:pPr>
        <w:numPr>
          <w:ilvl w:val="0"/>
          <w:numId w:val="34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Szczegółową organizację nauczania, wychowania i opieki w danym roku szkolnym określa </w:t>
      </w:r>
      <w:r w:rsidRPr="0015794C">
        <w:rPr>
          <w:rFonts w:ascii="Times New Roman" w:hAnsi="Times New Roman" w:cs="Times New Roman"/>
          <w:i/>
          <w:iCs/>
        </w:rPr>
        <w:t>arkusz organizacji szkoły</w:t>
      </w:r>
      <w:r w:rsidRPr="0015794C">
        <w:rPr>
          <w:rFonts w:ascii="Times New Roman" w:hAnsi="Times New Roman" w:cs="Times New Roman"/>
        </w:rPr>
        <w:t xml:space="preserve"> opracowany przez dyrektora szkoły,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uwzględnieniem szkolnego planu nauczania, o którym mowa w przepisach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sprawie ramowych planów nauczania – do dnia 21 kwietnia każdego roku. Arkusz organizacji szkoły opiniuje i zatwierdza organ prowadzący szkołę zgodnie z odrębnymi przepisami.</w:t>
      </w:r>
    </w:p>
    <w:p w14:paraId="505261B6" w14:textId="47B2A229" w:rsidR="00211E57" w:rsidRPr="0015794C" w:rsidRDefault="00211E57" w:rsidP="00BB068A">
      <w:pPr>
        <w:numPr>
          <w:ilvl w:val="0"/>
          <w:numId w:val="34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 podstawie zatwierdzonego arkusza organizacji szkoły dyrektor szkoły,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z uwzględnieniem zasad ochrony zdrowia i higieny pracy oraz z zastrzeżeniem obowiązujących </w:t>
      </w:r>
      <w:r w:rsidRPr="0015794C">
        <w:rPr>
          <w:rFonts w:ascii="Times New Roman" w:hAnsi="Times New Roman" w:cs="Times New Roman"/>
        </w:rPr>
        <w:lastRenderedPageBreak/>
        <w:t xml:space="preserve">przepisów, ustala tygodniowy rozkład zajęć określający organizację zajęć edukacyjnych oraz zajęć wychowania przedszkolnego. </w:t>
      </w:r>
    </w:p>
    <w:p w14:paraId="037B6859" w14:textId="23AED7B8" w:rsidR="00211E57" w:rsidRPr="0015794C" w:rsidRDefault="00211E57" w:rsidP="00BB068A">
      <w:pPr>
        <w:tabs>
          <w:tab w:val="left" w:pos="284"/>
          <w:tab w:val="left" w:pos="426"/>
          <w:tab w:val="left" w:pos="180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E87DE14" w14:textId="7D5F7536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bookmarkStart w:id="57" w:name="_Hlk113515812"/>
      <w:r w:rsidRPr="0015794C">
        <w:rPr>
          <w:rFonts w:ascii="Times New Roman" w:hAnsi="Times New Roman" w:cs="Times New Roman"/>
        </w:rPr>
        <w:t>§ 60a</w:t>
      </w:r>
    </w:p>
    <w:p w14:paraId="05966D03" w14:textId="467CAEA8" w:rsidR="00FA48E0" w:rsidRPr="0015794C" w:rsidRDefault="00FA48E0" w:rsidP="00BB068A">
      <w:pPr>
        <w:tabs>
          <w:tab w:val="left" w:pos="284"/>
          <w:tab w:val="left" w:pos="426"/>
          <w:tab w:val="left" w:pos="180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2FD87E3" w14:textId="77777777" w:rsidR="00E15B1D" w:rsidRPr="0015794C" w:rsidRDefault="00E15B1D">
      <w:pPr>
        <w:widowControl w:val="0"/>
        <w:numPr>
          <w:ilvl w:val="0"/>
          <w:numId w:val="2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rFonts w:cs="Times New Roman"/>
          <w:kern w:val="0"/>
        </w:rPr>
      </w:pPr>
      <w:r w:rsidRPr="0015794C">
        <w:rPr>
          <w:rFonts w:cs="Times New Roman"/>
          <w:kern w:val="0"/>
        </w:rPr>
        <w:t xml:space="preserve">Godzina lekcyjna trwa 45 minut. </w:t>
      </w:r>
      <w:bookmarkStart w:id="58" w:name="_Hlk479586578"/>
      <w:r w:rsidRPr="0015794C">
        <w:rPr>
          <w:rFonts w:cs="Times New Roman"/>
          <w:kern w:val="0"/>
        </w:rPr>
        <w:t xml:space="preserve">W uzasadnionych przypadkach dopuszcza się prowadzenie zajęć edukacyjnych w czasie od 30 do 60 minut, zachowując ogólny tygodniowy czas trwania zajęć edukacyjnych ustalony w tygodniowym rozkładzie zajęć </w:t>
      </w:r>
      <w:bookmarkStart w:id="59" w:name="_Hlk532418086"/>
      <w:r w:rsidRPr="0015794C">
        <w:rPr>
          <w:rFonts w:cs="Times New Roman"/>
          <w:kern w:val="0"/>
        </w:rPr>
        <w:t>opracowanym przez dyrektora szkoły.</w:t>
      </w:r>
      <w:bookmarkEnd w:id="59"/>
    </w:p>
    <w:bookmarkEnd w:id="58"/>
    <w:p w14:paraId="12395361" w14:textId="77777777" w:rsidR="00E15B1D" w:rsidRPr="0015794C" w:rsidRDefault="00E15B1D">
      <w:pPr>
        <w:widowControl w:val="0"/>
        <w:numPr>
          <w:ilvl w:val="0"/>
          <w:numId w:val="2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rFonts w:cs="Times New Roman"/>
          <w:kern w:val="0"/>
        </w:rPr>
      </w:pPr>
      <w:r w:rsidRPr="0015794C">
        <w:rPr>
          <w:rFonts w:cs="Times New Roman"/>
          <w:kern w:val="0"/>
        </w:rPr>
        <w:t xml:space="preserve">Czas trwania poszczególnych zajęć edukacyjnych w klasach I - III szkoły podstawowej ustala nauczyciel prowadzący te zajęcia, </w:t>
      </w:r>
      <w:bookmarkStart w:id="60" w:name="_Hlk532418103"/>
      <w:r w:rsidRPr="0015794C">
        <w:rPr>
          <w:rFonts w:cs="Times New Roman"/>
          <w:kern w:val="0"/>
        </w:rPr>
        <w:t>zachowując ogólny tygodniowy czas zajęć, o którym mowa w ust. 1.</w:t>
      </w:r>
      <w:bookmarkEnd w:id="60"/>
    </w:p>
    <w:p w14:paraId="015495C3" w14:textId="35C2EE36" w:rsidR="00FA48E0" w:rsidRPr="0015794C" w:rsidRDefault="00FA48E0">
      <w:pPr>
        <w:widowControl w:val="0"/>
        <w:numPr>
          <w:ilvl w:val="0"/>
          <w:numId w:val="2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  <w:rPr>
          <w:rFonts w:cs="Times New Roman"/>
          <w:kern w:val="0"/>
        </w:rPr>
      </w:pPr>
      <w:r w:rsidRPr="0015794C">
        <w:t>Godzina lekcyjna zajęć edukacyjnych prowadzonych przez nauczyciela z wykorzystaniem metod i technik kształcenia na odległość trwa 45 minut. W uzasadnionych przypadkach dyrektor może dopuścić prowadzenie tych zajęć w czasie nie krótszym niż 30 minut i nie dłuższym niż 60 minut.</w:t>
      </w:r>
    </w:p>
    <w:bookmarkEnd w:id="57"/>
    <w:p w14:paraId="570DE0D6" w14:textId="77777777" w:rsidR="00FA48E0" w:rsidRPr="0015794C" w:rsidRDefault="00FA48E0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05EE105" w14:textId="44ADB53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61</w:t>
      </w:r>
    </w:p>
    <w:p w14:paraId="5C10AA08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2EB499E" w14:textId="77777777" w:rsidR="00211E57" w:rsidRPr="0015794C" w:rsidRDefault="00211E57">
      <w:pPr>
        <w:numPr>
          <w:ilvl w:val="0"/>
          <w:numId w:val="50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Podstawową jednostką organizacyjną szkoły jest oddział, a formą pracy zajęcia edukacyjne.</w:t>
      </w:r>
    </w:p>
    <w:p w14:paraId="57741334" w14:textId="77777777" w:rsidR="00211E57" w:rsidRPr="0015794C" w:rsidRDefault="00211E57">
      <w:pPr>
        <w:numPr>
          <w:ilvl w:val="0"/>
          <w:numId w:val="50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szkole organizowane są:</w:t>
      </w:r>
    </w:p>
    <w:p w14:paraId="1B11A5CF" w14:textId="79926B58" w:rsidR="00211E57" w:rsidRPr="0015794C" w:rsidRDefault="00211E57">
      <w:pPr>
        <w:numPr>
          <w:ilvl w:val="0"/>
          <w:numId w:val="5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obowiązkowe zajęcia edukacyjne, w trakcie których odbywa się realizacja podstaw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programowych kształcenia ogólnego zgodnie z odrębnymi przepisami;</w:t>
      </w:r>
    </w:p>
    <w:p w14:paraId="0F12A99A" w14:textId="36E81042" w:rsidR="00211E57" w:rsidRPr="0015794C" w:rsidRDefault="00211E57">
      <w:pPr>
        <w:numPr>
          <w:ilvl w:val="0"/>
          <w:numId w:val="5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dodatkowe zajęcia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edukacyjne włączone do szkolnego planu nauczania zgodnie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odrębnymi przepisami;</w:t>
      </w:r>
    </w:p>
    <w:p w14:paraId="5A0143A6" w14:textId="77777777" w:rsidR="00211E57" w:rsidRPr="0015794C" w:rsidRDefault="00211E57">
      <w:pPr>
        <w:numPr>
          <w:ilvl w:val="0"/>
          <w:numId w:val="5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inne zajęcia dodatkowe oraz pozalekcyjne na podstawie odrębnych przepisów. </w:t>
      </w:r>
    </w:p>
    <w:p w14:paraId="7D8D14D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Wymiar godzin i zasady organizacji zajęć wymienionych w ustępie 2 określają odrębne przepisy.</w:t>
      </w:r>
    </w:p>
    <w:p w14:paraId="286463C7" w14:textId="54D403BA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Zajęcia edukacyjne prowadzone są w systemie klasowo – lekcyjnym z uczniami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całej klasy lub z grupami uczniów.</w:t>
      </w:r>
    </w:p>
    <w:p w14:paraId="2E5498A5" w14:textId="62363BE0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Podział uczniów na grupy regulują odrębne przepisy.</w:t>
      </w:r>
    </w:p>
    <w:p w14:paraId="34405FB1" w14:textId="51F1E053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75E53DAA" w14:textId="377D2E31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bookmarkStart w:id="61" w:name="_Hlk113515842"/>
      <w:r w:rsidRPr="0015794C">
        <w:rPr>
          <w:rFonts w:ascii="Times New Roman" w:hAnsi="Times New Roman" w:cs="Times New Roman"/>
        </w:rPr>
        <w:t>§ 61a</w:t>
      </w:r>
    </w:p>
    <w:p w14:paraId="4737B7B4" w14:textId="65C95BA8" w:rsidR="00FA48E0" w:rsidRPr="0015794C" w:rsidRDefault="00FA48E0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1906B133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bookmarkStart w:id="62" w:name="_Hlk112394822"/>
      <w:r w:rsidRPr="0015794C">
        <w:rPr>
          <w:rFonts w:ascii="Times New Roman" w:eastAsia="Calibri" w:hAnsi="Times New Roman" w:cs="Times New Roman"/>
          <w:bCs/>
          <w:lang w:eastAsia="en-US"/>
        </w:rPr>
        <w:t xml:space="preserve">1. </w:t>
      </w:r>
      <w:r w:rsidRPr="0015794C">
        <w:rPr>
          <w:rFonts w:ascii="Times New Roman" w:eastAsia="Calibri" w:hAnsi="Times New Roman" w:cs="Times New Roman"/>
          <w:lang w:eastAsia="en-US"/>
        </w:rPr>
        <w:t xml:space="preserve">Zajęcia edukacyjne oraz organizacja pracy szkoły w wyjątkowych sytuacjach, mogą być organizowane i prowadzone w trybie hybrydowym lub nauczania zdalnego z wykorzystaniem metod i technik kształcenia na odległość, uwzględniając indywidualne potrzeby i możliwości psychofizyczne uczniów, a także konieczność zapewnienia uczniom i rodzicom indywidualnych konsultacji z nauczycielem prowadzącym zajęcia oraz właściwego przebiegu procesu kształcenia. </w:t>
      </w:r>
    </w:p>
    <w:p w14:paraId="30C8A681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2. Szczegółowa organizacja zajęć z wykorzystaniem metod i technik kształcenia na odległość: </w:t>
      </w:r>
    </w:p>
    <w:p w14:paraId="1CA86673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1) w tym technologie informacyjno-komunikacyjne wykorzystywane przez nauczycieli do realizacji tych zajęć:</w:t>
      </w:r>
    </w:p>
    <w:p w14:paraId="036F1D7A" w14:textId="4E9019C4" w:rsidR="00FA48E0" w:rsidRPr="0015794C" w:rsidRDefault="00FA48E0">
      <w:pPr>
        <w:numPr>
          <w:ilvl w:val="0"/>
          <w:numId w:val="2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dziennik elektroniczny </w:t>
      </w:r>
      <w:proofErr w:type="spellStart"/>
      <w:r w:rsidR="00364259" w:rsidRPr="0015794C">
        <w:rPr>
          <w:rFonts w:ascii="Times New Roman" w:eastAsia="Calibri" w:hAnsi="Times New Roman" w:cs="Times New Roman"/>
          <w:lang w:eastAsia="en-US"/>
        </w:rPr>
        <w:t>Librus</w:t>
      </w:r>
      <w:proofErr w:type="spellEnd"/>
      <w:r w:rsidRPr="0015794C">
        <w:rPr>
          <w:rFonts w:ascii="Times New Roman" w:eastAsia="Calibri" w:hAnsi="Times New Roman" w:cs="Times New Roman"/>
          <w:lang w:eastAsia="en-US"/>
        </w:rPr>
        <w:t>,</w:t>
      </w:r>
    </w:p>
    <w:p w14:paraId="58CA80AC" w14:textId="77777777" w:rsidR="00FA48E0" w:rsidRPr="0015794C" w:rsidRDefault="00FA48E0">
      <w:pPr>
        <w:numPr>
          <w:ilvl w:val="0"/>
          <w:numId w:val="2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lastRenderedPageBreak/>
        <w:t xml:space="preserve">lekcje online przy zastosowaniu aplikacji </w:t>
      </w:r>
      <w:proofErr w:type="spellStart"/>
      <w:r w:rsidRPr="0015794C">
        <w:rPr>
          <w:rFonts w:ascii="Times New Roman" w:eastAsia="Calibri" w:hAnsi="Times New Roman" w:cs="Times New Roman"/>
          <w:lang w:eastAsia="en-US"/>
        </w:rPr>
        <w:t>Teams</w:t>
      </w:r>
      <w:proofErr w:type="spellEnd"/>
      <w:r w:rsidRPr="0015794C">
        <w:rPr>
          <w:rFonts w:ascii="Times New Roman" w:eastAsia="Calibri" w:hAnsi="Times New Roman" w:cs="Times New Roman"/>
          <w:lang w:eastAsia="en-US"/>
        </w:rPr>
        <w:t>,</w:t>
      </w:r>
    </w:p>
    <w:p w14:paraId="6BB73EE4" w14:textId="77777777" w:rsidR="00FA48E0" w:rsidRPr="0015794C" w:rsidRDefault="00FA48E0">
      <w:pPr>
        <w:numPr>
          <w:ilvl w:val="0"/>
          <w:numId w:val="2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sprawdzone materiały edukacyjne i strony internetowe,</w:t>
      </w:r>
    </w:p>
    <w:p w14:paraId="6FF4AD0F" w14:textId="77777777" w:rsidR="00FA48E0" w:rsidRPr="0015794C" w:rsidRDefault="00FA48E0">
      <w:pPr>
        <w:numPr>
          <w:ilvl w:val="0"/>
          <w:numId w:val="2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zintegrowana platforma edukacyjna http://epodreczniki.pl/, </w:t>
      </w:r>
    </w:p>
    <w:p w14:paraId="189FF896" w14:textId="77777777" w:rsidR="00FA48E0" w:rsidRPr="0015794C" w:rsidRDefault="00FA48E0">
      <w:pPr>
        <w:numPr>
          <w:ilvl w:val="0"/>
          <w:numId w:val="2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hAnsi="Times New Roman" w:cs="Times New Roman"/>
        </w:rPr>
        <w:t>e-podreczniki.pl,</w:t>
      </w:r>
    </w:p>
    <w:p w14:paraId="4C1047C4" w14:textId="77777777" w:rsidR="00FA48E0" w:rsidRPr="0015794C" w:rsidRDefault="00FA48E0">
      <w:pPr>
        <w:numPr>
          <w:ilvl w:val="0"/>
          <w:numId w:val="2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hAnsi="Times New Roman" w:cs="Times New Roman"/>
        </w:rPr>
        <w:t>gov.pl/</w:t>
      </w:r>
      <w:proofErr w:type="spellStart"/>
      <w:r w:rsidRPr="0015794C">
        <w:rPr>
          <w:rFonts w:ascii="Times New Roman" w:hAnsi="Times New Roman" w:cs="Times New Roman"/>
        </w:rPr>
        <w:t>zdalnelekcje</w:t>
      </w:r>
      <w:proofErr w:type="spellEnd"/>
      <w:r w:rsidRPr="0015794C">
        <w:rPr>
          <w:rFonts w:ascii="Times New Roman" w:hAnsi="Times New Roman" w:cs="Times New Roman"/>
        </w:rPr>
        <w:t>,</w:t>
      </w:r>
    </w:p>
    <w:p w14:paraId="279E09AA" w14:textId="77777777" w:rsidR="00FA48E0" w:rsidRPr="0015794C" w:rsidRDefault="00FA48E0">
      <w:pPr>
        <w:numPr>
          <w:ilvl w:val="0"/>
          <w:numId w:val="2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hAnsi="Times New Roman" w:cs="Times New Roman"/>
        </w:rPr>
        <w:t>Platforma Microsoft 365,</w:t>
      </w:r>
    </w:p>
    <w:p w14:paraId="74E581F7" w14:textId="77777777" w:rsidR="00FA48E0" w:rsidRPr="0015794C" w:rsidRDefault="00FA48E0">
      <w:pPr>
        <w:numPr>
          <w:ilvl w:val="0"/>
          <w:numId w:val="2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materiały i funkcjonalne, zintegrowane platformy edukacyjne udostępnione i rekomendowane przez ministra właściwego do spraw oświaty i wychowania,</w:t>
      </w:r>
    </w:p>
    <w:p w14:paraId="23B7DE50" w14:textId="77777777" w:rsidR="00FA48E0" w:rsidRPr="0015794C" w:rsidRDefault="00FA48E0">
      <w:pPr>
        <w:numPr>
          <w:ilvl w:val="0"/>
          <w:numId w:val="2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materiały dostępne na stronach internetowych Centralnej Komisji Egzaminacyjnej i Okręgowych Komisji Egzaminacyjnych,</w:t>
      </w:r>
    </w:p>
    <w:p w14:paraId="5FD86705" w14:textId="77777777" w:rsidR="00FA48E0" w:rsidRPr="0015794C" w:rsidRDefault="00FA48E0">
      <w:pPr>
        <w:numPr>
          <w:ilvl w:val="0"/>
          <w:numId w:val="2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materiały prezentowane w programach publicznej telewizji i radiofonii,</w:t>
      </w:r>
    </w:p>
    <w:p w14:paraId="0BF5215B" w14:textId="77777777" w:rsidR="00FA48E0" w:rsidRPr="0015794C" w:rsidRDefault="00FA48E0">
      <w:pPr>
        <w:numPr>
          <w:ilvl w:val="0"/>
          <w:numId w:val="21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platformy edukacyjne oraz inne materiały wskazane przez nauczyciela, w tym: podręczniki, karty pracy, zeszyty oraz zeszyty ćwiczeń;</w:t>
      </w:r>
    </w:p>
    <w:p w14:paraId="560D612C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2) sposób przekazywania uczniom materiałów niezbędnych do realizacji tych zajęć, </w:t>
      </w:r>
    </w:p>
    <w:p w14:paraId="5A55A8E7" w14:textId="62C9D7C8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a) za pośrednictwem dziennika elektronicznego </w:t>
      </w:r>
      <w:proofErr w:type="spellStart"/>
      <w:r w:rsidR="00364259" w:rsidRPr="0015794C">
        <w:rPr>
          <w:rFonts w:ascii="Times New Roman" w:eastAsia="Calibri" w:hAnsi="Times New Roman" w:cs="Times New Roman"/>
          <w:lang w:eastAsia="en-US"/>
        </w:rPr>
        <w:t>Librus</w:t>
      </w:r>
      <w:proofErr w:type="spellEnd"/>
      <w:r w:rsidRPr="0015794C">
        <w:rPr>
          <w:rFonts w:ascii="Times New Roman" w:eastAsia="Calibri" w:hAnsi="Times New Roman" w:cs="Times New Roman"/>
          <w:lang w:eastAsia="en-US"/>
        </w:rPr>
        <w:t xml:space="preserve"> oraz strony internetowej szkoły,</w:t>
      </w:r>
    </w:p>
    <w:p w14:paraId="233D908B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b) drogą telefoniczną poprzez rozmowy lub sms,</w:t>
      </w:r>
    </w:p>
    <w:p w14:paraId="0BDEEA2F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c) drogą mailową lub na zamkniętej grupie </w:t>
      </w:r>
      <w:proofErr w:type="spellStart"/>
      <w:r w:rsidRPr="0015794C">
        <w:rPr>
          <w:rFonts w:ascii="Times New Roman" w:eastAsia="Calibri" w:hAnsi="Times New Roman" w:cs="Times New Roman"/>
          <w:lang w:eastAsia="en-US"/>
        </w:rPr>
        <w:t>Faceeboka</w:t>
      </w:r>
      <w:proofErr w:type="spellEnd"/>
      <w:r w:rsidRPr="0015794C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15794C">
        <w:rPr>
          <w:rFonts w:ascii="Times New Roman" w:eastAsia="Calibri" w:hAnsi="Times New Roman" w:cs="Times New Roman"/>
          <w:lang w:eastAsia="en-US"/>
        </w:rPr>
        <w:t>Massengera</w:t>
      </w:r>
      <w:proofErr w:type="spellEnd"/>
      <w:r w:rsidRPr="0015794C">
        <w:rPr>
          <w:rFonts w:ascii="Times New Roman" w:eastAsia="Calibri" w:hAnsi="Times New Roman" w:cs="Times New Roman"/>
          <w:lang w:eastAsia="en-US"/>
        </w:rPr>
        <w:t xml:space="preserve">, platformy </w:t>
      </w:r>
      <w:proofErr w:type="spellStart"/>
      <w:r w:rsidRPr="0015794C">
        <w:rPr>
          <w:rFonts w:ascii="Times New Roman" w:eastAsia="Calibri" w:hAnsi="Times New Roman" w:cs="Times New Roman"/>
          <w:lang w:eastAsia="en-US"/>
        </w:rPr>
        <w:t>Teams</w:t>
      </w:r>
      <w:proofErr w:type="spellEnd"/>
      <w:r w:rsidRPr="0015794C">
        <w:rPr>
          <w:rFonts w:ascii="Times New Roman" w:eastAsia="Calibri" w:hAnsi="Times New Roman" w:cs="Times New Roman"/>
          <w:lang w:eastAsia="en-US"/>
        </w:rPr>
        <w:t xml:space="preserve"> lub innych komunikatorów założonych na potrzeby edukacji zdalnej, </w:t>
      </w:r>
    </w:p>
    <w:p w14:paraId="01CABDB5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d) poprzez aplikacje umożliwiające przeprowadzenie </w:t>
      </w:r>
      <w:proofErr w:type="spellStart"/>
      <w:r w:rsidRPr="0015794C">
        <w:rPr>
          <w:rFonts w:ascii="Times New Roman" w:eastAsia="Calibri" w:hAnsi="Times New Roman" w:cs="Times New Roman"/>
          <w:lang w:eastAsia="en-US"/>
        </w:rPr>
        <w:t>videokonferencji</w:t>
      </w:r>
      <w:proofErr w:type="spellEnd"/>
      <w:r w:rsidRPr="0015794C">
        <w:rPr>
          <w:rFonts w:ascii="Times New Roman" w:eastAsia="Calibri" w:hAnsi="Times New Roman" w:cs="Times New Roman"/>
          <w:lang w:eastAsia="en-US"/>
        </w:rPr>
        <w:t>;</w:t>
      </w:r>
    </w:p>
    <w:p w14:paraId="59DC77CF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3) warunki bezpiecznego uczestnictwa uczniów w tych zajęciach w odniesieniu do ustalonych  szkole technologii informacyjno-komunikacyjnych, mając na uwadze łączenie przemienne kształcenia z użyciem monitorów ekranowych i bez ich użycia:</w:t>
      </w:r>
    </w:p>
    <w:p w14:paraId="79ED1CBC" w14:textId="77777777" w:rsidR="00FA48E0" w:rsidRPr="0015794C" w:rsidRDefault="00FA48E0">
      <w:pPr>
        <w:numPr>
          <w:ilvl w:val="0"/>
          <w:numId w:val="2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hAnsi="Times New Roman" w:cs="Times New Roman"/>
        </w:rPr>
        <w:t>uczniowie otrzymują indywidualne loginy i hasła dostępu do wykorzystywanych platform,</w:t>
      </w:r>
    </w:p>
    <w:p w14:paraId="187455A8" w14:textId="77777777" w:rsidR="00FA48E0" w:rsidRPr="0015794C" w:rsidRDefault="00FA48E0">
      <w:pPr>
        <w:numPr>
          <w:ilvl w:val="0"/>
          <w:numId w:val="2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hAnsi="Times New Roman" w:cs="Times New Roman"/>
        </w:rPr>
        <w:t>nie należy udostępniać danych dostępowych innym osobom,</w:t>
      </w:r>
    </w:p>
    <w:p w14:paraId="4206BD29" w14:textId="77777777" w:rsidR="00FA48E0" w:rsidRPr="0015794C" w:rsidRDefault="00FA48E0">
      <w:pPr>
        <w:numPr>
          <w:ilvl w:val="0"/>
          <w:numId w:val="2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hAnsi="Times New Roman" w:cs="Times New Roman"/>
        </w:rPr>
        <w:t>należy logować się przy użyciu prawdziwego imienia i nazwiska,</w:t>
      </w:r>
    </w:p>
    <w:p w14:paraId="1793B167" w14:textId="77777777" w:rsidR="00FA48E0" w:rsidRPr="0015794C" w:rsidRDefault="00FA48E0">
      <w:pPr>
        <w:numPr>
          <w:ilvl w:val="0"/>
          <w:numId w:val="2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hAnsi="Times New Roman" w:cs="Times New Roman"/>
        </w:rPr>
        <w:t>nie należy utrwalać wizerunku osób uczestniczących w zajęciach,</w:t>
      </w:r>
    </w:p>
    <w:p w14:paraId="1809784A" w14:textId="77777777" w:rsidR="00FA48E0" w:rsidRPr="0015794C" w:rsidRDefault="00FA48E0">
      <w:pPr>
        <w:numPr>
          <w:ilvl w:val="0"/>
          <w:numId w:val="21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hAnsi="Times New Roman" w:cs="Times New Roman"/>
        </w:rPr>
        <w:t>należy korzystać z materiałów pochodzących z bezpiecznych źródeł;</w:t>
      </w:r>
    </w:p>
    <w:p w14:paraId="3E586761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zasady bezpiecznego uczestnictwa nauczycieli w zajęciach w odniesieniu do ustalonych technologii informacyjno-komunikacyjnych są następujące:</w:t>
      </w:r>
    </w:p>
    <w:p w14:paraId="6082CC6D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a) nauczyciele otrzymują indywidualne loginy i hasła dostępu do wykorzystywanych platform,</w:t>
      </w:r>
    </w:p>
    <w:p w14:paraId="14E969C9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b) nie należy udostępniać danych dostępowych innym osobom,</w:t>
      </w:r>
    </w:p>
    <w:p w14:paraId="598C04FB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c) należy korzystać z materiałów pochodzących z bezpiecznych źródeł,</w:t>
      </w:r>
    </w:p>
    <w:p w14:paraId="6BA7FD87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d) pozostałe zasady obowiązujące nauczycieli i innych pracowników zawarte są w prawie wewnątrzszkolnym;</w:t>
      </w:r>
      <w:r w:rsidRPr="0015794C">
        <w:rPr>
          <w:rFonts w:ascii="Times New Roman" w:hAnsi="Times New Roman" w:cs="Times New Roman"/>
        </w:rPr>
        <w:br/>
        <w:t>5) uczniowie mogą korzystać m. in. z podręczników, zeszytów ćwiczeń, książek, e-podręczników, audycji, filmów i programów edukacyjnych oraz innych materiałów poleconych i sprawdzonych przez nauczyciela.</w:t>
      </w:r>
      <w:r w:rsidRPr="0015794C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6B616E9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Nauczyciele zobowiązani są do planowania tygodniowego zakresu treści nauczania ze szczególnym uwzględnieniem:</w:t>
      </w:r>
    </w:p>
    <w:p w14:paraId="3299ADA8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równomiernego obciążenia uczniów w poszczególnych dniach tygodnia;</w:t>
      </w:r>
    </w:p>
    <w:p w14:paraId="4CA7C4AC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zróżnicowania zajęć w każdym dniu;</w:t>
      </w:r>
    </w:p>
    <w:p w14:paraId="5B30CEA1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możliwości psychofizycznych uczniów podejmowania intensywnego wysiłku umysłowego w ciągu dnia;</w:t>
      </w:r>
    </w:p>
    <w:p w14:paraId="7A73CFA6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4) łączenia przemiennie kształcenia z użyciem monitorów ekranowych i bez ich użycia;</w:t>
      </w:r>
      <w:r w:rsidRPr="0015794C">
        <w:rPr>
          <w:rFonts w:ascii="Times New Roman" w:hAnsi="Times New Roman" w:cs="Times New Roman"/>
        </w:rPr>
        <w:br/>
        <w:t>5) ograniczeń wynikających ze specyfiki zajęć;</w:t>
      </w:r>
    </w:p>
    <w:p w14:paraId="47F2195A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6) konieczności zapewnienia bezpieczeństwa wynikającego ze specyfiki realizowanych zajęć.</w:t>
      </w:r>
    </w:p>
    <w:p w14:paraId="2DC369E3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Zdalne nauczanie będzie miało charakter synchroniczny. Zajęcia online w czasie rzeczywistym za pomocą narzędzi umożliwiających połączenie się z uczniami z zastosowaniem platform i aplikacji edukacyjnych wymienionych w ustępie 2.</w:t>
      </w:r>
    </w:p>
    <w:p w14:paraId="3CC1FB49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W celu zróżnicowania form pracy zajęcia z uczniami będą prowadzone również w sposób asynchroniczny. Nauczyciel udostępnia materiały a uczniowie wykonują zadania w czasie odroczonym.</w:t>
      </w:r>
    </w:p>
    <w:p w14:paraId="78D206D8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6. Udostępnianie materiałów realizowane powinno być za pośrednictwem poczty elektronicznej, e-dziennika, a w sytuacji braku dostępu do </w:t>
      </w:r>
      <w:proofErr w:type="spellStart"/>
      <w:r w:rsidRPr="0015794C">
        <w:rPr>
          <w:rFonts w:ascii="Times New Roman" w:hAnsi="Times New Roman" w:cs="Times New Roman"/>
        </w:rPr>
        <w:t>internetu</w:t>
      </w:r>
      <w:proofErr w:type="spellEnd"/>
      <w:r w:rsidRPr="0015794C">
        <w:rPr>
          <w:rFonts w:ascii="Times New Roman" w:hAnsi="Times New Roman" w:cs="Times New Roman"/>
        </w:rPr>
        <w:t xml:space="preserve"> z wykorzystaniem telefonów komórkowych ucznia lub rodziców.</w:t>
      </w:r>
    </w:p>
    <w:p w14:paraId="2C5D78D1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hAnsi="Times New Roman" w:cs="Times New Roman"/>
        </w:rPr>
        <w:t xml:space="preserve">7. </w:t>
      </w:r>
      <w:r w:rsidRPr="0015794C">
        <w:rPr>
          <w:rFonts w:ascii="Times New Roman" w:eastAsia="Calibri" w:hAnsi="Times New Roman" w:cs="Times New Roman"/>
          <w:lang w:eastAsia="en-US"/>
        </w:rPr>
        <w:t xml:space="preserve">Jeżeli nauczanie zdalne ma tylko grupa uczniów w klasie, nauczyciel prowadzi zajęcia równolegle z grupą obecną w szkole i nauczanie zdalne w aplikacji </w:t>
      </w:r>
      <w:proofErr w:type="spellStart"/>
      <w:r w:rsidRPr="0015794C">
        <w:rPr>
          <w:rFonts w:ascii="Times New Roman" w:eastAsia="Calibri" w:hAnsi="Times New Roman" w:cs="Times New Roman"/>
          <w:lang w:eastAsia="en-US"/>
        </w:rPr>
        <w:t>Teams</w:t>
      </w:r>
      <w:proofErr w:type="spellEnd"/>
      <w:r w:rsidRPr="0015794C">
        <w:rPr>
          <w:rFonts w:ascii="Times New Roman" w:eastAsia="Calibri" w:hAnsi="Times New Roman" w:cs="Times New Roman"/>
          <w:lang w:eastAsia="en-US"/>
        </w:rPr>
        <w:t xml:space="preserve">. </w:t>
      </w:r>
    </w:p>
    <w:p w14:paraId="18F0B695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8. Jeżeli z przyczyn technicznych nie będzie możliwości prowadzenia nauczania zdalnego w aplikacji </w:t>
      </w:r>
      <w:proofErr w:type="spellStart"/>
      <w:r w:rsidRPr="0015794C">
        <w:rPr>
          <w:rFonts w:ascii="Times New Roman" w:eastAsia="Calibri" w:hAnsi="Times New Roman" w:cs="Times New Roman"/>
          <w:lang w:eastAsia="en-US"/>
        </w:rPr>
        <w:t>Teams</w:t>
      </w:r>
      <w:proofErr w:type="spellEnd"/>
      <w:r w:rsidRPr="0015794C">
        <w:rPr>
          <w:rFonts w:ascii="Times New Roman" w:eastAsia="Calibri" w:hAnsi="Times New Roman" w:cs="Times New Roman"/>
          <w:lang w:eastAsia="en-US"/>
        </w:rPr>
        <w:t>, należy uczniom z grupy "zdalnej" wysłać materiał z lekcji do pracy w domu.</w:t>
      </w:r>
    </w:p>
    <w:p w14:paraId="65991EA2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9. Sposób potwierdzania uczestnictwa uczniów w zajęciach realizowanych z wykorzystaniem metod i technik kształcenia na odległość, uwzględniając konieczność poszanowania sfery prywatności ucznia oraz warunki techniczne i oprogramowanie sprzętu służącego do nauki:</w:t>
      </w:r>
    </w:p>
    <w:p w14:paraId="3E392902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1) udział ucznia w nauczaniu zdalnym jest obowiązkowy. Potwierdzeniem obecności ucznia na zajęciach jest wpis w dzienniku elektronicznym NZ; </w:t>
      </w:r>
    </w:p>
    <w:p w14:paraId="31E70ABE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2) uczeń ma obowiązek aktywnego uczestniczenia w zajęciach online, punktualnego logowania się na lekcję oraz, na prośbę nauczyciela, pracy z włączoną kamerą;</w:t>
      </w:r>
    </w:p>
    <w:p w14:paraId="0793ECC6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3) brak informacji zwrotnych od ucznia w czasie zajęć (brak odpowiedzi ustnych) jest równoznaczny z jego nieobecnością na zajęciach i zostaje odnotowany w dzienniku;</w:t>
      </w:r>
    </w:p>
    <w:p w14:paraId="50EF21EC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4) przypadku uporczywego zakłócania lekcji online przez ucznia nauczyciel ma prawo zakończyć jego udział w zajęciach przed czasem. Zaistniały fakt nauczyciel odnotowuje w uwagach w dzienniku elektronicznym. Uczeń ma za zadanie do następnej lekcji uzupełnić i samodzielnie opracować omawiany materiał; </w:t>
      </w:r>
    </w:p>
    <w:p w14:paraId="00F54B35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5) nieobecność ucznia na lekcji online odnotowywana jest przez nauczyciela i wymaga usprawiedliwienia przez rodzica/pełnoletniego ucznia wg zasad określonych w statucie szkoły; polecaną formą usprawiedliwiania nieobecności jest moduł e-usprawiedliwienia. - brak usprawiedliwienia lub dostarczenie go po wyznaczonym terminie powoduje nieusprawiedliwienie nieobecności.</w:t>
      </w:r>
    </w:p>
    <w:p w14:paraId="5D52D604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6) uczeń nieobecny na zajęciach ma obowiązek uzupełnienia materiału zgodnie z zapisami zawartymi w statucie szkoły;. </w:t>
      </w:r>
    </w:p>
    <w:p w14:paraId="4DE94646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7) uczeń ma obowiązek przestrzegania terminu i sposobu wykonania zleconych przez nauczyciela zadań, także kartkówek/ prac klasowych/ sprawdzianów/ itd.. Niedostosowanie się do tego obowiązku powoduje konsekwencje określone w statucie;</w:t>
      </w:r>
    </w:p>
    <w:p w14:paraId="0939C32D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>8) rodzice ucznia informują nauczyciela przedmiotu o ewentualnych problemach technicznych przed upływem terminu wskazanego przez nauczyciela;</w:t>
      </w:r>
    </w:p>
    <w:p w14:paraId="08013D5D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 9) w celu skutecznego przesyłania pisemnych prac nauczyciel ustala z uczniami sposób ich przesłania: rekomenduje się korzystanie z usługi OneDrive, w dzienniku elektronicznym, aplikacji </w:t>
      </w:r>
      <w:proofErr w:type="spellStart"/>
      <w:r w:rsidRPr="0015794C">
        <w:rPr>
          <w:rFonts w:ascii="Times New Roman" w:eastAsia="Calibri" w:hAnsi="Times New Roman" w:cs="Times New Roman"/>
          <w:lang w:eastAsia="en-US"/>
        </w:rPr>
        <w:t>Teams</w:t>
      </w:r>
      <w:proofErr w:type="spellEnd"/>
      <w:r w:rsidRPr="0015794C">
        <w:rPr>
          <w:rFonts w:ascii="Times New Roman" w:eastAsia="Calibri" w:hAnsi="Times New Roman" w:cs="Times New Roman"/>
          <w:lang w:eastAsia="en-US"/>
        </w:rPr>
        <w:t xml:space="preserve"> lub poczty elektronicznej;</w:t>
      </w:r>
    </w:p>
    <w:p w14:paraId="329BCC1D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lastRenderedPageBreak/>
        <w:t>10) w przypadku trudności z przekazaniem pracy drogą elektroniczną uczeń/rodzic ma obowiązek dostarczyć ją do sekretariatu szkoły i o zaistniałym fakcie poinformować nauczyciela przedmiotu:</w:t>
      </w:r>
    </w:p>
    <w:p w14:paraId="1DF23846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a) 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706590B2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b) jeśli uczeń nie jest w stanie wykonać poleceń nauczyciela w systemie nauczania zdalnego ze względu na swoje ograniczone możliwości psychofizyczne, nauczyciel ma umożliwić mu wykonanie tych zadań w alternatywny sposób;</w:t>
      </w:r>
    </w:p>
    <w:p w14:paraId="036CF082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hAnsi="Times New Roman" w:cs="Times New Roman"/>
        </w:rPr>
        <w:t xml:space="preserve">11) </w:t>
      </w:r>
      <w:r w:rsidRPr="0015794C">
        <w:rPr>
          <w:rFonts w:ascii="Times New Roman" w:eastAsia="Calibri" w:hAnsi="Times New Roman" w:cs="Times New Roman"/>
          <w:lang w:eastAsia="en-US"/>
        </w:rPr>
        <w:t>w przypadku, gdy nauczyciel zamiast lekcji online zadaje uczniom pracę do samodzielnego wykonania, frekwencję zaznacza się następująco: jeśli uczeń odeśle wykonaną pracę nauczycielowi, nauczyciel wstawia uczniowi obecność, w przeciwnym wypadku nauczyciel ma prawo uznać, że uczeń był nieobecny na zajęciach;</w:t>
      </w:r>
    </w:p>
    <w:p w14:paraId="055357D0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12) uczeń lub jego rodzic ma obowiązek kontrolowania swojego konta na e – dzienniku (informacje, poczta, zakładka zadania domowe) co najmniej raz dziennie zwłaszcza na zakończenie dnia ok. g. 16.00); </w:t>
      </w:r>
    </w:p>
    <w:p w14:paraId="695C7CF5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5794C">
        <w:rPr>
          <w:rFonts w:ascii="Times New Roman" w:eastAsia="Calibri" w:hAnsi="Times New Roman" w:cs="Times New Roman"/>
          <w:lang w:eastAsia="en-US"/>
        </w:rPr>
        <w:t xml:space="preserve">13) uczeń ma obowiązek dbania o bezpieczeństwo podczas korzystania z </w:t>
      </w:r>
      <w:proofErr w:type="spellStart"/>
      <w:r w:rsidRPr="0015794C">
        <w:rPr>
          <w:rFonts w:ascii="Times New Roman" w:eastAsia="Calibri" w:hAnsi="Times New Roman" w:cs="Times New Roman"/>
          <w:lang w:eastAsia="en-US"/>
        </w:rPr>
        <w:t>internetu</w:t>
      </w:r>
      <w:proofErr w:type="spellEnd"/>
      <w:r w:rsidRPr="0015794C">
        <w:rPr>
          <w:rFonts w:ascii="Times New Roman" w:eastAsia="Calibri" w:hAnsi="Times New Roman" w:cs="Times New Roman"/>
          <w:lang w:eastAsia="en-US"/>
        </w:rPr>
        <w:t xml:space="preserve"> oraz stosowania się do zasad kulturalnego zachowania w sieci;</w:t>
      </w:r>
    </w:p>
    <w:p w14:paraId="1C32BE43" w14:textId="77777777" w:rsidR="00FA48E0" w:rsidRPr="0015794C" w:rsidRDefault="00FA48E0" w:rsidP="00FA48E0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trike/>
        </w:rPr>
      </w:pPr>
      <w:r w:rsidRPr="0015794C">
        <w:rPr>
          <w:rFonts w:ascii="Times New Roman" w:eastAsia="Calibri" w:hAnsi="Times New Roman" w:cs="Times New Roman"/>
          <w:lang w:eastAsia="en-US"/>
        </w:rPr>
        <w:t>14) nauczyciele zobowiązani są do bezwzględnego przestrzegania zasad bezpiecznego uczestnictwa w zdalnych zajęciach.</w:t>
      </w:r>
    </w:p>
    <w:bookmarkEnd w:id="62"/>
    <w:p w14:paraId="77752273" w14:textId="46604AD6" w:rsidR="00FA48E0" w:rsidRPr="0015794C" w:rsidRDefault="00FA48E0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B2C948A" w14:textId="1879F031" w:rsidR="00E15B1D" w:rsidRPr="0015794C" w:rsidRDefault="00E15B1D" w:rsidP="00E15B1D">
      <w:pPr>
        <w:pStyle w:val="ARTartustawynprozporzdzenia"/>
        <w:spacing w:before="0" w:line="276" w:lineRule="auto"/>
        <w:ind w:firstLine="0"/>
        <w:contextualSpacing/>
        <w:jc w:val="center"/>
        <w:rPr>
          <w:b/>
          <w:bCs/>
        </w:rPr>
      </w:pPr>
      <w:bookmarkStart w:id="63" w:name="_Hlk110499604"/>
      <w:r w:rsidRPr="0015794C">
        <w:rPr>
          <w:rStyle w:val="Ppogrubienie"/>
          <w:rFonts w:eastAsia="Microsoft YaHei"/>
          <w:b w:val="0"/>
          <w:bCs/>
        </w:rPr>
        <w:t xml:space="preserve">§ </w:t>
      </w:r>
      <w:bookmarkStart w:id="64" w:name="_Hlk110495314"/>
      <w:r w:rsidRPr="0015794C">
        <w:rPr>
          <w:rStyle w:val="Ppogrubienie"/>
          <w:rFonts w:eastAsia="Microsoft YaHei"/>
          <w:b w:val="0"/>
          <w:bCs/>
        </w:rPr>
        <w:t>61b</w:t>
      </w:r>
    </w:p>
    <w:p w14:paraId="1616E189" w14:textId="77777777" w:rsidR="00E15B1D" w:rsidRPr="0015794C" w:rsidRDefault="00E15B1D" w:rsidP="00E15B1D">
      <w:pPr>
        <w:pStyle w:val="ARTartustawynprozporzdzenia"/>
        <w:spacing w:before="0" w:line="276" w:lineRule="auto"/>
        <w:ind w:firstLine="0"/>
        <w:contextualSpacing/>
      </w:pPr>
    </w:p>
    <w:p w14:paraId="31707760" w14:textId="31B49788" w:rsidR="00E15B1D" w:rsidRPr="0015794C" w:rsidRDefault="00E15B1D" w:rsidP="00E15B1D">
      <w:pPr>
        <w:pStyle w:val="ARTartustawynprozporzdzenia"/>
        <w:spacing w:before="0" w:line="276" w:lineRule="auto"/>
        <w:ind w:firstLine="0"/>
        <w:contextualSpacing/>
      </w:pPr>
      <w:r w:rsidRPr="0015794C">
        <w:t>1. W przypadku ucznia, który z uwagi na rodzaj niepełnosprawności nie może realizować zajęć z wykorzystaniem metod i technik kształcenia na odległość w miejscu zamieszkania, dyrektor, na wniosek rodziców ucznia, organizuje dla tego ucznia zajęcia na terenie szkoły:</w:t>
      </w:r>
    </w:p>
    <w:p w14:paraId="42A060A3" w14:textId="5CD0A23A" w:rsidR="00E15B1D" w:rsidRPr="0015794C" w:rsidRDefault="00E15B1D" w:rsidP="00E15B1D">
      <w:pPr>
        <w:pStyle w:val="PKTpunkt"/>
        <w:spacing w:line="276" w:lineRule="auto"/>
        <w:contextualSpacing/>
      </w:pPr>
      <w:r w:rsidRPr="0015794C">
        <w:t xml:space="preserve">1) w bezpośrednim kontakcie z nauczycielem lub inną osobą prowadzącą zajęcia lub </w:t>
      </w:r>
    </w:p>
    <w:p w14:paraId="1DA820FD" w14:textId="6D186B96" w:rsidR="00E15B1D" w:rsidRPr="0015794C" w:rsidRDefault="00E15B1D" w:rsidP="00E15B1D">
      <w:pPr>
        <w:pStyle w:val="PKTpunkt"/>
        <w:spacing w:line="276" w:lineRule="auto"/>
        <w:contextualSpacing/>
      </w:pPr>
      <w:r w:rsidRPr="0015794C">
        <w:t>2) z wykorzystaniem metod i technik kształcenia na odległość</w:t>
      </w:r>
    </w:p>
    <w:p w14:paraId="5606403B" w14:textId="60799482" w:rsidR="00E15B1D" w:rsidRPr="0015794C" w:rsidRDefault="00E15B1D" w:rsidP="00E15B1D">
      <w:pPr>
        <w:pStyle w:val="CZWSPPKTczwsplnapunktw"/>
        <w:spacing w:line="276" w:lineRule="auto"/>
        <w:contextualSpacing/>
      </w:pPr>
      <w:r w:rsidRPr="0015794C">
        <w:t xml:space="preserve"> – o ile jest możliwe zapewnienie bezpiecznych i higienicznych warunków nauki na terenie szkoły oraz na danym terenie nie występują zdarzenia, które mogą zagrozić bezpieczeństwu lub zdrowiu ucznia.</w:t>
      </w:r>
    </w:p>
    <w:p w14:paraId="48DB0BB9" w14:textId="333C3DB6" w:rsidR="00E15B1D" w:rsidRPr="0015794C" w:rsidRDefault="00E15B1D" w:rsidP="00E15B1D">
      <w:pPr>
        <w:pStyle w:val="USTustnpkodeksu"/>
        <w:spacing w:line="276" w:lineRule="auto"/>
        <w:ind w:firstLine="0"/>
        <w:contextualSpacing/>
      </w:pPr>
      <w:r w:rsidRPr="0015794C">
        <w:t>2. W przypadku ucznia, który z uwagi na trudną sytuację rodzinną nie może realizować zajęć z wykorzystaniem metod i technik kształcenia na odległość w miejscu zamieszkania, dyrektor, na wniosek rodziców ucznia, może zorganizować dla tego ucznia zajęcia na terenie szkoły:</w:t>
      </w:r>
    </w:p>
    <w:p w14:paraId="165D8E74" w14:textId="3C5535D0" w:rsidR="00E15B1D" w:rsidRPr="0015794C" w:rsidRDefault="00E15B1D" w:rsidP="00E15B1D">
      <w:pPr>
        <w:pStyle w:val="PKTpunkt"/>
        <w:spacing w:line="276" w:lineRule="auto"/>
        <w:contextualSpacing/>
      </w:pPr>
      <w:r w:rsidRPr="0015794C">
        <w:t xml:space="preserve">1) w bezpośrednim kontakcie z nauczycielem lub inną osobą prowadzącą zajęcia lub </w:t>
      </w:r>
    </w:p>
    <w:p w14:paraId="1E2EAE3E" w14:textId="53672008" w:rsidR="00E15B1D" w:rsidRPr="0015794C" w:rsidRDefault="00E15B1D" w:rsidP="00E15B1D">
      <w:pPr>
        <w:pStyle w:val="PKTpunkt"/>
        <w:spacing w:line="276" w:lineRule="auto"/>
        <w:contextualSpacing/>
      </w:pPr>
      <w:r w:rsidRPr="0015794C">
        <w:t>2) z wykorzystaniem metod i technik kształcenia na odległość</w:t>
      </w:r>
    </w:p>
    <w:p w14:paraId="7FDF398A" w14:textId="3CC04412" w:rsidR="00E15B1D" w:rsidRPr="0015794C" w:rsidRDefault="00E15B1D" w:rsidP="00E15B1D">
      <w:pPr>
        <w:pStyle w:val="CZWSPPKTczwsplnapunktw"/>
        <w:spacing w:line="276" w:lineRule="auto"/>
        <w:contextualSpacing/>
      </w:pPr>
      <w:r w:rsidRPr="0015794C">
        <w:t xml:space="preserve"> – o ile jest możliwe zapewnienie bezpiecznych i higienicznych warunków nauki na terenie szkoły oraz na danym terenie nie występują zdarzenia, które mogą zagrozić bezpieczeństwu lub zdrowiu ucznia.</w:t>
      </w:r>
    </w:p>
    <w:p w14:paraId="31AF6C1A" w14:textId="52AE7CE1" w:rsidR="00E15B1D" w:rsidRPr="0015794C" w:rsidRDefault="00E15B1D" w:rsidP="00E15B1D">
      <w:pPr>
        <w:pStyle w:val="USTustnpkodeksu"/>
        <w:spacing w:line="276" w:lineRule="auto"/>
        <w:ind w:firstLine="0"/>
        <w:contextualSpacing/>
        <w:rPr>
          <w:rStyle w:val="Ppogrubienie"/>
          <w:rFonts w:eastAsia="Microsoft YaHei"/>
          <w:b w:val="0"/>
        </w:rPr>
      </w:pPr>
      <w:r w:rsidRPr="0015794C">
        <w:t>3. W uzasadnionych przypadkach, w szczególności gdy nie jest możliwe zapewnienie bezpiecznych i higienicznych warunków nauki na terenie szkoły, dyrektor, w porozumieniu z organem prowadzącym, może zorganizować dla ucznia, o którym mowa w ust. 1 i 2, zajęcia na terenie innej, wskazanej przez organ prowadzący, szkoły.</w:t>
      </w:r>
    </w:p>
    <w:bookmarkEnd w:id="63"/>
    <w:bookmarkEnd w:id="64"/>
    <w:bookmarkEnd w:id="61"/>
    <w:p w14:paraId="7723BF57" w14:textId="77777777" w:rsidR="00E15B1D" w:rsidRPr="0015794C" w:rsidRDefault="00E15B1D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494D3E0" w14:textId="1049BA1A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62</w:t>
      </w:r>
    </w:p>
    <w:p w14:paraId="3B932D2D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1C911EF4" w14:textId="03DD2F3D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 realizacji celów statutowych szkoła zapewnia możliwość korzystania z:</w:t>
      </w:r>
    </w:p>
    <w:p w14:paraId="065D43A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pomieszczeń do nauki z wyposażeniem (</w:t>
      </w:r>
      <w:proofErr w:type="spellStart"/>
      <w:r w:rsidRPr="0015794C">
        <w:rPr>
          <w:rFonts w:ascii="Times New Roman" w:hAnsi="Times New Roman" w:cs="Times New Roman"/>
        </w:rPr>
        <w:t>sal</w:t>
      </w:r>
      <w:proofErr w:type="spellEnd"/>
      <w:r w:rsidRPr="0015794C">
        <w:rPr>
          <w:rFonts w:ascii="Times New Roman" w:hAnsi="Times New Roman" w:cs="Times New Roman"/>
        </w:rPr>
        <w:t xml:space="preserve"> lekcyjnych);</w:t>
      </w:r>
    </w:p>
    <w:p w14:paraId="42F9C678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biblioteki;</w:t>
      </w:r>
    </w:p>
    <w:p w14:paraId="033FD126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świetlicy;</w:t>
      </w:r>
    </w:p>
    <w:p w14:paraId="4247535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sali gimnastycznej oraz zespołu urządzeń rekreacyjnych i sportowych;</w:t>
      </w:r>
    </w:p>
    <w:p w14:paraId="4554A405" w14:textId="0B4F508C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5) pomieszczeń </w:t>
      </w:r>
      <w:proofErr w:type="spellStart"/>
      <w:r w:rsidRPr="0015794C">
        <w:rPr>
          <w:rFonts w:ascii="Times New Roman" w:hAnsi="Times New Roman" w:cs="Times New Roman"/>
        </w:rPr>
        <w:t>sanitarno</w:t>
      </w:r>
      <w:proofErr w:type="spellEnd"/>
      <w:r w:rsidRPr="0015794C">
        <w:rPr>
          <w:rFonts w:ascii="Times New Roman" w:hAnsi="Times New Roman" w:cs="Times New Roman"/>
        </w:rPr>
        <w:t xml:space="preserve"> – higienicznych</w:t>
      </w:r>
      <w:r w:rsidR="0087778E" w:rsidRPr="0015794C">
        <w:rPr>
          <w:rFonts w:ascii="Times New Roman" w:hAnsi="Times New Roman" w:cs="Times New Roman"/>
        </w:rPr>
        <w:t>;</w:t>
      </w:r>
    </w:p>
    <w:p w14:paraId="7CD1BF3B" w14:textId="2CE52ACA" w:rsidR="0087778E" w:rsidRPr="0015794C" w:rsidRDefault="0087778E" w:rsidP="0087778E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bCs/>
          <w:kern w:val="0"/>
        </w:rPr>
      </w:pPr>
      <w:bookmarkStart w:id="65" w:name="_Hlk113515875"/>
      <w:r w:rsidRPr="0015794C">
        <w:t>6) pomieszczenia umożliwiającego bezpieczne i higieniczne spożycie posiłków podczas pobytu w szkole.</w:t>
      </w:r>
    </w:p>
    <w:bookmarkEnd w:id="65"/>
    <w:p w14:paraId="5B2530E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CD0F225" w14:textId="5CA371C6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63</w:t>
      </w:r>
    </w:p>
    <w:p w14:paraId="0550B025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6E63714" w14:textId="77777777" w:rsidR="00211E57" w:rsidRPr="0015794C" w:rsidRDefault="00211E57" w:rsidP="00BB068A">
      <w:pPr>
        <w:numPr>
          <w:ilvl w:val="0"/>
          <w:numId w:val="35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 terenie szkoły funkcjonuje biblioteka.</w:t>
      </w:r>
    </w:p>
    <w:p w14:paraId="38DBD89A" w14:textId="77777777" w:rsidR="00211E57" w:rsidRPr="0015794C" w:rsidRDefault="00211E57" w:rsidP="00BB068A">
      <w:pPr>
        <w:numPr>
          <w:ilvl w:val="0"/>
          <w:numId w:val="35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Biblioteka stanowi integralną część szkoły, pełniąc rolę interdyscyplinarnego centrum informacji medialnej. </w:t>
      </w:r>
    </w:p>
    <w:p w14:paraId="651159B8" w14:textId="77777777" w:rsidR="00211E57" w:rsidRPr="0015794C" w:rsidRDefault="00211E57" w:rsidP="00BB068A">
      <w:pPr>
        <w:numPr>
          <w:ilvl w:val="0"/>
          <w:numId w:val="35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Zadaniem biblioteki jest: </w:t>
      </w:r>
    </w:p>
    <w:p w14:paraId="65ABD683" w14:textId="77777777" w:rsidR="00211E57" w:rsidRPr="0015794C" w:rsidRDefault="00211E57" w:rsidP="00BB068A">
      <w:pPr>
        <w:numPr>
          <w:ilvl w:val="1"/>
          <w:numId w:val="35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wspomaganie procesu nauczania i wychowania;</w:t>
      </w:r>
    </w:p>
    <w:p w14:paraId="0C51444C" w14:textId="77777777" w:rsidR="00211E57" w:rsidRPr="0015794C" w:rsidRDefault="00211E57" w:rsidP="00BB068A">
      <w:pPr>
        <w:numPr>
          <w:ilvl w:val="1"/>
          <w:numId w:val="35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wspomaganie edukacji kulturalnej i informacyjnej uczniów;</w:t>
      </w:r>
    </w:p>
    <w:p w14:paraId="24B5CFE2" w14:textId="77777777" w:rsidR="00211E57" w:rsidRPr="0015794C" w:rsidRDefault="00211E57" w:rsidP="00BB068A">
      <w:pPr>
        <w:numPr>
          <w:ilvl w:val="1"/>
          <w:numId w:val="35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rozwijanie potrzeb i zainteresowań czytelniczych uczniów, wyrabianie nawyku czytania i uczenia się; </w:t>
      </w:r>
    </w:p>
    <w:p w14:paraId="6DF4D462" w14:textId="338410F6" w:rsidR="00211E57" w:rsidRPr="0015794C" w:rsidRDefault="00211E57" w:rsidP="00BB068A">
      <w:pPr>
        <w:numPr>
          <w:ilvl w:val="1"/>
          <w:numId w:val="35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przygotowanie uczniów do samokształcenia poprzez tworzenie warunków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do poszukiwania, porządkowania informacji z różnych źródeł;</w:t>
      </w:r>
    </w:p>
    <w:p w14:paraId="6484B826" w14:textId="77777777" w:rsidR="00211E57" w:rsidRPr="0015794C" w:rsidRDefault="00211E57" w:rsidP="00BB068A">
      <w:pPr>
        <w:numPr>
          <w:ilvl w:val="1"/>
          <w:numId w:val="35"/>
        </w:numPr>
        <w:tabs>
          <w:tab w:val="clear" w:pos="1440"/>
          <w:tab w:val="left" w:pos="284"/>
          <w:tab w:val="left" w:pos="426"/>
          <w:tab w:val="num" w:pos="72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popularyzacja wiedzy pedagogicznej i wspieranie pracy oraz kształcenia ustawicznego nauczycieli.</w:t>
      </w:r>
    </w:p>
    <w:p w14:paraId="5299701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Bezpośredni nadzór nad pracą biblioteki sprawuje dyrektor szkoły.</w:t>
      </w:r>
    </w:p>
    <w:p w14:paraId="636DAD2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1984447" w14:textId="18E17C5A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64</w:t>
      </w:r>
    </w:p>
    <w:p w14:paraId="1D6C3E6C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980177B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Biblioteka gromadzi i udostępnia:</w:t>
      </w:r>
    </w:p>
    <w:p w14:paraId="5211B2A9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podręczniki, materiały edukacyjne oraz przekazuje materiały ćwiczeniowe;</w:t>
      </w:r>
    </w:p>
    <w:p w14:paraId="0BFFCEB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2) lektury szkolne podstawowe i uzupełniające; </w:t>
      </w:r>
    </w:p>
    <w:p w14:paraId="6FA93936" w14:textId="50647606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3) wydawnictwa informacyjne, dostępną literaturę </w:t>
      </w:r>
      <w:proofErr w:type="spellStart"/>
      <w:r w:rsidRPr="0015794C">
        <w:rPr>
          <w:rFonts w:ascii="Times New Roman" w:hAnsi="Times New Roman" w:cs="Times New Roman"/>
        </w:rPr>
        <w:t>popularno</w:t>
      </w:r>
      <w:proofErr w:type="spellEnd"/>
      <w:r w:rsidRPr="0015794C">
        <w:rPr>
          <w:rFonts w:ascii="Times New Roman" w:hAnsi="Times New Roman" w:cs="Times New Roman"/>
        </w:rPr>
        <w:t xml:space="preserve"> - naukową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encyklopedyczną;</w:t>
      </w:r>
    </w:p>
    <w:p w14:paraId="4A04AF73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podręczniki szkolne i programy nauczania dla nauczycieli, książki pomocnicze;</w:t>
      </w:r>
    </w:p>
    <w:p w14:paraId="30CB98B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5) wydawnictwa z zakresu psychologii, metodyki, pedagogiki, socjologii i filozofii;</w:t>
      </w:r>
    </w:p>
    <w:p w14:paraId="0DAF227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6) beletrystyczną literaturę dziecięcą i młodzieżową;</w:t>
      </w:r>
    </w:p>
    <w:p w14:paraId="12CAE61C" w14:textId="678000D0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7) wybrane czasopisma dziecięce i młodzieżowe, czasopisma metodyczne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pedagogiczne;</w:t>
      </w:r>
    </w:p>
    <w:p w14:paraId="0CEA8BB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8) zbiory audiowizualne;</w:t>
      </w:r>
    </w:p>
    <w:p w14:paraId="1CFE2F77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9) edukacyjne programy komputerowe;</w:t>
      </w:r>
    </w:p>
    <w:p w14:paraId="5E6FAF1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10) inne materiały przeznaczone do rozpowszechniania. </w:t>
      </w:r>
    </w:p>
    <w:p w14:paraId="7D9DBEED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2. Biblioteka dąży, w miarę możliwości finansowych szkoły, do zorganizowania nowoczesnego warsztatu </w:t>
      </w:r>
      <w:proofErr w:type="spellStart"/>
      <w:r w:rsidRPr="0015794C">
        <w:rPr>
          <w:rFonts w:ascii="Times New Roman" w:hAnsi="Times New Roman" w:cs="Times New Roman"/>
        </w:rPr>
        <w:t>biblioteczno</w:t>
      </w:r>
      <w:proofErr w:type="spellEnd"/>
      <w:r w:rsidRPr="0015794C">
        <w:rPr>
          <w:rFonts w:ascii="Times New Roman" w:hAnsi="Times New Roman" w:cs="Times New Roman"/>
        </w:rPr>
        <w:t xml:space="preserve"> – informacyjnego, umożliwiającego realizację zadań.</w:t>
      </w:r>
    </w:p>
    <w:p w14:paraId="27B290A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3. Biblioteka udostępnia swoje zbiory przez 5 dni w tygodniu w określonych godzinach, zgodnie z odrębnym harmonogramem.</w:t>
      </w:r>
    </w:p>
    <w:p w14:paraId="0864D2A8" w14:textId="418E9C49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Szczegółowe zasady pracy biblioteki określa obowiązujący regulamin zatwierdzony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przez dyrektora.</w:t>
      </w:r>
    </w:p>
    <w:p w14:paraId="1EF2250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Wszystkie wypożyczane książki i materiały powinny być zwrócone przed rocznym klasyfikacyjnym posiedzeniem rady pedagogicznej.</w:t>
      </w:r>
    </w:p>
    <w:p w14:paraId="4A83B857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A43B4ED" w14:textId="1F1BF6A3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65</w:t>
      </w:r>
    </w:p>
    <w:p w14:paraId="0ED1922D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5280C156" w14:textId="52F7A159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Organizacja biblioteki uwzględnia w szczególności zadania w zakresie:</w:t>
      </w:r>
    </w:p>
    <w:p w14:paraId="452D71D0" w14:textId="77777777" w:rsidR="0087778E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gromadzenia i udostępniania podręczników, materiałów edukacyjnych i materiałów ćwiczeniowych oraz innych materiałów bibliotecznych, o systemie oświaty;</w:t>
      </w:r>
    </w:p>
    <w:p w14:paraId="7B12363E" w14:textId="1DE3BF45" w:rsidR="0087778E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tworzenia warunków do efektywnego posługiwania się technologiami informacyjno - komunikacyjnymi;</w:t>
      </w:r>
    </w:p>
    <w:p w14:paraId="275026D4" w14:textId="79779168" w:rsidR="0087778E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rozbudzania i rozwijania indywidualnych zainteresowań uczniów oraz wyrabiania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pogłębiania u uczniów nawyku czytania i uczenia się;</w:t>
      </w:r>
    </w:p>
    <w:p w14:paraId="4A7378AF" w14:textId="6E32A0CF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organizowania różnorodnych działań rozwijających wrażliwość kulturową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społeczną uczniów, w tym w zakresie podtrzymywania tożsamości narodowej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językowej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uczniów należących do mniejszości narodowych, mniejszości etnicznych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społeczności posługującej się językiem regionalnym;</w:t>
      </w:r>
    </w:p>
    <w:p w14:paraId="4AE9A8F1" w14:textId="66774B48" w:rsidR="00211E57" w:rsidRPr="0015794C" w:rsidRDefault="00BB068A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</w:t>
      </w:r>
      <w:r w:rsidR="00211E57" w:rsidRPr="0015794C">
        <w:rPr>
          <w:rFonts w:ascii="Times New Roman" w:hAnsi="Times New Roman" w:cs="Times New Roman"/>
        </w:rPr>
        <w:t xml:space="preserve">przeprowadzania inwentaryzacji księgozbioru biblioteki szkolnej z uwzględnieniem </w:t>
      </w:r>
    </w:p>
    <w:p w14:paraId="0102F774" w14:textId="74932DCD" w:rsidR="00211E57" w:rsidRPr="0015794C" w:rsidRDefault="00BB068A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</w:t>
      </w:r>
      <w:r w:rsidR="00211E57" w:rsidRPr="0015794C">
        <w:rPr>
          <w:rFonts w:ascii="Times New Roman" w:hAnsi="Times New Roman" w:cs="Times New Roman"/>
        </w:rPr>
        <w:t>przepisów.</w:t>
      </w:r>
    </w:p>
    <w:p w14:paraId="69DBBEB5" w14:textId="368814FB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Nauczyciel bibliotekarz odpowiada w szczególności za:</w:t>
      </w:r>
    </w:p>
    <w:p w14:paraId="2E300DFB" w14:textId="77777777" w:rsidR="00211E57" w:rsidRPr="0015794C" w:rsidRDefault="00211E57">
      <w:pPr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prawidłowe pod względem formalnym, finansowymi i organizacyjnym prowadzenie biblioteki;</w:t>
      </w:r>
    </w:p>
    <w:p w14:paraId="04952E87" w14:textId="77777777" w:rsidR="00211E57" w:rsidRPr="0015794C" w:rsidRDefault="00211E57">
      <w:pPr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wprowadzenie książek na stan majątkowy biblioteki oraz ich kasowanie ze stanu;</w:t>
      </w:r>
    </w:p>
    <w:p w14:paraId="6A26AA70" w14:textId="77777777" w:rsidR="00211E57" w:rsidRPr="0015794C" w:rsidRDefault="00211E57">
      <w:pPr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organizację pracy biblioteki zgodnie z jej zadaniami;</w:t>
      </w:r>
    </w:p>
    <w:p w14:paraId="686569C5" w14:textId="77777777" w:rsidR="00211E57" w:rsidRPr="0015794C" w:rsidRDefault="00211E57">
      <w:pPr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stan powierzonego mu mienia, w tym szczególnie księgozbioru; </w:t>
      </w:r>
    </w:p>
    <w:p w14:paraId="159797AA" w14:textId="77777777" w:rsidR="00211E57" w:rsidRPr="0015794C" w:rsidRDefault="00211E57">
      <w:pPr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podejmowanie działań w kierunku dostosowywania zbiorów do aktualnych potrzeb szkoły i czytelników;</w:t>
      </w:r>
    </w:p>
    <w:p w14:paraId="73A21A37" w14:textId="61E33608" w:rsidR="00211E57" w:rsidRPr="0015794C" w:rsidRDefault="00211E57">
      <w:pPr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tworzenie atmosfery sprzyjającej rozwojowi czytelnictwa wśród uczniów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nauczycieli.</w:t>
      </w:r>
    </w:p>
    <w:p w14:paraId="2CD4986F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2E895E4" w14:textId="5C8F0C71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66</w:t>
      </w:r>
    </w:p>
    <w:p w14:paraId="76DD33DF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5FCB352D" w14:textId="77777777" w:rsidR="00211E57" w:rsidRPr="0015794C" w:rsidRDefault="00211E57">
      <w:pPr>
        <w:numPr>
          <w:ilvl w:val="0"/>
          <w:numId w:val="7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Biblioteka szkolna współpracuje z uczniami, nauczycielami, rodzicami oraz innymi bibliotekami i ośrodkami informacyjnymi.</w:t>
      </w:r>
    </w:p>
    <w:p w14:paraId="11C3E82D" w14:textId="0B37DBB1" w:rsidR="00211E57" w:rsidRPr="0015794C" w:rsidRDefault="00211E57">
      <w:pPr>
        <w:numPr>
          <w:ilvl w:val="0"/>
          <w:numId w:val="7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We współpracy z nauczycielami gromadzony jest księgozbiór w celu wspomagania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unowocześniania procesu dydaktycznego i wychowawczego.</w:t>
      </w:r>
    </w:p>
    <w:p w14:paraId="23AEBE3F" w14:textId="77777777" w:rsidR="00211E57" w:rsidRPr="0015794C" w:rsidRDefault="00211E57">
      <w:pPr>
        <w:numPr>
          <w:ilvl w:val="0"/>
          <w:numId w:val="7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Rodzice uczniów mają prawo korzystania ze zbiorów biblioteki na zasadach określonych w regulaminie, o którym mowa w § 38 ustępie 5 .</w:t>
      </w:r>
    </w:p>
    <w:p w14:paraId="01C53DB3" w14:textId="77777777" w:rsidR="00211E57" w:rsidRPr="0015794C" w:rsidRDefault="00211E57">
      <w:pPr>
        <w:numPr>
          <w:ilvl w:val="0"/>
          <w:numId w:val="71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Współpraca z innymi bibliotekami oraz ośrodkami informacyjnymi obejmuje organizowanie lekcji bibliotecznych i innych imprez czytelniczych oraz wymianę materiałów i informacji.</w:t>
      </w:r>
    </w:p>
    <w:p w14:paraId="06DCA218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594330B0" w14:textId="1987227F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§ 67</w:t>
      </w:r>
    </w:p>
    <w:p w14:paraId="70432FD6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1AFA2BA" w14:textId="77777777" w:rsidR="00211E57" w:rsidRPr="0015794C" w:rsidRDefault="00211E57" w:rsidP="00BB068A">
      <w:pPr>
        <w:numPr>
          <w:ilvl w:val="0"/>
          <w:numId w:val="36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Biblioteka finansowana jest z budżetu szkoły.</w:t>
      </w:r>
    </w:p>
    <w:p w14:paraId="4A02791C" w14:textId="77777777" w:rsidR="00211E57" w:rsidRPr="0015794C" w:rsidRDefault="00211E57" w:rsidP="00BB068A">
      <w:pPr>
        <w:numPr>
          <w:ilvl w:val="0"/>
          <w:numId w:val="36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Działalność biblioteki może być dotowana przez radę rodziców oraz innych ofiarodawców, zgodnie z odrębnymi przepisami.</w:t>
      </w:r>
    </w:p>
    <w:p w14:paraId="5BED0236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E7AB6B2" w14:textId="41C46DEB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68</w:t>
      </w:r>
    </w:p>
    <w:p w14:paraId="27B9AF4F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4BFA5C7" w14:textId="3979025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Dla uczniów, którzy poza godzinami zajęć lekcyjnych, za zgodą rodziców, przebywają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w szkole ze względu na czas pracy rodziców lub/i ze względu na organizację dojazdu do szkoły lub inne ważne okoliczności, szkoła prowadzi świetlicę. </w:t>
      </w:r>
    </w:p>
    <w:p w14:paraId="37479856" w14:textId="6BE17571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Świetlica zapewnia zajęcia świetlicowe uwzględniające potrzeby rozwojowe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edukacyjne dzieci, a także ich możliwości psychofizyczne w szczególności:</w:t>
      </w:r>
    </w:p>
    <w:p w14:paraId="50ABFB4D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zajęcia rozwijające zainteresowania;</w:t>
      </w:r>
    </w:p>
    <w:p w14:paraId="70D48D9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zajęcia zapewniające prawidłowy rozwój fizyczny oraz odrabianie lekcji.</w:t>
      </w:r>
    </w:p>
    <w:p w14:paraId="2547D04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3. Cele i zadania świetlicy to: </w:t>
      </w:r>
    </w:p>
    <w:p w14:paraId="4F0E6DD7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1) organizowanie racjonalnego i bezpiecznego spędzania czasu dzieci w godzinach wolnych od zajęć dydaktycznych; </w:t>
      </w:r>
    </w:p>
    <w:p w14:paraId="7798AB77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2) organizowanie zespołowej i indywidualnej nauki własnej uczniów pod opieką nauczycieli świetlicy; </w:t>
      </w:r>
    </w:p>
    <w:p w14:paraId="36F6F6A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3) organizowanie zajęć umożliwiających rozwój zainteresowań artystycznych, technicznych, sportowych i innych u dzieci; </w:t>
      </w:r>
    </w:p>
    <w:p w14:paraId="3B625431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4) wdrażanie do wartościowego wykorzystywania czasu wolnego, wyrabianie nawyków kulturalnej rozrywki i zabawy; </w:t>
      </w:r>
    </w:p>
    <w:p w14:paraId="4644B39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5) rozbudzanie wrażliwości na ład i porządek oraz wdrażanie zasad higieny; </w:t>
      </w:r>
    </w:p>
    <w:p w14:paraId="54AB89B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6) kształtowanie pozytywnych cech charakteru, takich jak: koleżeństwo, sprawiedliwość, prawdomówność, odpowiedzialność; </w:t>
      </w:r>
    </w:p>
    <w:p w14:paraId="53D01397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7) wyrabianie nawyków kulturalnego zachowania.</w:t>
      </w:r>
    </w:p>
    <w:p w14:paraId="708C7253" w14:textId="555287EA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Pracą świetlicy kieruje kierownik świetlicy. Jeżeli liczba uczniów korzystających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ze świetlicy jest zbyt mała, by zgodnie z odrębnymi przepisami utworzone zostało stanowisko kierownika świetlicy, pracą świetlicy kieruje wicedyrektor.</w:t>
      </w:r>
    </w:p>
    <w:p w14:paraId="570ADEA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Świetlica jest pozalekcyjną formą działalności wychowawczo – opiekuńczej szkoły.</w:t>
      </w:r>
    </w:p>
    <w:p w14:paraId="570B7F5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6. Przyjęcia do świetlicy dokonuje się na podstawie pisemnego wniosku rodziców „karta zgłoszenia”, której wzór corocznie opracowuje kierownik świetlicy.</w:t>
      </w:r>
    </w:p>
    <w:p w14:paraId="6F21C117" w14:textId="5327D9ED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bookmarkStart w:id="66" w:name="_Hlk113515901"/>
      <w:r w:rsidRPr="0015794C">
        <w:rPr>
          <w:rFonts w:ascii="Times New Roman" w:hAnsi="Times New Roman" w:cs="Times New Roman"/>
        </w:rPr>
        <w:t>7. W świetlicy prowadzone są zajęcia w grupach wychowawczych. Liczba uczniów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grupie nie przekracza 25</w:t>
      </w:r>
      <w:r w:rsidR="00A771B1" w:rsidRPr="0015794C">
        <w:rPr>
          <w:rFonts w:ascii="Times New Roman" w:hAnsi="Times New Roman" w:cs="Times New Roman"/>
        </w:rPr>
        <w:t xml:space="preserve"> pod opieką jednego nauczyciela</w:t>
      </w:r>
      <w:r w:rsidRPr="0015794C">
        <w:rPr>
          <w:rFonts w:ascii="Times New Roman" w:hAnsi="Times New Roman" w:cs="Times New Roman"/>
        </w:rPr>
        <w:t xml:space="preserve">. </w:t>
      </w:r>
    </w:p>
    <w:bookmarkEnd w:id="66"/>
    <w:p w14:paraId="7CF972EF" w14:textId="0D46E379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Działalność świetlicy może być dotowana przez dobrowolne wpłaty rodziców i innych ofiarodawców na fundusz Rady Rodziców, zgromadzone fundusze przeznacza się wyłącznie na zakup materiałów do zajęć lub dożywianie dzieci w zakresie działalności świetlicy. </w:t>
      </w:r>
    </w:p>
    <w:p w14:paraId="08BB241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9. Czas pracy świetlicy oraz szczegółowe zasady działalności zawarte są w corocznie opracowywanym planie pracy świetlicy, zatwierdzanym dyrektora.</w:t>
      </w:r>
    </w:p>
    <w:p w14:paraId="0E64B4D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10. Praca świetlicy jest dokumentowana zgodnie z odrębnymi przepisami.</w:t>
      </w:r>
    </w:p>
    <w:p w14:paraId="487B5DB3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  <w:sectPr w:rsidR="00211E57" w:rsidRPr="0015794C" w:rsidSect="00BB068A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3FC66695" w14:textId="77777777" w:rsidR="00211E57" w:rsidRPr="0015794C" w:rsidRDefault="0015794C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noProof/>
          <w:lang w:eastAsia="pl-PL" w:bidi="ar-SA"/>
        </w:rPr>
        <w:pict w14:anchorId="1F32E0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1" o:spid="_x0000_i1025" type="#_x0000_t75" style="width:.95pt;height:.95pt;visibility:visible">
            <v:imagedata r:id="rId5" o:title="" croptop="-17476f" cropbottom="-17476f" cropleft="-17476f" cropright="-17476f"/>
          </v:shape>
        </w:pict>
      </w:r>
    </w:p>
    <w:p w14:paraId="61818F3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395A31B4" w14:textId="0581D97F" w:rsidR="00FA247D" w:rsidRPr="0015794C" w:rsidRDefault="00FA247D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  <w:sectPr w:rsidR="00FA247D" w:rsidRPr="0015794C" w:rsidSect="00BB068A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54319C7B" w14:textId="4EADBC31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§ 69</w:t>
      </w:r>
    </w:p>
    <w:p w14:paraId="7A19905E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E4D0F93" w14:textId="425F0B2A" w:rsidR="00211E57" w:rsidRPr="0015794C" w:rsidRDefault="00211E57" w:rsidP="00BB068A">
      <w:pPr>
        <w:pStyle w:val="Tekstpodstawowywcity21"/>
        <w:numPr>
          <w:ilvl w:val="0"/>
          <w:numId w:val="37"/>
        </w:numPr>
        <w:tabs>
          <w:tab w:val="clear" w:pos="734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Szkoła w swej działalności przestrzega przepisów bezpieczeństwa i higieny obowiązujących w </w:t>
      </w:r>
      <w:r w:rsidR="00F66EAE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jednostkach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oświatowych. Przestrzeganie przepisów BHP podlega kontroli wewnętrznej i zewnętrznej, zgodnie z odrębnymi przepisami. </w:t>
      </w:r>
    </w:p>
    <w:p w14:paraId="3D5B3BAA" w14:textId="77777777" w:rsidR="00211E57" w:rsidRPr="0015794C" w:rsidRDefault="00211E57" w:rsidP="00BB068A">
      <w:pPr>
        <w:pStyle w:val="Tekstpodstawowywcity21"/>
        <w:numPr>
          <w:ilvl w:val="0"/>
          <w:numId w:val="37"/>
        </w:numPr>
        <w:tabs>
          <w:tab w:val="clear" w:pos="734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Każdy nauczyciel zobowiązany jest do systematycznego kontrolowania miejsca prowadzenia zajęć. W przypadku stwierdzenia zagrożeń nauczyciel:</w:t>
      </w:r>
    </w:p>
    <w:p w14:paraId="700CCA9D" w14:textId="77777777" w:rsidR="00211E57" w:rsidRPr="0015794C" w:rsidRDefault="00211E57" w:rsidP="00BB068A">
      <w:pPr>
        <w:pStyle w:val="Tekstpodstawowywcity21"/>
        <w:numPr>
          <w:ilvl w:val="1"/>
          <w:numId w:val="37"/>
        </w:numPr>
        <w:tabs>
          <w:tab w:val="clear" w:pos="1409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niezwłocznie wyprowadza uczniów z miejsca, w którym powstało (stwierdzono) zagrożenie;</w:t>
      </w:r>
    </w:p>
    <w:p w14:paraId="35C5CB6B" w14:textId="77777777" w:rsidR="00211E57" w:rsidRPr="0015794C" w:rsidRDefault="00211E57" w:rsidP="00BB068A">
      <w:pPr>
        <w:pStyle w:val="Tekstpodstawowywcity21"/>
        <w:numPr>
          <w:ilvl w:val="1"/>
          <w:numId w:val="37"/>
        </w:numPr>
        <w:tabs>
          <w:tab w:val="clear" w:pos="1409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usuwa zagrożenie, o ile wynika to z jego kompetencji, albo niezwłocznie zgłasza fakt zagrożenia kierownictwu szkoły.</w:t>
      </w:r>
    </w:p>
    <w:p w14:paraId="00198E62" w14:textId="3AE02B98" w:rsidR="00211E57" w:rsidRPr="0015794C" w:rsidRDefault="00211E57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3. Nauczyciel nie może przystąpić do prowadzenia zajęć przed usunięciem zagrożenia. Do zagrożeń zalicza się w szczególności: pęknięte lub rozbite szyby, odsłonięte przewody elektryczne, ostre przedmioty, uszkodzone sprzęty, narzędzia itp. </w:t>
      </w:r>
    </w:p>
    <w:p w14:paraId="6F77F627" w14:textId="77777777" w:rsidR="00211E57" w:rsidRPr="0015794C" w:rsidRDefault="00211E57">
      <w:pPr>
        <w:pStyle w:val="Akapitzlist"/>
        <w:numPr>
          <w:ilvl w:val="0"/>
          <w:numId w:val="138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Opiekun pracowni opracowuje jej regulamin określający zasady bezpiecznego korzystania z pracowni; na początku każdego roku szkolnego zapoznaje z nim uczniów; kontroluje przestrzeganie zasad regulaminu.</w:t>
      </w:r>
    </w:p>
    <w:p w14:paraId="682B2AFB" w14:textId="77777777" w:rsidR="00211E57" w:rsidRPr="0015794C" w:rsidRDefault="00211E57">
      <w:pPr>
        <w:pStyle w:val="Tekstpodstawowywcity21"/>
        <w:numPr>
          <w:ilvl w:val="0"/>
          <w:numId w:val="138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 sali gimnastycznej, na boisku szkolnym oraz w innych miejscach, w których prowadzone są zajęcia ruchowe nauczyciel sprawdza sprawność sprzętu sportowego przed rozpoczęciem zajęć, dba o prawidłową organizację pracy i zdyscyplinowanie uczniów.</w:t>
      </w:r>
    </w:p>
    <w:p w14:paraId="5B1CCD8D" w14:textId="77777777" w:rsidR="00211E57" w:rsidRPr="0015794C" w:rsidRDefault="00211E57">
      <w:pPr>
        <w:pStyle w:val="Tekstpodstawowywcity21"/>
        <w:numPr>
          <w:ilvl w:val="0"/>
          <w:numId w:val="138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Nauczyciele dostosowują wymagania i formy zajęć do możliwości fizycznych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br/>
        <w:t>i zdrowotnych uczniów. Podczas ćwiczeń na przyrządach uczniowie są asekurowani przez nauczyciela. Pod nieobecność nauczyciela uczniowie nie mogą przebywać na terenie obiektów sportowych, nie wolno też wydawać uczniom sprzętu sportowego.</w:t>
      </w:r>
    </w:p>
    <w:p w14:paraId="7B06896A" w14:textId="23309D39" w:rsidR="00211E57" w:rsidRPr="0015794C" w:rsidRDefault="00211E57">
      <w:pPr>
        <w:pStyle w:val="Tekstpodstawowywcity21"/>
        <w:numPr>
          <w:ilvl w:val="0"/>
          <w:numId w:val="138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Nauczyciele prowadzący zajęcia wychowania fizycznego mają obowiązek zapoznać się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z informacją dotyczącą stanu zdrowia ucznia przekazaną przez rodziców.</w:t>
      </w:r>
    </w:p>
    <w:p w14:paraId="44D296A0" w14:textId="2D90E87E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szkole jest obowiązek rejestrowania wyjść grupowych uczniów, które nie są wycieczkami.</w:t>
      </w:r>
    </w:p>
    <w:p w14:paraId="5DE96059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Rejestr wyjść grupowych prowadzi sekretariat szkoły.</w:t>
      </w:r>
    </w:p>
    <w:p w14:paraId="5D22299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Rejestr zawiera informacje określone odrębnymi przepisami, w szczególności podpisy opiekunów każdego wyjścia i podpis dyrektora.</w:t>
      </w:r>
    </w:p>
    <w:p w14:paraId="02A1ADD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9. Kompetencje dyrektora.</w:t>
      </w:r>
    </w:p>
    <w:p w14:paraId="0F95F45C" w14:textId="77777777" w:rsidR="00211E57" w:rsidRPr="0015794C" w:rsidRDefault="00211E57">
      <w:pPr>
        <w:numPr>
          <w:ilvl w:val="0"/>
          <w:numId w:val="87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 po zasięgnięciu opinii rady rodziców i samorządu uczniowskiego:</w:t>
      </w:r>
    </w:p>
    <w:p w14:paraId="06CC2134" w14:textId="77777777" w:rsidR="00211E57" w:rsidRPr="0015794C" w:rsidRDefault="00211E57" w:rsidP="00BB068A">
      <w:pPr>
        <w:numPr>
          <w:ilvl w:val="2"/>
          <w:numId w:val="37"/>
        </w:numPr>
        <w:tabs>
          <w:tab w:val="clear" w:pos="2264"/>
          <w:tab w:val="left" w:pos="284"/>
          <w:tab w:val="left" w:pos="426"/>
          <w:tab w:val="num" w:pos="108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ustala długość przerw międzylekcyjnych;</w:t>
      </w:r>
    </w:p>
    <w:p w14:paraId="60227FB6" w14:textId="77777777" w:rsidR="00211E57" w:rsidRPr="0015794C" w:rsidRDefault="00211E57" w:rsidP="00BB068A">
      <w:pPr>
        <w:numPr>
          <w:ilvl w:val="2"/>
          <w:numId w:val="37"/>
        </w:numPr>
        <w:tabs>
          <w:tab w:val="clear" w:pos="2264"/>
          <w:tab w:val="left" w:pos="284"/>
          <w:tab w:val="left" w:pos="426"/>
          <w:tab w:val="num" w:pos="108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ustala długość przerwy w sposób umożliwiający uczniom spożycie posiłków.</w:t>
      </w:r>
    </w:p>
    <w:p w14:paraId="268A4F52" w14:textId="44F53F89" w:rsidR="00211E57" w:rsidRPr="0015794C" w:rsidRDefault="00211E57">
      <w:pPr>
        <w:numPr>
          <w:ilvl w:val="0"/>
          <w:numId w:val="10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 zapewnia uczniom w szkole miejsce pozostawienia podręczników i przyborów szkolnych poprzez pozostawienie w pracowniach przedmiotowych odpowiedniego miejsca (półek lub szafek) oraz miejsca w szatni.</w:t>
      </w:r>
    </w:p>
    <w:p w14:paraId="2311CD57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7CFF4031" w14:textId="30FED557" w:rsidR="00211E57" w:rsidRPr="0015794C" w:rsidRDefault="00211E57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§ 70</w:t>
      </w:r>
    </w:p>
    <w:p w14:paraId="3B4B3143" w14:textId="77777777" w:rsidR="00BB068A" w:rsidRPr="0015794C" w:rsidRDefault="00BB068A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674EA3D7" w14:textId="1C427E34" w:rsidR="00211E57" w:rsidRPr="0015794C" w:rsidRDefault="00211E57">
      <w:pPr>
        <w:pStyle w:val="Tekstpodstawowywcity21"/>
        <w:numPr>
          <w:ilvl w:val="0"/>
          <w:numId w:val="62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Na zajęcia lekcyjne uczeń przychodzi punktualnie, to jest najpóźniej równo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 dzwonkiem oznajmującym początek zajęć. Uczniowie czekają na zajęcia przed salą lekcyjną lub w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miejscu do tego wyznaczonym. W oczekiwaniu na nauczyciela zachowują się w sposób spokojny i zdyscyplinowany. </w:t>
      </w:r>
    </w:p>
    <w:p w14:paraId="4EF05BAD" w14:textId="77777777" w:rsidR="00211E57" w:rsidRPr="0015794C" w:rsidRDefault="00211E57">
      <w:pPr>
        <w:pStyle w:val="Tekstpodstawowywcity21"/>
        <w:numPr>
          <w:ilvl w:val="0"/>
          <w:numId w:val="62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Uczeń przychodzi na lekcje przygotowany, to znaczy:</w:t>
      </w:r>
    </w:p>
    <w:p w14:paraId="75F9DD40" w14:textId="77777777" w:rsidR="00211E57" w:rsidRPr="0015794C" w:rsidRDefault="00211E57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1) posiada niezbędne, określone przez nauczyciela podręczniki, zeszyty oraz pomoce dydaktyczne;</w:t>
      </w:r>
    </w:p>
    <w:p w14:paraId="0DA9E58D" w14:textId="77777777" w:rsidR="00211E57" w:rsidRPr="0015794C" w:rsidRDefault="00211E57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2) powtórzył materiał poprzednich zajęć z danego przedmiotu, opanował omawiany materiał, wykonał pracę domową zadaną przez nauczyciela. </w:t>
      </w:r>
    </w:p>
    <w:p w14:paraId="49D80B18" w14:textId="77777777" w:rsidR="00211E57" w:rsidRPr="0015794C" w:rsidRDefault="00211E57">
      <w:pPr>
        <w:pStyle w:val="Tekstpodstawowywcity21"/>
        <w:numPr>
          <w:ilvl w:val="0"/>
          <w:numId w:val="62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 razie niedopełnienia obowiązków określonych w ustępie 2 uczeń zgłasza nieprzygotowanie nauczycielowi bezpośrednio przed lekcją.</w:t>
      </w:r>
    </w:p>
    <w:p w14:paraId="002E6C64" w14:textId="77777777" w:rsidR="00211E57" w:rsidRPr="0015794C" w:rsidRDefault="00211E57">
      <w:pPr>
        <w:pStyle w:val="Tekstpodstawowywcity21"/>
        <w:numPr>
          <w:ilvl w:val="0"/>
          <w:numId w:val="62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Uczeń ma obowiązek brać aktywny udział w zajęciach lekcyjnych i zgodnie współpracować w ich realizacji z innymi uczniami. </w:t>
      </w:r>
    </w:p>
    <w:p w14:paraId="1000F58C" w14:textId="77777777" w:rsidR="00211E57" w:rsidRPr="0015794C" w:rsidRDefault="00211E57">
      <w:pPr>
        <w:pStyle w:val="Tekstpodstawowywcity21"/>
        <w:numPr>
          <w:ilvl w:val="0"/>
          <w:numId w:val="62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Obowiązkiem ucznia jest systematyczny udział w sprawdzianach we wcześniej ustalonych terminach (pojedyncza nieobecność na sprawdzianie może wynikać jedynie z choroby ucznia lub innych szczególnie ważnych powodów i powinna być usprawiedliwiona przez rodziców). </w:t>
      </w:r>
    </w:p>
    <w:p w14:paraId="0FD8BEB3" w14:textId="77777777" w:rsidR="00211E57" w:rsidRPr="0015794C" w:rsidRDefault="00211E57">
      <w:pPr>
        <w:pStyle w:val="Tekstpodstawowywcity21"/>
        <w:numPr>
          <w:ilvl w:val="0"/>
          <w:numId w:val="62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Zachowanie ucznia podczas zajęć szkolnych powinno cechować się dbałością o kulturę języka. Wypowiadanie własnych poglądów i słuchanie wypowiedzi innych odbywać się winno z należytą kulturą i szacunkiem. </w:t>
      </w:r>
    </w:p>
    <w:p w14:paraId="09189BC6" w14:textId="77777777" w:rsidR="00211E57" w:rsidRPr="0015794C" w:rsidRDefault="00211E57">
      <w:pPr>
        <w:pStyle w:val="Tekstpodstawowywcity21"/>
        <w:numPr>
          <w:ilvl w:val="0"/>
          <w:numId w:val="62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Uczeń ma obowiązek rzetelnie i terminowo przekazywać wszelkie informacje kierowane przez szkołę do rodziców. </w:t>
      </w:r>
    </w:p>
    <w:p w14:paraId="101CB030" w14:textId="77777777" w:rsidR="00211E57" w:rsidRPr="0015794C" w:rsidRDefault="00211E57">
      <w:pPr>
        <w:pStyle w:val="Tekstpodstawowywcity21"/>
        <w:numPr>
          <w:ilvl w:val="0"/>
          <w:numId w:val="62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Wszelkie istotne informacje przekazywane przez rodzica, dotyczące funkcjonowania ucznia w szkole powinny mieć formę pisemną.</w:t>
      </w:r>
    </w:p>
    <w:p w14:paraId="379FE262" w14:textId="77777777" w:rsidR="00211E57" w:rsidRPr="0015794C" w:rsidRDefault="00211E57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0BBC9770" w14:textId="4F992499" w:rsidR="00211E57" w:rsidRPr="0015794C" w:rsidRDefault="00211E57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sz w:val="24"/>
          <w:szCs w:val="24"/>
        </w:rPr>
        <w:t>§71</w:t>
      </w:r>
    </w:p>
    <w:p w14:paraId="411DD846" w14:textId="77777777" w:rsidR="00BB068A" w:rsidRPr="0015794C" w:rsidRDefault="00BB068A" w:rsidP="00BB068A">
      <w:pPr>
        <w:pStyle w:val="Tekstpodstawowywcity21"/>
        <w:tabs>
          <w:tab w:val="left" w:pos="284"/>
          <w:tab w:val="left" w:pos="426"/>
        </w:tabs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D0A5477" w14:textId="77777777" w:rsidR="00211E57" w:rsidRPr="0015794C" w:rsidRDefault="00211E57">
      <w:pPr>
        <w:pStyle w:val="Tekstpodstawowywcity21"/>
        <w:numPr>
          <w:ilvl w:val="0"/>
          <w:numId w:val="6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 szkole obowiązuje zakaz posiadania i spożywania przez uczniów i pracowników szkoły alkoholu, narkotyków i innych używek oraz palenia papierosów. </w:t>
      </w:r>
    </w:p>
    <w:p w14:paraId="70573C95" w14:textId="77777777" w:rsidR="00211E57" w:rsidRPr="0015794C" w:rsidRDefault="00211E57">
      <w:pPr>
        <w:pStyle w:val="Tekstpodstawowywcity21"/>
        <w:numPr>
          <w:ilvl w:val="0"/>
          <w:numId w:val="6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 szkole nie wolno mieć broni oraz narzędzi i substancji zagrażających zdrowiu i życiu innych. </w:t>
      </w:r>
    </w:p>
    <w:p w14:paraId="5DBC1AC9" w14:textId="77777777" w:rsidR="00211E57" w:rsidRPr="0015794C" w:rsidRDefault="00211E57">
      <w:pPr>
        <w:pStyle w:val="Tekstpodstawowywcity21"/>
        <w:numPr>
          <w:ilvl w:val="0"/>
          <w:numId w:val="6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Szkoła ponosi odpowiedzialność za zdarzenia i skutki wynikłe z nieprzestrzegania zakazów określonych w ustępie 1 i 2 wyłącznie na podstawie odrębnych przepisów</w:t>
      </w:r>
    </w:p>
    <w:p w14:paraId="145C7833" w14:textId="4A3B851D" w:rsidR="00211E57" w:rsidRPr="0015794C" w:rsidRDefault="00211E57">
      <w:pPr>
        <w:pStyle w:val="Tekstpodstawowywcity21"/>
        <w:numPr>
          <w:ilvl w:val="0"/>
          <w:numId w:val="63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W przypadku umyślnego lub nieumyślnego wyrządzenia krzywdy drugiemu (uczniowi, nauczycielowi, pracownikowi szkoły, innym osobom znajdującym się na terenie szkoły) uczeń obowiązany jest wyjaśnić motywy zachowania, dążyć do porozumienia</w:t>
      </w:r>
      <w:r w:rsidR="00BB068A"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15794C">
        <w:rPr>
          <w:rFonts w:ascii="Times New Roman" w:hAnsi="Times New Roman" w:cs="Times New Roman"/>
          <w:i w:val="0"/>
          <w:iCs w:val="0"/>
          <w:sz w:val="24"/>
          <w:szCs w:val="24"/>
        </w:rPr>
        <w:t>i zadośćuczynienia.</w:t>
      </w:r>
    </w:p>
    <w:p w14:paraId="40628026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/>
        </w:rPr>
      </w:pPr>
    </w:p>
    <w:p w14:paraId="1DDAF5F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ROZDZIAŁ IX</w:t>
      </w:r>
    </w:p>
    <w:p w14:paraId="741BCFF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WEWNĄTRZSZKOLNY SYSTEM DORADZTWA ZAWODOWEGO</w:t>
      </w:r>
    </w:p>
    <w:p w14:paraId="656511C3" w14:textId="4585B3A1" w:rsidR="00211E57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</w:t>
      </w:r>
      <w:r w:rsidR="00211E57" w:rsidRPr="0015794C">
        <w:rPr>
          <w:rFonts w:ascii="Times New Roman" w:hAnsi="Times New Roman" w:cs="Times New Roman"/>
        </w:rPr>
        <w:t>§ 72</w:t>
      </w:r>
    </w:p>
    <w:p w14:paraId="35491436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16760CB" w14:textId="77777777" w:rsidR="00211E57" w:rsidRPr="0015794C" w:rsidRDefault="00211E57">
      <w:pPr>
        <w:numPr>
          <w:ilvl w:val="0"/>
          <w:numId w:val="7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Wewnątrzszkolny system doradztwa zawodowego jest elementem procesu </w:t>
      </w:r>
      <w:proofErr w:type="spellStart"/>
      <w:r w:rsidRPr="0015794C">
        <w:rPr>
          <w:rFonts w:ascii="Times New Roman" w:hAnsi="Times New Roman" w:cs="Times New Roman"/>
        </w:rPr>
        <w:t>dydaktyczno</w:t>
      </w:r>
      <w:proofErr w:type="spellEnd"/>
      <w:r w:rsidRPr="0015794C">
        <w:rPr>
          <w:rFonts w:ascii="Times New Roman" w:hAnsi="Times New Roman" w:cs="Times New Roman"/>
        </w:rPr>
        <w:t xml:space="preserve"> - wychowawczego szkoły.</w:t>
      </w:r>
    </w:p>
    <w:p w14:paraId="25F94EB9" w14:textId="1290C618" w:rsidR="00211E57" w:rsidRPr="0015794C" w:rsidRDefault="00211E57">
      <w:pPr>
        <w:numPr>
          <w:ilvl w:val="0"/>
          <w:numId w:val="7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Wewnątrzszkolny system doradztwa zawodowego obejmuje ogół działań podejmowanych przez szkołę w celu prawidłowego przygotowania uczniów do wyboru dalszej drogi edukacyjnej i do wyboru zawodu.</w:t>
      </w:r>
    </w:p>
    <w:p w14:paraId="684DD629" w14:textId="4C33C9EE" w:rsidR="00211E57" w:rsidRPr="0015794C" w:rsidRDefault="00211E57">
      <w:pPr>
        <w:numPr>
          <w:ilvl w:val="0"/>
          <w:numId w:val="7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Na podstawie wewnątrzszkolnego systemu doradztwa, o którym mowa w ust. 1, na każdy rok szkolny opracowuje się do 30.09 program realizacji wewnątrzszkolnego doradztwa zawodowego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zgodnie z odrębnymi przepisami.</w:t>
      </w:r>
    </w:p>
    <w:p w14:paraId="0D1DE3A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4EB226D9" w14:textId="57552433" w:rsidR="00211E57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</w:t>
      </w:r>
      <w:r w:rsidR="00211E57" w:rsidRPr="0015794C">
        <w:rPr>
          <w:rFonts w:ascii="Times New Roman" w:hAnsi="Times New Roman" w:cs="Times New Roman"/>
        </w:rPr>
        <w:t>§ 73</w:t>
      </w:r>
    </w:p>
    <w:p w14:paraId="785A9150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38935BD" w14:textId="147D6968" w:rsidR="00211E57" w:rsidRPr="0015794C" w:rsidRDefault="00A771B1" w:rsidP="00A771B1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1. </w:t>
      </w:r>
      <w:r w:rsidR="00211E57" w:rsidRPr="0015794C">
        <w:rPr>
          <w:rFonts w:ascii="Times New Roman" w:hAnsi="Times New Roman" w:cs="Times New Roman"/>
        </w:rPr>
        <w:t>Cele wewnątrzszkolnego systemu doradztwa zawodowego to:</w:t>
      </w:r>
    </w:p>
    <w:p w14:paraId="61DF6482" w14:textId="5D1E166A" w:rsidR="00211E57" w:rsidRPr="0015794C" w:rsidRDefault="00211E57">
      <w:pPr>
        <w:numPr>
          <w:ilvl w:val="0"/>
          <w:numId w:val="7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przygotowanie uczniów do wyboru dalszej ścieżki edukacyjno -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zawodowej;</w:t>
      </w:r>
    </w:p>
    <w:p w14:paraId="521FA8B1" w14:textId="79AB07D2" w:rsidR="00211E57" w:rsidRPr="0015794C" w:rsidRDefault="00211E57">
      <w:pPr>
        <w:numPr>
          <w:ilvl w:val="0"/>
          <w:numId w:val="7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kształcenie umiejętności określania własnych predyspozycji, cech osobowości, zainteresowań, talentów,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mocnych stron i umiejętności;</w:t>
      </w:r>
    </w:p>
    <w:p w14:paraId="2397637F" w14:textId="77777777" w:rsidR="00211E57" w:rsidRPr="0015794C" w:rsidRDefault="00211E57">
      <w:pPr>
        <w:numPr>
          <w:ilvl w:val="0"/>
          <w:numId w:val="7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przygotowanie uczniów do podejmowania samodzielnych i trafnych wyborów edukacyjno - zawodowych;</w:t>
      </w:r>
    </w:p>
    <w:p w14:paraId="01D0C6C6" w14:textId="3A34C3C9" w:rsidR="00211E57" w:rsidRPr="0015794C" w:rsidRDefault="00211E57">
      <w:pPr>
        <w:numPr>
          <w:ilvl w:val="0"/>
          <w:numId w:val="73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przekazanie informacji rodzicom na temat predyspozycji zawodowych,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osobowościowych i edukacyjnych ich dziecka.</w:t>
      </w:r>
    </w:p>
    <w:p w14:paraId="62709D24" w14:textId="77777777" w:rsidR="00A771B1" w:rsidRPr="0015794C" w:rsidRDefault="00A771B1" w:rsidP="00A771B1">
      <w:pPr>
        <w:pStyle w:val="Akapitzlist"/>
        <w:tabs>
          <w:tab w:val="left" w:pos="284"/>
          <w:tab w:val="left" w:pos="567"/>
        </w:tabs>
        <w:suppressAutoHyphens w:val="0"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bookmarkStart w:id="67" w:name="_Hlk113515949"/>
      <w:r w:rsidRPr="0015794C">
        <w:rPr>
          <w:rFonts w:ascii="Times New Roman" w:hAnsi="Times New Roman" w:cs="Times New Roman"/>
        </w:rPr>
        <w:t xml:space="preserve">2. </w:t>
      </w:r>
      <w:r w:rsidRPr="0015794C">
        <w:rPr>
          <w:rFonts w:ascii="Times New Roman" w:eastAsia="Times New Roman" w:hAnsi="Times New Roman" w:cs="Times New Roman"/>
          <w:lang w:eastAsia="pl-PL"/>
        </w:rPr>
        <w:t>Doradztwo zawodowe jest realizowane na:</w:t>
      </w:r>
    </w:p>
    <w:p w14:paraId="15494AFE" w14:textId="77777777" w:rsidR="00A771B1" w:rsidRPr="0015794C" w:rsidRDefault="00A771B1">
      <w:pPr>
        <w:pStyle w:val="Akapitzlist"/>
        <w:numPr>
          <w:ilvl w:val="1"/>
          <w:numId w:val="167"/>
        </w:numPr>
        <w:tabs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zajęciach edukacyjnych wychowania przedszkolnego;</w:t>
      </w:r>
    </w:p>
    <w:p w14:paraId="37CEAEBE" w14:textId="77777777" w:rsidR="00A771B1" w:rsidRPr="0015794C" w:rsidRDefault="00A771B1">
      <w:pPr>
        <w:pStyle w:val="Akapitzlist"/>
        <w:numPr>
          <w:ilvl w:val="1"/>
          <w:numId w:val="167"/>
        </w:numPr>
        <w:tabs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obowiązkowych zajęciach edukacyjnych z zakresu kształcenia ogólnego lub kształcenia w zawodzie;</w:t>
      </w:r>
    </w:p>
    <w:p w14:paraId="0F1278E8" w14:textId="77777777" w:rsidR="00A771B1" w:rsidRPr="0015794C" w:rsidRDefault="00A771B1">
      <w:pPr>
        <w:pStyle w:val="Akapitzlist"/>
        <w:numPr>
          <w:ilvl w:val="1"/>
          <w:numId w:val="167"/>
        </w:numPr>
        <w:tabs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zajęciach z zakresu doradztwa zawodowego;</w:t>
      </w:r>
    </w:p>
    <w:p w14:paraId="52B51381" w14:textId="77777777" w:rsidR="00A771B1" w:rsidRPr="0015794C" w:rsidRDefault="00A771B1">
      <w:pPr>
        <w:pStyle w:val="Akapitzlist"/>
        <w:numPr>
          <w:ilvl w:val="1"/>
          <w:numId w:val="167"/>
        </w:numPr>
        <w:tabs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zajęciach związanych z wyborem kierunku kształcenia i zawodu prowadzonych w ramach pomocy psychologiczno-pedagogicznej;</w:t>
      </w:r>
    </w:p>
    <w:p w14:paraId="1547CC91" w14:textId="40003893" w:rsidR="00A771B1" w:rsidRPr="0015794C" w:rsidRDefault="00A771B1">
      <w:pPr>
        <w:pStyle w:val="Akapitzlist"/>
        <w:numPr>
          <w:ilvl w:val="1"/>
          <w:numId w:val="167"/>
        </w:numPr>
        <w:tabs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zajęciach z wychowawcą.</w:t>
      </w:r>
    </w:p>
    <w:bookmarkEnd w:id="67"/>
    <w:p w14:paraId="41663FEB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0AAEF7BD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§74</w:t>
      </w:r>
    </w:p>
    <w:p w14:paraId="7562BE36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828126E" w14:textId="77777777" w:rsidR="00211E57" w:rsidRPr="0015794C" w:rsidRDefault="00211E57">
      <w:pPr>
        <w:numPr>
          <w:ilvl w:val="0"/>
          <w:numId w:val="7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Realizatorami doradztwa zawodowego w szkole są :</w:t>
      </w:r>
    </w:p>
    <w:p w14:paraId="6457E6B1" w14:textId="77777777" w:rsidR="00211E57" w:rsidRPr="0015794C" w:rsidRDefault="00211E57">
      <w:pPr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 szkoły;</w:t>
      </w:r>
    </w:p>
    <w:p w14:paraId="1B3A0140" w14:textId="77777777" w:rsidR="00211E57" w:rsidRPr="0015794C" w:rsidRDefault="00211E57">
      <w:pPr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doradca zawodowy;</w:t>
      </w:r>
    </w:p>
    <w:p w14:paraId="1B4EABC6" w14:textId="77777777" w:rsidR="00211E57" w:rsidRPr="0015794C" w:rsidRDefault="00211E57">
      <w:pPr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pedagog, psycholog;</w:t>
      </w:r>
    </w:p>
    <w:p w14:paraId="34209542" w14:textId="77777777" w:rsidR="00211E57" w:rsidRPr="0015794C" w:rsidRDefault="00211E57">
      <w:pPr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wychowawcy klas i wychowawcy świetlicy;</w:t>
      </w:r>
    </w:p>
    <w:p w14:paraId="610AE602" w14:textId="77777777" w:rsidR="00211E57" w:rsidRPr="0015794C" w:rsidRDefault="00211E57">
      <w:pPr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nauczyciele przedmiotów;</w:t>
      </w:r>
    </w:p>
    <w:p w14:paraId="7A26BD2E" w14:textId="77777777" w:rsidR="00211E57" w:rsidRPr="0015794C" w:rsidRDefault="00211E57">
      <w:pPr>
        <w:numPr>
          <w:ilvl w:val="0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nauczyciel bibliotekarz.</w:t>
      </w:r>
    </w:p>
    <w:p w14:paraId="3B34817A" w14:textId="4FD9A6FD" w:rsidR="00211E57" w:rsidRPr="0015794C" w:rsidRDefault="00211E57">
      <w:pPr>
        <w:numPr>
          <w:ilvl w:val="0"/>
          <w:numId w:val="7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Do zadań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dyrektora należy:</w:t>
      </w:r>
    </w:p>
    <w:p w14:paraId="6857F138" w14:textId="77777777" w:rsidR="00211E57" w:rsidRPr="0015794C" w:rsidRDefault="00211E57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zatwierdzanie do 30 września każdego roku szkolnego , po zasięgnięciu opinii rady pedagogicznej, programu realizacji wewnątrzszkolnego systemu doradztwa zawodowego opracowanego zgodnie z odrębnymi przepisami ; </w:t>
      </w:r>
    </w:p>
    <w:p w14:paraId="10CDF1A0" w14:textId="77777777" w:rsidR="00211E57" w:rsidRPr="0015794C" w:rsidRDefault="00211E57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dopuszczanie do użytku w szkole programu zajęć z doradztwa zawodowego;</w:t>
      </w:r>
    </w:p>
    <w:p w14:paraId="47BB3967" w14:textId="46C3F06C" w:rsidR="00211E57" w:rsidRPr="0015794C" w:rsidRDefault="00211E57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nadzór nad prawidłowym funkcjonowaniem wewnątrzszkolnego systemu doradztwa zawodowego.</w:t>
      </w:r>
      <w:r w:rsidR="00BB068A" w:rsidRPr="0015794C">
        <w:rPr>
          <w:rFonts w:ascii="Times New Roman" w:hAnsi="Times New Roman" w:cs="Times New Roman"/>
        </w:rPr>
        <w:t xml:space="preserve"> </w:t>
      </w:r>
    </w:p>
    <w:p w14:paraId="7495F9AF" w14:textId="77777777" w:rsidR="00211E57" w:rsidRPr="0015794C" w:rsidRDefault="00211E57">
      <w:pPr>
        <w:numPr>
          <w:ilvl w:val="0"/>
          <w:numId w:val="7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Do zadań doradcy zawodowego należy w szczególności:</w:t>
      </w:r>
    </w:p>
    <w:p w14:paraId="3898A38A" w14:textId="77777777" w:rsidR="00211E57" w:rsidRPr="0015794C" w:rsidRDefault="00211E57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diagnozowanie potrzeb uczniów na działania związane z realizacją doradztwa zawodowego;</w:t>
      </w:r>
    </w:p>
    <w:p w14:paraId="52C6AD70" w14:textId="77777777" w:rsidR="00211E57" w:rsidRPr="0015794C" w:rsidRDefault="00211E57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prowadzenie zajęć z zakresu doradztwa zawodowego zgodnie z odrębnymi przepisami;</w:t>
      </w:r>
    </w:p>
    <w:p w14:paraId="2AF88665" w14:textId="77777777" w:rsidR="00211E57" w:rsidRPr="0015794C" w:rsidRDefault="00211E57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opracowywanie we współpracy z innymi nauczycielami programu realizacji wewnątrzszkolnego systemu doradztwa zawodowego na każdy rok szkolny;</w:t>
      </w:r>
    </w:p>
    <w:p w14:paraId="1B4888F7" w14:textId="77777777" w:rsidR="00211E57" w:rsidRPr="0015794C" w:rsidRDefault="00211E57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koordynacja realizacji programu o którym mowa w ust. 3 pkt.3;</w:t>
      </w:r>
    </w:p>
    <w:p w14:paraId="48BB2F04" w14:textId="77777777" w:rsidR="00211E57" w:rsidRPr="0015794C" w:rsidRDefault="00211E57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przedstawienie radzie pedagogicznej dwa razy w roku informacji o realizacji programu ,o którym mowa w ust.3 pkt. 3 wraz z wnioskami;</w:t>
      </w:r>
    </w:p>
    <w:p w14:paraId="50078AA3" w14:textId="75DA8734" w:rsidR="00211E57" w:rsidRPr="0015794C" w:rsidRDefault="00211E57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wspieranie nauczycieli w zakresie realizacji działań określonych w programie,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 którym mowa w ust.3 pkt.3;</w:t>
      </w:r>
    </w:p>
    <w:p w14:paraId="4C5E756B" w14:textId="1DDCD59B" w:rsidR="00211E57" w:rsidRPr="0015794C" w:rsidRDefault="00211E57">
      <w:pPr>
        <w:numPr>
          <w:ilvl w:val="0"/>
          <w:numId w:val="7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gromadzenie, aktualizacja i udostępnianie informacji edukacyjnych we współpracy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nauczycielami biblioteki.</w:t>
      </w:r>
    </w:p>
    <w:p w14:paraId="5ECB5A6B" w14:textId="31425ECC" w:rsidR="00211E57" w:rsidRPr="0015794C" w:rsidRDefault="00A771B1" w:rsidP="00A771B1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bookmarkStart w:id="68" w:name="_Hlk113515972"/>
      <w:r w:rsidRPr="0015794C">
        <w:rPr>
          <w:rFonts w:ascii="Times New Roman" w:hAnsi="Times New Roman" w:cs="Times New Roman"/>
        </w:rPr>
        <w:t>4. W trakcie czasowego ograniczenia funkcjonowania szkoły i prowadzenia kształcenia na odległość doradca pozostaje do dyspozycji Dyrektora i kontynuuje realizację wewnątrzszkolnego programu doradztwa zawodowego. Doradca zawodowy w razie pytań ze stron uczniów pozostaje do ich dyspozycji.</w:t>
      </w:r>
    </w:p>
    <w:bookmarkEnd w:id="68"/>
    <w:p w14:paraId="42DC01A0" w14:textId="77777777" w:rsidR="00A771B1" w:rsidRPr="0015794C" w:rsidRDefault="00A771B1" w:rsidP="00A771B1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3A589ED3" w14:textId="138AF45B" w:rsidR="00211E57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</w:t>
      </w:r>
      <w:r w:rsidR="00211E57" w:rsidRPr="0015794C">
        <w:rPr>
          <w:rFonts w:ascii="Times New Roman" w:hAnsi="Times New Roman" w:cs="Times New Roman"/>
        </w:rPr>
        <w:t>§ 75</w:t>
      </w:r>
    </w:p>
    <w:p w14:paraId="54CCFEBB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4D1EA54" w14:textId="77777777" w:rsidR="00211E57" w:rsidRPr="0015794C" w:rsidRDefault="00211E57">
      <w:pPr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oddziałach przedszkolnych działania w zakresie doradztwa zawodowego obejmują preorientację zawodową.</w:t>
      </w:r>
    </w:p>
    <w:p w14:paraId="34178503" w14:textId="77777777" w:rsidR="00211E57" w:rsidRPr="0015794C" w:rsidRDefault="00211E57">
      <w:pPr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Celem działań, o których mowa w ust. 1 jest: </w:t>
      </w:r>
    </w:p>
    <w:p w14:paraId="05569E88" w14:textId="77777777" w:rsidR="00211E57" w:rsidRPr="0015794C" w:rsidRDefault="00211E57">
      <w:pPr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wstępne zapoznanie dzieci z wybranymi zawodami;</w:t>
      </w:r>
    </w:p>
    <w:p w14:paraId="670C8419" w14:textId="77777777" w:rsidR="00211E57" w:rsidRPr="0015794C" w:rsidRDefault="00211E57">
      <w:pPr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pobudzanie i rozwijanie zainteresowań i uzdolnień dzieci.</w:t>
      </w:r>
    </w:p>
    <w:p w14:paraId="663491DD" w14:textId="77777777" w:rsidR="00211E57" w:rsidRPr="0015794C" w:rsidRDefault="00211E57">
      <w:pPr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Doradztwo zawodowe w oddziałach przedszkolnych jest realizowane na zajęciach edukacyjnych prowadzonych zgodnie z przyjętymi programami wychowania przedszkolnego oraz w formach przyjętych w ramowym programie.</w:t>
      </w:r>
    </w:p>
    <w:p w14:paraId="09C2BF92" w14:textId="77777777" w:rsidR="00A771B1" w:rsidRPr="0015794C" w:rsidRDefault="00A771B1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F5CBAF5" w14:textId="223C98E8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76</w:t>
      </w:r>
    </w:p>
    <w:p w14:paraId="55374989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37D0997" w14:textId="68CF5CB0" w:rsidR="00211E57" w:rsidRPr="0015794C" w:rsidRDefault="00211E57">
      <w:pPr>
        <w:numPr>
          <w:ilvl w:val="0"/>
          <w:numId w:val="8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klasach I – VI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doradztwo zawodowe jest realizowane w formie orientacji zawodowej, która ma na celu w szczególności :</w:t>
      </w:r>
    </w:p>
    <w:p w14:paraId="1EE5D5BA" w14:textId="77777777" w:rsidR="00211E57" w:rsidRPr="0015794C" w:rsidRDefault="00211E57">
      <w:pPr>
        <w:numPr>
          <w:ilvl w:val="0"/>
          <w:numId w:val="8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zapoznanie uczniów z wybranymi zawodami;</w:t>
      </w:r>
    </w:p>
    <w:p w14:paraId="7244FB63" w14:textId="77777777" w:rsidR="00211E57" w:rsidRPr="0015794C" w:rsidRDefault="00211E57">
      <w:pPr>
        <w:numPr>
          <w:ilvl w:val="0"/>
          <w:numId w:val="8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kształtowanie pozytywnych postaw wobec pracy i edukacji;</w:t>
      </w:r>
    </w:p>
    <w:p w14:paraId="5B6CF55B" w14:textId="77777777" w:rsidR="00211E57" w:rsidRPr="0015794C" w:rsidRDefault="00211E57">
      <w:pPr>
        <w:numPr>
          <w:ilvl w:val="0"/>
          <w:numId w:val="8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pobudzanie, rozpoznawanie i rozwijanie zainteresowań i uzdolnień.</w:t>
      </w:r>
    </w:p>
    <w:p w14:paraId="7E0D8F94" w14:textId="77777777" w:rsidR="00211E57" w:rsidRPr="0015794C" w:rsidRDefault="00211E57">
      <w:pPr>
        <w:numPr>
          <w:ilvl w:val="0"/>
          <w:numId w:val="80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Doradztwo zawodowe w formie orientacji zawodowej jest realizowane:</w:t>
      </w:r>
    </w:p>
    <w:p w14:paraId="694A13B4" w14:textId="5427EC19" w:rsidR="00211E57" w:rsidRPr="0015794C" w:rsidRDefault="00211E57">
      <w:pPr>
        <w:numPr>
          <w:ilvl w:val="0"/>
          <w:numId w:val="8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trakcie bieżącej pracy z uczniami w ramach obowiązkowych zajęć edukacyjnych przez nauczycieli prowadzących te zajęcia i realizujących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treści przewidziane w podstawie programowej;</w:t>
      </w:r>
    </w:p>
    <w:p w14:paraId="59E2D2CE" w14:textId="77777777" w:rsidR="00211E57" w:rsidRPr="0015794C" w:rsidRDefault="00211E57">
      <w:pPr>
        <w:numPr>
          <w:ilvl w:val="0"/>
          <w:numId w:val="82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przez zintegrowanie działania nauczycieli, w tym nauczycieli wychowawców przewidziane w opracowanym na każdy rok programie realizacji wewnątrzszkolnego systemu doradztwa zawodowego</w:t>
      </w:r>
    </w:p>
    <w:p w14:paraId="6DBE10AF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3580B956" w14:textId="336A5FE8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77</w:t>
      </w:r>
    </w:p>
    <w:p w14:paraId="12EE046D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652E6C5" w14:textId="77777777" w:rsidR="00211E57" w:rsidRPr="0015794C" w:rsidRDefault="00211E57" w:rsidP="00A771B1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klasach VII i VIII doradztwo zawodowe jest realizowane w formie:</w:t>
      </w:r>
    </w:p>
    <w:p w14:paraId="556BD4D4" w14:textId="77777777" w:rsidR="00211E57" w:rsidRPr="0015794C" w:rsidRDefault="00211E57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zajęć z zakresu doradztwa zawodowego których treści programowe i wymiar godzin określają odrębne przepisy prawa;</w:t>
      </w:r>
    </w:p>
    <w:p w14:paraId="24D0AAE0" w14:textId="77777777" w:rsidR="00211E57" w:rsidRPr="0015794C" w:rsidRDefault="00211E57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zajęć związanych z wyborem kierunku kształcenia i zawodu realizowanych w ramach pomocy psychologiczno – pedagogicznej;</w:t>
      </w:r>
    </w:p>
    <w:p w14:paraId="74380F64" w14:textId="77777777" w:rsidR="00211E57" w:rsidRPr="0015794C" w:rsidRDefault="00211E57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zajęć z wychowawcą;</w:t>
      </w:r>
    </w:p>
    <w:p w14:paraId="25B35C20" w14:textId="77777777" w:rsidR="00211E57" w:rsidRPr="0015794C" w:rsidRDefault="00211E57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indywidualnych konsultacji z doradcą zawodowym;</w:t>
      </w:r>
    </w:p>
    <w:p w14:paraId="6CE20792" w14:textId="77777777" w:rsidR="00211E57" w:rsidRPr="0015794C" w:rsidRDefault="00211E57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indywidualnych lub grupowych wizyt w szkołach prowadzących kształcenie zawodowe;</w:t>
      </w:r>
    </w:p>
    <w:p w14:paraId="364964F9" w14:textId="77777777" w:rsidR="00211E57" w:rsidRPr="0015794C" w:rsidRDefault="00211E57">
      <w:pPr>
        <w:numPr>
          <w:ilvl w:val="0"/>
          <w:numId w:val="8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innych działań ujętych w programie realizacji wewnątrzszkolnego systemu doradztwa zawodowego.</w:t>
      </w:r>
    </w:p>
    <w:p w14:paraId="38B384E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59FDEFE6" w14:textId="7CBBD6CF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78</w:t>
      </w:r>
    </w:p>
    <w:p w14:paraId="4D2CBE02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DE938EC" w14:textId="5F627237" w:rsidR="00211E57" w:rsidRPr="0015794C" w:rsidRDefault="00211E57" w:rsidP="00A771B1">
      <w:pPr>
        <w:tabs>
          <w:tab w:val="left" w:pos="180"/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Przy organizacji i realizacji doradztwa zawodowego szkoła współpracuje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szczególności:</w:t>
      </w:r>
    </w:p>
    <w:p w14:paraId="7739A4ED" w14:textId="4750952F" w:rsidR="00211E57" w:rsidRPr="0015794C" w:rsidRDefault="00211E57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poradniami psychologiczno – pedagogicznymi w zakresie rozpoznawania uzdolnień, zainteresowań i predyspozycji zawodowych uczniów oraz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prowadzeniu zajęć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szkole przez specjalistów poradni;</w:t>
      </w:r>
    </w:p>
    <w:p w14:paraId="79790737" w14:textId="7FDBD436" w:rsidR="00211E57" w:rsidRPr="0015794C" w:rsidRDefault="00211E57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organizacjami pozarządowymi w zakresie poznawania różnych zawodów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dziedzin, jakimi zajmują się inni;</w:t>
      </w:r>
    </w:p>
    <w:p w14:paraId="3316B135" w14:textId="77777777" w:rsidR="00211E57" w:rsidRPr="0015794C" w:rsidRDefault="00211E57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innymi szkołami wspólnie organizując różne akcje i wymieniając doświadczenia doradców zawodowych, nauczycieli i uczniów;</w:t>
      </w:r>
    </w:p>
    <w:p w14:paraId="08990B35" w14:textId="3117DB6D" w:rsidR="00211E57" w:rsidRPr="0015794C" w:rsidRDefault="00211E57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przedsiębiorcami i pracodawcami poprzez spotkania dotyczące poznawania poszczególnych zawodów, wymagań i oczekiwań pracodawców oraz wpływu udziału w</w:t>
      </w:r>
      <w:r w:rsidR="00F66EAE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zajęciach z doradztwa zawodowego na wyznaczanie i osiąganie celów zawodowych;</w:t>
      </w:r>
    </w:p>
    <w:p w14:paraId="724FB8A2" w14:textId="6DDE9EB9" w:rsidR="00211E57" w:rsidRPr="0015794C" w:rsidRDefault="00211E57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placówkami doskonalenia nauczycieli w zakresie podnoszenia kompetencji dotyczących kształcenia umiejętności podejmowania właściwych decyzji, dokonywania trafnych wyborów i planowania kariery edukacyjno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–zawodowej.</w:t>
      </w:r>
    </w:p>
    <w:p w14:paraId="607F9144" w14:textId="7B49AA81" w:rsidR="00211E57" w:rsidRPr="0015794C" w:rsidRDefault="00BB068A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</w:t>
      </w:r>
    </w:p>
    <w:p w14:paraId="18F4CEC6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  <w:b/>
        </w:rPr>
        <w:t>ROZDZIAŁ X</w:t>
      </w:r>
    </w:p>
    <w:p w14:paraId="02AD391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OCENIANIE WEWNTRZSZKOLNE</w:t>
      </w:r>
    </w:p>
    <w:p w14:paraId="6255BD73" w14:textId="2432BBD4" w:rsidR="00A771B1" w:rsidRPr="0015794C" w:rsidRDefault="00A771B1" w:rsidP="00A771B1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bookmarkStart w:id="69" w:name="_Hlk113516000"/>
      <w:r w:rsidRPr="0015794C">
        <w:rPr>
          <w:rFonts w:ascii="Times New Roman" w:hAnsi="Times New Roman" w:cs="Times New Roman"/>
        </w:rPr>
        <w:t>§ 78a</w:t>
      </w:r>
    </w:p>
    <w:p w14:paraId="1DF00C01" w14:textId="77777777" w:rsidR="00A771B1" w:rsidRPr="0015794C" w:rsidRDefault="00A771B1" w:rsidP="00A771B1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  <w:kern w:val="0"/>
        </w:rPr>
      </w:pPr>
    </w:p>
    <w:p w14:paraId="1D093A1D" w14:textId="77777777" w:rsidR="00A771B1" w:rsidRPr="0015794C" w:rsidRDefault="00A771B1">
      <w:pPr>
        <w:pStyle w:val="Standard"/>
        <w:numPr>
          <w:ilvl w:val="0"/>
          <w:numId w:val="170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  <w:bookmarkStart w:id="70" w:name="_Hlk486940276"/>
      <w:r w:rsidRPr="0015794C">
        <w:rPr>
          <w:kern w:val="0"/>
          <w:shd w:val="clear" w:color="auto" w:fill="FFFFFF"/>
        </w:rPr>
        <w:t>Ocenianiu podlegają:</w:t>
      </w:r>
    </w:p>
    <w:p w14:paraId="06072369" w14:textId="77777777" w:rsidR="00A771B1" w:rsidRPr="0015794C" w:rsidRDefault="00A771B1">
      <w:pPr>
        <w:pStyle w:val="Standard"/>
        <w:numPr>
          <w:ilvl w:val="4"/>
          <w:numId w:val="16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  <w:r w:rsidRPr="0015794C">
        <w:rPr>
          <w:kern w:val="0"/>
          <w:shd w:val="clear" w:color="auto" w:fill="FFFFFF"/>
        </w:rPr>
        <w:t>osiągnięcia edukacyjne ucznia;</w:t>
      </w:r>
    </w:p>
    <w:p w14:paraId="5AE62173" w14:textId="77777777" w:rsidR="00A771B1" w:rsidRPr="0015794C" w:rsidRDefault="00A771B1">
      <w:pPr>
        <w:pStyle w:val="Standard"/>
        <w:numPr>
          <w:ilvl w:val="4"/>
          <w:numId w:val="166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  <w:shd w:val="clear" w:color="auto" w:fill="FFFFFF"/>
        </w:rPr>
      </w:pPr>
      <w:r w:rsidRPr="0015794C">
        <w:rPr>
          <w:kern w:val="0"/>
          <w:shd w:val="clear" w:color="auto" w:fill="FFFFFF"/>
        </w:rPr>
        <w:t>zachowanie ucznia.</w:t>
      </w:r>
    </w:p>
    <w:p w14:paraId="499E1C5B" w14:textId="77777777" w:rsidR="00A771B1" w:rsidRPr="0015794C" w:rsidRDefault="00A771B1">
      <w:pPr>
        <w:pStyle w:val="Standard"/>
        <w:numPr>
          <w:ilvl w:val="0"/>
          <w:numId w:val="17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71" w:name="_Hlk63240329"/>
      <w:bookmarkStart w:id="72" w:name="_Hlk479588622"/>
      <w:bookmarkStart w:id="73" w:name="_Hlk526422116"/>
      <w:r w:rsidRPr="0015794C">
        <w:rPr>
          <w:kern w:val="0"/>
          <w:shd w:val="clear" w:color="auto" w:fill="FFFFFF"/>
        </w:rPr>
        <w:t>Ocenianie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osiągnięć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edukacyjnych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ucznia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polega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na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rozpoznawaniu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przez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nauczycieli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poziomu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 postępów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opanowaniu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przez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ucznia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wiadomości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umiejętności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stosunku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do:</w:t>
      </w:r>
    </w:p>
    <w:p w14:paraId="51B2B842" w14:textId="77777777" w:rsidR="00A771B1" w:rsidRPr="0015794C" w:rsidRDefault="00A771B1">
      <w:pPr>
        <w:pStyle w:val="Standard"/>
        <w:numPr>
          <w:ilvl w:val="5"/>
          <w:numId w:val="172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74" w:name="_Hlk479322576"/>
      <w:bookmarkStart w:id="75" w:name="_Hlk525202274"/>
      <w:r w:rsidRPr="0015794C">
        <w:rPr>
          <w:rFonts w:eastAsia="Arial"/>
          <w:kern w:val="0"/>
          <w:shd w:val="clear" w:color="auto" w:fill="FFFFFF"/>
        </w:rPr>
        <w:t>wymagań określonych w postawie programowej kształcenia ogólnego lub wymagań edukacyjnych wynikających z realizowanych w szkole programów nauczania;</w:t>
      </w:r>
    </w:p>
    <w:p w14:paraId="505396B7" w14:textId="77777777" w:rsidR="00A771B1" w:rsidRPr="0015794C" w:rsidRDefault="00A771B1">
      <w:pPr>
        <w:pStyle w:val="Standard"/>
        <w:numPr>
          <w:ilvl w:val="5"/>
          <w:numId w:val="172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76" w:name="_Hlk45706389"/>
      <w:r w:rsidRPr="0015794C">
        <w:rPr>
          <w:rFonts w:eastAsia="Arial"/>
          <w:kern w:val="0"/>
          <w:shd w:val="clear" w:color="auto" w:fill="FFFFFF"/>
        </w:rPr>
        <w:t>wymagań edukacyjnych wynikających z realizowanych w szkole programów nauczania – w przypadku dodatkowych zajęć edukacyjnych.</w:t>
      </w:r>
    </w:p>
    <w:p w14:paraId="31C9C30C" w14:textId="77777777" w:rsidR="00A771B1" w:rsidRPr="0015794C" w:rsidRDefault="00A771B1" w:rsidP="00A771B1">
      <w:pPr>
        <w:pStyle w:val="Standard"/>
        <w:shd w:val="clear" w:color="auto" w:fill="FFFFFF"/>
        <w:tabs>
          <w:tab w:val="left" w:pos="284"/>
          <w:tab w:val="left" w:pos="426"/>
          <w:tab w:val="left" w:pos="1003"/>
          <w:tab w:val="left" w:pos="1143"/>
        </w:tabs>
        <w:spacing w:line="276" w:lineRule="auto"/>
        <w:jc w:val="both"/>
        <w:rPr>
          <w:kern w:val="0"/>
          <w:shd w:val="clear" w:color="auto" w:fill="FFFFFF"/>
        </w:rPr>
      </w:pPr>
      <w:bookmarkStart w:id="77" w:name="_Hlk45706659"/>
      <w:bookmarkEnd w:id="71"/>
      <w:bookmarkEnd w:id="74"/>
      <w:bookmarkEnd w:id="76"/>
      <w:r w:rsidRPr="0015794C">
        <w:rPr>
          <w:kern w:val="0"/>
          <w:shd w:val="clear" w:color="auto" w:fill="FFFFFF"/>
        </w:rPr>
        <w:t>Ocenia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się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również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aktywność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ucznia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na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zajęciach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oraz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przygotowanie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do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zajęć.</w:t>
      </w:r>
    </w:p>
    <w:bookmarkEnd w:id="72"/>
    <w:bookmarkEnd w:id="75"/>
    <w:bookmarkEnd w:id="77"/>
    <w:p w14:paraId="244C71A9" w14:textId="77777777" w:rsidR="00A771B1" w:rsidRPr="0015794C" w:rsidRDefault="00A771B1">
      <w:pPr>
        <w:pStyle w:val="Standard"/>
        <w:numPr>
          <w:ilvl w:val="0"/>
          <w:numId w:val="17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  <w:shd w:val="clear" w:color="auto" w:fill="FFFFFF"/>
        </w:rPr>
        <w:t>Ocenianie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zachowania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ucznia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polega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na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rozpoznawaniu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przez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wychowawcę oddziału,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nauczycieli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oraz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uczniów</w:t>
      </w:r>
      <w:r w:rsidRPr="0015794C">
        <w:rPr>
          <w:rFonts w:eastAsia="Arial"/>
          <w:kern w:val="0"/>
          <w:shd w:val="clear" w:color="auto" w:fill="FFFFFF"/>
        </w:rPr>
        <w:t xml:space="preserve"> danego oddziału klasy </w:t>
      </w:r>
      <w:r w:rsidRPr="0015794C">
        <w:rPr>
          <w:kern w:val="0"/>
          <w:shd w:val="clear" w:color="auto" w:fill="FFFFFF"/>
        </w:rPr>
        <w:t>stopnia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respektowania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przez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ucznia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zasad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współżycia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społecznego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 norm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 xml:space="preserve">etycznych </w:t>
      </w:r>
      <w:bookmarkStart w:id="78" w:name="_Hlk14867142"/>
      <w:bookmarkStart w:id="79" w:name="_Hlk45706516"/>
      <w:r w:rsidRPr="0015794C">
        <w:rPr>
          <w:kern w:val="0"/>
          <w:shd w:val="clear" w:color="auto" w:fill="FFFFFF"/>
        </w:rPr>
        <w:t>oraz obowiązków określonych w statucie szkoły.</w:t>
      </w:r>
      <w:bookmarkEnd w:id="78"/>
      <w:r w:rsidRPr="0015794C">
        <w:rPr>
          <w:rFonts w:eastAsia="Arial"/>
          <w:kern w:val="0"/>
          <w:shd w:val="clear" w:color="auto" w:fill="FFFFFF"/>
        </w:rPr>
        <w:t xml:space="preserve">                        </w:t>
      </w:r>
    </w:p>
    <w:p w14:paraId="23B1331E" w14:textId="77777777" w:rsidR="00A771B1" w:rsidRPr="0015794C" w:rsidRDefault="00A771B1">
      <w:pPr>
        <w:pStyle w:val="Standard"/>
        <w:numPr>
          <w:ilvl w:val="0"/>
          <w:numId w:val="17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80" w:name="_Hlk14867240"/>
      <w:bookmarkStart w:id="81" w:name="_Hlk479588760"/>
      <w:bookmarkEnd w:id="70"/>
      <w:bookmarkEnd w:id="79"/>
      <w:r w:rsidRPr="0015794C">
        <w:rPr>
          <w:kern w:val="0"/>
        </w:rPr>
        <w:lastRenderedPageBreak/>
        <w:t>Ocenianie osiągnięć edukacyjnych i zachowania ucznia odbywa się w ramach oceniania wewnątrzszkolnego, które ma na celu:</w:t>
      </w:r>
    </w:p>
    <w:p w14:paraId="6002CDC1" w14:textId="77777777" w:rsidR="00A771B1" w:rsidRPr="0015794C" w:rsidRDefault="00A771B1">
      <w:pPr>
        <w:pStyle w:val="Standard"/>
        <w:numPr>
          <w:ilvl w:val="0"/>
          <w:numId w:val="17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82" w:name="_Hlk63240280"/>
      <w:r w:rsidRPr="0015794C">
        <w:rPr>
          <w:kern w:val="0"/>
          <w:shd w:val="clear" w:color="auto" w:fill="FFFFFF"/>
        </w:rPr>
        <w:t>informowania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ucznia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poziomie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jego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osiągnięć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edukacyjnych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jego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zachowaniu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oraz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 postępach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tym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zakresie;</w:t>
      </w:r>
    </w:p>
    <w:p w14:paraId="669C465E" w14:textId="77777777" w:rsidR="00A771B1" w:rsidRPr="0015794C" w:rsidRDefault="00A771B1">
      <w:pPr>
        <w:pStyle w:val="Standard"/>
        <w:numPr>
          <w:ilvl w:val="0"/>
          <w:numId w:val="17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83" w:name="_Hlk486939832"/>
      <w:bookmarkStart w:id="84" w:name="_Hlk525202394"/>
      <w:r w:rsidRPr="0015794C">
        <w:rPr>
          <w:kern w:val="0"/>
          <w:shd w:val="clear" w:color="auto" w:fill="FFFFFF"/>
        </w:rPr>
        <w:t>udzielanie uczniowi pomocy w nauce poprzez przekazanie uczniowi informacji o tym, co zrobił dobrze i jak dalej powinien się uczyć</w:t>
      </w:r>
      <w:bookmarkEnd w:id="83"/>
      <w:r w:rsidRPr="0015794C">
        <w:rPr>
          <w:kern w:val="0"/>
          <w:shd w:val="clear" w:color="auto" w:fill="FFFFFF"/>
        </w:rPr>
        <w:t>;</w:t>
      </w:r>
    </w:p>
    <w:bookmarkEnd w:id="84"/>
    <w:p w14:paraId="14447B83" w14:textId="77777777" w:rsidR="00A771B1" w:rsidRPr="0015794C" w:rsidRDefault="00A771B1">
      <w:pPr>
        <w:pStyle w:val="Standard"/>
        <w:numPr>
          <w:ilvl w:val="0"/>
          <w:numId w:val="17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  <w:shd w:val="clear" w:color="auto" w:fill="FFFFFF"/>
        </w:rPr>
        <w:t>motywowanie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ucznia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bookmarkStart w:id="85" w:name="_Hlk9232505"/>
      <w:r w:rsidRPr="0015794C">
        <w:rPr>
          <w:kern w:val="0"/>
          <w:shd w:val="clear" w:color="auto" w:fill="FFFFFF"/>
        </w:rPr>
        <w:t>do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bookmarkStart w:id="86" w:name="_Hlk525202416"/>
      <w:r w:rsidRPr="0015794C">
        <w:rPr>
          <w:kern w:val="0"/>
          <w:shd w:val="clear" w:color="auto" w:fill="FFFFFF"/>
        </w:rPr>
        <w:t>dalszych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postępów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nauce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zachowaniu</w:t>
      </w:r>
      <w:bookmarkEnd w:id="85"/>
      <w:bookmarkEnd w:id="86"/>
      <w:r w:rsidRPr="0015794C">
        <w:rPr>
          <w:kern w:val="0"/>
          <w:shd w:val="clear" w:color="auto" w:fill="FFFFFF"/>
        </w:rPr>
        <w:t>;</w:t>
      </w:r>
    </w:p>
    <w:p w14:paraId="224311A1" w14:textId="77777777" w:rsidR="00A771B1" w:rsidRPr="0015794C" w:rsidRDefault="00A771B1">
      <w:pPr>
        <w:pStyle w:val="Standard"/>
        <w:numPr>
          <w:ilvl w:val="0"/>
          <w:numId w:val="17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  <w:shd w:val="clear" w:color="auto" w:fill="FFFFFF"/>
        </w:rPr>
        <w:t>dostarczanie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rodzicom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nauczycielom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informacji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postępach,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trudnościach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nauce,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zachowaniu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oraz</w:t>
      </w:r>
      <w:r w:rsidRPr="0015794C">
        <w:rPr>
          <w:rFonts w:eastAsia="Arial"/>
          <w:kern w:val="0"/>
          <w:shd w:val="clear" w:color="auto" w:fill="FFFFFF"/>
        </w:rPr>
        <w:t xml:space="preserve"> szczególnych </w:t>
      </w:r>
      <w:r w:rsidRPr="0015794C">
        <w:rPr>
          <w:kern w:val="0"/>
          <w:shd w:val="clear" w:color="auto" w:fill="FFFFFF"/>
        </w:rPr>
        <w:t>uzdolnieniach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ucznia;</w:t>
      </w:r>
    </w:p>
    <w:p w14:paraId="02081A72" w14:textId="77777777" w:rsidR="00A771B1" w:rsidRPr="0015794C" w:rsidRDefault="00A771B1">
      <w:pPr>
        <w:pStyle w:val="Standard"/>
        <w:numPr>
          <w:ilvl w:val="0"/>
          <w:numId w:val="17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87" w:name="_Hlk13568096"/>
      <w:r w:rsidRPr="0015794C">
        <w:rPr>
          <w:kern w:val="0"/>
          <w:shd w:val="clear" w:color="auto" w:fill="FFFFFF"/>
        </w:rPr>
        <w:t>umożliwianie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nauczycielom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doskonalenia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organizacji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metod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pracy</w:t>
      </w:r>
      <w:r w:rsidRPr="0015794C">
        <w:rPr>
          <w:rFonts w:eastAsia="Arial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dydaktyczno-wychowawczej;</w:t>
      </w:r>
    </w:p>
    <w:p w14:paraId="0BEB296F" w14:textId="77777777" w:rsidR="00A771B1" w:rsidRPr="0015794C" w:rsidRDefault="00A771B1">
      <w:pPr>
        <w:pStyle w:val="Standard"/>
        <w:numPr>
          <w:ilvl w:val="0"/>
          <w:numId w:val="173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88" w:name="_Hlk486940088"/>
      <w:r w:rsidRPr="0015794C">
        <w:rPr>
          <w:kern w:val="0"/>
          <w:shd w:val="clear" w:color="auto" w:fill="FFFFFF"/>
        </w:rPr>
        <w:t>udzielaniu wskazówek do samodzielnego planowania własnego rozwoju</w:t>
      </w:r>
      <w:bookmarkEnd w:id="88"/>
      <w:r w:rsidRPr="0015794C">
        <w:rPr>
          <w:kern w:val="0"/>
          <w:shd w:val="clear" w:color="auto" w:fill="FFFFFF"/>
        </w:rPr>
        <w:t>.</w:t>
      </w:r>
    </w:p>
    <w:p w14:paraId="57A14CA2" w14:textId="77777777" w:rsidR="00A771B1" w:rsidRPr="0015794C" w:rsidRDefault="00A771B1">
      <w:pPr>
        <w:pStyle w:val="Standard"/>
        <w:numPr>
          <w:ilvl w:val="0"/>
          <w:numId w:val="174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89" w:name="_Hlk14867286"/>
      <w:bookmarkEnd w:id="80"/>
      <w:bookmarkEnd w:id="82"/>
      <w:bookmarkEnd w:id="87"/>
      <w:r w:rsidRPr="0015794C">
        <w:rPr>
          <w:kern w:val="0"/>
          <w:shd w:val="clear" w:color="auto" w:fill="FFFFFF"/>
        </w:rPr>
        <w:t>Ocenianie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wewnątrzszkolne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obejmuje:</w:t>
      </w:r>
    </w:p>
    <w:p w14:paraId="6205D45B" w14:textId="77777777" w:rsidR="00A771B1" w:rsidRPr="0015794C" w:rsidRDefault="00A771B1">
      <w:pPr>
        <w:pStyle w:val="Standard"/>
        <w:numPr>
          <w:ilvl w:val="0"/>
          <w:numId w:val="175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  <w:shd w:val="clear" w:color="auto" w:fill="FFFFFF"/>
        </w:rPr>
        <w:t>formułowanie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przez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nauczycieli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wymagań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edukacyjnych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bookmarkStart w:id="90" w:name="_Hlk486940183"/>
      <w:r w:rsidRPr="0015794C">
        <w:rPr>
          <w:kern w:val="0"/>
          <w:shd w:val="clear" w:color="auto" w:fill="FFFFFF"/>
        </w:rPr>
        <w:t>niezbędnych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do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otrzymania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przez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ucznia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poszczególnych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śródrocznych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rocznych,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ocen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klasyfikacyjnych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obowiązkowych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dodatkowych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zajęć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 xml:space="preserve">edukacyjnych </w:t>
      </w:r>
      <w:bookmarkStart w:id="91" w:name="_Hlk45707123"/>
      <w:r w:rsidRPr="0015794C">
        <w:rPr>
          <w:kern w:val="0"/>
          <w:shd w:val="clear" w:color="auto" w:fill="FFFFFF"/>
        </w:rPr>
        <w:t>oraz zajęć dla mniejszości narodowej</w:t>
      </w:r>
      <w:bookmarkEnd w:id="91"/>
      <w:r w:rsidRPr="0015794C">
        <w:rPr>
          <w:kern w:val="0"/>
          <w:shd w:val="clear" w:color="auto" w:fill="FFFFFF"/>
        </w:rPr>
        <w:t>;</w:t>
      </w:r>
    </w:p>
    <w:bookmarkEnd w:id="90"/>
    <w:p w14:paraId="14B09F19" w14:textId="77777777" w:rsidR="00A771B1" w:rsidRPr="0015794C" w:rsidRDefault="00A771B1">
      <w:pPr>
        <w:pStyle w:val="Standard"/>
        <w:numPr>
          <w:ilvl w:val="0"/>
          <w:numId w:val="175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  <w:shd w:val="clear" w:color="auto" w:fill="FFFFFF"/>
        </w:rPr>
        <w:t>ustalanie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kryteriów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oceniania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zachowania;</w:t>
      </w:r>
    </w:p>
    <w:p w14:paraId="56D4351B" w14:textId="77777777" w:rsidR="00A771B1" w:rsidRPr="0015794C" w:rsidRDefault="00A771B1">
      <w:pPr>
        <w:pStyle w:val="Standard"/>
        <w:numPr>
          <w:ilvl w:val="0"/>
          <w:numId w:val="175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92" w:name="_Hlk491939459"/>
      <w:r w:rsidRPr="0015794C">
        <w:rPr>
          <w:kern w:val="0"/>
          <w:shd w:val="clear" w:color="auto" w:fill="FFFFFF"/>
        </w:rPr>
        <w:t>ustalanie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ocen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bieżących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śródrocznych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ocen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klasyfikacyjnych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obowiązkowych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dodatkowych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zajęć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edukacyjnych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a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także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śródrocznej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oceny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klasyfikacyjnej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zachowania;</w:t>
      </w:r>
    </w:p>
    <w:bookmarkEnd w:id="92"/>
    <w:p w14:paraId="26064166" w14:textId="77777777" w:rsidR="00A771B1" w:rsidRPr="0015794C" w:rsidRDefault="00A771B1">
      <w:pPr>
        <w:pStyle w:val="Standard"/>
        <w:numPr>
          <w:ilvl w:val="0"/>
          <w:numId w:val="175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  <w:shd w:val="clear" w:color="auto" w:fill="FFFFFF"/>
        </w:rPr>
        <w:t>przeprowadzanie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egzaminów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klasyfikacyjnych;</w:t>
      </w:r>
    </w:p>
    <w:p w14:paraId="5907B1CE" w14:textId="77777777" w:rsidR="00A771B1" w:rsidRPr="0015794C" w:rsidRDefault="00A771B1">
      <w:pPr>
        <w:pStyle w:val="Standard"/>
        <w:numPr>
          <w:ilvl w:val="0"/>
          <w:numId w:val="175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93" w:name="_Hlk486940221"/>
      <w:bookmarkStart w:id="94" w:name="_Hlk525202573"/>
      <w:r w:rsidRPr="0015794C">
        <w:rPr>
          <w:kern w:val="0"/>
          <w:shd w:val="clear" w:color="auto" w:fill="FFFFFF"/>
        </w:rPr>
        <w:t>ustalanie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rocznych ocen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klasyfikacyjnych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obowiązkowych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dodatkowych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zajęć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edukacyjnych oraz zajęć dla mniejszości narodowej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oraz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rocznej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oceny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klasyfikacyjnej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zachowania</w:t>
      </w:r>
      <w:bookmarkEnd w:id="93"/>
      <w:r w:rsidRPr="0015794C">
        <w:rPr>
          <w:kern w:val="0"/>
          <w:shd w:val="clear" w:color="auto" w:fill="FFFFFF"/>
        </w:rPr>
        <w:t>;</w:t>
      </w:r>
    </w:p>
    <w:p w14:paraId="173D1E2E" w14:textId="77777777" w:rsidR="00A771B1" w:rsidRPr="0015794C" w:rsidRDefault="00A771B1">
      <w:pPr>
        <w:pStyle w:val="Standard"/>
        <w:numPr>
          <w:ilvl w:val="0"/>
          <w:numId w:val="175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bookmarkStart w:id="95" w:name="_Hlk486940238"/>
      <w:bookmarkEnd w:id="94"/>
      <w:r w:rsidRPr="0015794C">
        <w:rPr>
          <w:kern w:val="0"/>
          <w:shd w:val="clear" w:color="auto" w:fill="FFFFFF"/>
        </w:rPr>
        <w:t>ustalanie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warunków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trybu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otrzymania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wyższych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niż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przewidywane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rocznych ocen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klasyfikacyjnych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zajęć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edukacyjnych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oraz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rocznej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oceny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klasyfikacyjnej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zachowania;</w:t>
      </w:r>
    </w:p>
    <w:p w14:paraId="1EBB853B" w14:textId="77777777" w:rsidR="00A771B1" w:rsidRPr="0015794C" w:rsidRDefault="00A771B1">
      <w:pPr>
        <w:pStyle w:val="Standard"/>
        <w:numPr>
          <w:ilvl w:val="0"/>
          <w:numId w:val="175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  <w:shd w:val="clear" w:color="auto" w:fill="FFFFFF"/>
        </w:rPr>
        <w:t>ustalanie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warunków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sposobu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przekazywania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rodzicom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informacji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postępach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i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trudnościach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w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nauce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bookmarkStart w:id="96" w:name="_Hlk45707271"/>
      <w:r w:rsidRPr="0015794C">
        <w:rPr>
          <w:kern w:val="0"/>
          <w:shd w:val="clear" w:color="auto" w:fill="FFFFFF"/>
        </w:rPr>
        <w:t>i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zachowaniu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ucznia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oraz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o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szczególnych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uzdolnieniach</w:t>
      </w:r>
      <w:r w:rsidRPr="0015794C">
        <w:rPr>
          <w:rFonts w:eastAsia="Verdana"/>
          <w:kern w:val="0"/>
          <w:shd w:val="clear" w:color="auto" w:fill="FFFFFF"/>
        </w:rPr>
        <w:t xml:space="preserve"> </w:t>
      </w:r>
      <w:r w:rsidRPr="0015794C">
        <w:rPr>
          <w:kern w:val="0"/>
          <w:shd w:val="clear" w:color="auto" w:fill="FFFFFF"/>
        </w:rPr>
        <w:t>ucznia</w:t>
      </w:r>
      <w:bookmarkEnd w:id="96"/>
      <w:r w:rsidRPr="0015794C">
        <w:rPr>
          <w:kern w:val="0"/>
          <w:shd w:val="clear" w:color="auto" w:fill="FFFFFF"/>
        </w:rPr>
        <w:t>.</w:t>
      </w:r>
    </w:p>
    <w:bookmarkEnd w:id="73"/>
    <w:bookmarkEnd w:id="81"/>
    <w:bookmarkEnd w:id="89"/>
    <w:bookmarkEnd w:id="95"/>
    <w:bookmarkEnd w:id="69"/>
    <w:p w14:paraId="13F7A134" w14:textId="77777777" w:rsidR="00A771B1" w:rsidRPr="0015794C" w:rsidRDefault="00A771B1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B9BF792" w14:textId="68162A1C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79</w:t>
      </w:r>
    </w:p>
    <w:p w14:paraId="6D6FFFF9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97571FB" w14:textId="51378860" w:rsidR="00211E57" w:rsidRPr="0015794C" w:rsidRDefault="00211E57">
      <w:pPr>
        <w:numPr>
          <w:ilvl w:val="0"/>
          <w:numId w:val="64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Uczeń podlega klasyfikacji śródrocznej i rocznej.</w:t>
      </w:r>
    </w:p>
    <w:p w14:paraId="0740805A" w14:textId="77777777" w:rsidR="00A771B1" w:rsidRPr="0015794C" w:rsidRDefault="00A771B1" w:rsidP="00A771B1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bookmarkStart w:id="97" w:name="_Hlk113516022"/>
      <w:r w:rsidRPr="0015794C">
        <w:t xml:space="preserve">1a. </w:t>
      </w:r>
      <w:r w:rsidRPr="0015794C">
        <w:rPr>
          <w:kern w:val="0"/>
          <w:shd w:val="clear" w:color="auto" w:fill="FFFFFF"/>
        </w:rPr>
        <w:t>Uczeń w trakcie nauki otrzymuje oceny:</w:t>
      </w:r>
    </w:p>
    <w:p w14:paraId="5088C274" w14:textId="77777777" w:rsidR="00A771B1" w:rsidRPr="0015794C" w:rsidRDefault="00A771B1">
      <w:pPr>
        <w:pStyle w:val="Standard"/>
        <w:numPr>
          <w:ilvl w:val="0"/>
          <w:numId w:val="168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rPr>
          <w:kern w:val="0"/>
        </w:rPr>
      </w:pPr>
      <w:r w:rsidRPr="0015794C">
        <w:rPr>
          <w:kern w:val="0"/>
          <w:shd w:val="clear" w:color="auto" w:fill="FFFFFF"/>
        </w:rPr>
        <w:t>bieżące;</w:t>
      </w:r>
    </w:p>
    <w:p w14:paraId="2998BA1A" w14:textId="77777777" w:rsidR="00A771B1" w:rsidRPr="0015794C" w:rsidRDefault="00A771B1">
      <w:pPr>
        <w:pStyle w:val="Standard"/>
        <w:numPr>
          <w:ilvl w:val="0"/>
          <w:numId w:val="168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rPr>
          <w:kern w:val="0"/>
        </w:rPr>
      </w:pPr>
      <w:r w:rsidRPr="0015794C">
        <w:rPr>
          <w:kern w:val="0"/>
          <w:shd w:val="clear" w:color="auto" w:fill="FFFFFF"/>
        </w:rPr>
        <w:t>klasyfikacyjne:</w:t>
      </w:r>
    </w:p>
    <w:p w14:paraId="632848BE" w14:textId="77777777" w:rsidR="00A771B1" w:rsidRPr="0015794C" w:rsidRDefault="00A771B1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rPr>
          <w:kern w:val="0"/>
        </w:rPr>
      </w:pPr>
      <w:r w:rsidRPr="0015794C">
        <w:rPr>
          <w:kern w:val="0"/>
          <w:shd w:val="clear" w:color="auto" w:fill="FFFFFF"/>
        </w:rPr>
        <w:t>śródroczne i roczne,</w:t>
      </w:r>
    </w:p>
    <w:p w14:paraId="5A77AB4E" w14:textId="49C78B09" w:rsidR="00A771B1" w:rsidRPr="0015794C" w:rsidRDefault="00A771B1">
      <w:pPr>
        <w:pStyle w:val="Standard"/>
        <w:numPr>
          <w:ilvl w:val="0"/>
          <w:numId w:val="169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kern w:val="0"/>
        </w:rPr>
      </w:pPr>
      <w:r w:rsidRPr="0015794C">
        <w:rPr>
          <w:kern w:val="0"/>
          <w:shd w:val="clear" w:color="auto" w:fill="FFFFFF"/>
        </w:rPr>
        <w:t>końcowe.</w:t>
      </w:r>
    </w:p>
    <w:bookmarkEnd w:id="97"/>
    <w:p w14:paraId="59A29122" w14:textId="77777777" w:rsidR="00211E57" w:rsidRPr="0015794C" w:rsidRDefault="00211E57">
      <w:pPr>
        <w:numPr>
          <w:ilvl w:val="0"/>
          <w:numId w:val="64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Klasyfikację śródroczną przeprowadza się do 30 stycznia.</w:t>
      </w:r>
    </w:p>
    <w:p w14:paraId="4CA6B538" w14:textId="77777777" w:rsidR="00211E57" w:rsidRPr="0015794C" w:rsidRDefault="00211E57">
      <w:pPr>
        <w:numPr>
          <w:ilvl w:val="0"/>
          <w:numId w:val="64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Klasyfikację roczną przeprowadza się do 20 czerwca.</w:t>
      </w:r>
    </w:p>
    <w:p w14:paraId="3283067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79B5333" w14:textId="32F172A7" w:rsidR="00211E57" w:rsidRPr="0015794C" w:rsidRDefault="00211E57" w:rsidP="00BB068A">
      <w:pPr>
        <w:tabs>
          <w:tab w:val="left" w:pos="284"/>
          <w:tab w:val="left" w:pos="426"/>
          <w:tab w:val="left" w:pos="4140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80</w:t>
      </w:r>
    </w:p>
    <w:p w14:paraId="73C8470F" w14:textId="77777777" w:rsidR="00BB068A" w:rsidRPr="0015794C" w:rsidRDefault="00BB068A" w:rsidP="00BB068A">
      <w:pPr>
        <w:tabs>
          <w:tab w:val="left" w:pos="284"/>
          <w:tab w:val="left" w:pos="426"/>
          <w:tab w:val="left" w:pos="4140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CD3BB2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Oceny klasyfikacyjne ustalają nauczyciele prowadzący dane zajęcia edukacyjne. W przypadku braku możliwości ustalenia oceny przez uprawnionego nauczyciela, do ustalenia </w:t>
      </w:r>
      <w:r w:rsidRPr="0015794C">
        <w:rPr>
          <w:rFonts w:ascii="Times New Roman" w:hAnsi="Times New Roman" w:cs="Times New Roman"/>
        </w:rPr>
        <w:lastRenderedPageBreak/>
        <w:t>oceny dyrektor powołuje komisję w składzie: wychowawca klasy i inny nauczyciel prowadzący zajęcia w danym oddziale.</w:t>
      </w:r>
    </w:p>
    <w:p w14:paraId="71C0532F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7A4427DC" w14:textId="10154A6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81</w:t>
      </w:r>
    </w:p>
    <w:p w14:paraId="1BD419E0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3BA1171" w14:textId="4E3D8B87" w:rsidR="00211E57" w:rsidRPr="0015794C" w:rsidRDefault="00A771B1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1. </w:t>
      </w:r>
      <w:r w:rsidR="00211E57" w:rsidRPr="0015794C">
        <w:rPr>
          <w:rFonts w:ascii="Times New Roman" w:hAnsi="Times New Roman" w:cs="Times New Roman"/>
        </w:rPr>
        <w:t>W związku z ocenianiem ucznia, wychowawca obowiązany jest informować rodziców:</w:t>
      </w:r>
    </w:p>
    <w:p w14:paraId="343BF2E5" w14:textId="29A26C74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na pierwszym w roku szkolnym zebraniu z rodzicami o wymaganiach edukacyjnych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sposobach sprawdzania osiągnięć uczniów oraz o harmonogramie zebrań i spotkań zaplanowanych na cały rok;</w:t>
      </w:r>
    </w:p>
    <w:p w14:paraId="7AE202AB" w14:textId="1BAF1DD9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o terminie podania informacji o przewidywanych rocznych ocenach klasyfikacyjnych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konieczności potwierdzenia przyjęcia tej informacji podpisem;</w:t>
      </w:r>
    </w:p>
    <w:p w14:paraId="4B8D6543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o warunkach i trybie uzyskania wyższych niż przewidywane roczne oceny klasyfikacyjne;</w:t>
      </w:r>
    </w:p>
    <w:p w14:paraId="0A72A10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na każdym zebraniu o ocenach bieżących ucznia i jego zachowaniu.</w:t>
      </w:r>
    </w:p>
    <w:p w14:paraId="226C3008" w14:textId="77777777" w:rsidR="00A771B1" w:rsidRPr="0015794C" w:rsidRDefault="00A771B1" w:rsidP="00A771B1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bookmarkStart w:id="98" w:name="_Hlk113516048"/>
      <w:r w:rsidRPr="0015794C">
        <w:t xml:space="preserve">2. </w:t>
      </w:r>
      <w:r w:rsidRPr="0015794C">
        <w:rPr>
          <w:kern w:val="0"/>
          <w:shd w:val="clear" w:color="auto" w:fill="FFFFFF"/>
        </w:rPr>
        <w:t>Z tytułu udostępniania rodzicom gromadzonych informacji w zakresie nauczania, wychowania oraz opieki, dotyczących ich dzieci, nie mogą być pobierane od rodziców opłaty, bez względu na postać i sposób przekazywania tych informacji.</w:t>
      </w:r>
    </w:p>
    <w:bookmarkEnd w:id="98"/>
    <w:p w14:paraId="6A9802F2" w14:textId="2B7B77E0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64B5FEB7" w14:textId="12167C3F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82</w:t>
      </w:r>
    </w:p>
    <w:p w14:paraId="03A946FF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4F99589" w14:textId="20074BFD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Ocenianie bieżące z zajęć edukacyjnych ma na celu monitorowanie pracy ucznia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przekazywanie uczniowi informacji o jego osiągnięciach edukacyjnych pomagających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uczeniu się, poprzez wskazanie, co uczeń robi dobrze, co i jak wymaga poprawy oraz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jak powinien dalej się uczyć.</w:t>
      </w:r>
    </w:p>
    <w:p w14:paraId="65EA878D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15F23CE" w14:textId="2F185380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83</w:t>
      </w:r>
    </w:p>
    <w:p w14:paraId="5348273F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9ED922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W klasach I – III ocenianie bieżące ucznia w zakresie edukacji wczesnoszkolnej prowadzone jest przez nauczyciela na podstawie obserwacji ucznia, wyników jego sprawdzianów, prac pisemnych oraz innych wytworów w obszarach:</w:t>
      </w:r>
    </w:p>
    <w:p w14:paraId="5A0C561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czytanie (technika, rozumienie i interpretacja treści);</w:t>
      </w:r>
    </w:p>
    <w:p w14:paraId="26501A49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pisanie (graficzna strona pisma, poprawność ortograficzna, forma, płynność, spójność logiczna wypowiedzi pisemnych;</w:t>
      </w:r>
    </w:p>
    <w:p w14:paraId="6A0D192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wypowiedzi słowne (poprawność gramatyczna, spójność, logiczność, rozumienie poleceń0;</w:t>
      </w:r>
    </w:p>
    <w:p w14:paraId="138A63E1" w14:textId="0015EEEA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obliczanie (wykonywanie działań arytmetycznych, rozwiązywanie zadań tekstowych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problemów matematycznych i praktycznych, obliczenia geometryczne);</w:t>
      </w:r>
    </w:p>
    <w:p w14:paraId="3F26747F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5) wiedza o świecie (znajomość pojęć i procesów przyrodniczych, środowiskowych, społecznych, obserwacje, doświadczenia, analiza zjawisk);</w:t>
      </w:r>
    </w:p>
    <w:p w14:paraId="41500A19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6) działalność artystyczna (plastyczna, muzyczna, techniczna);</w:t>
      </w:r>
    </w:p>
    <w:p w14:paraId="36A03261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7) rozwój ruchowy;</w:t>
      </w:r>
    </w:p>
    <w:p w14:paraId="3AB99026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8) korzystanie z komputera;</w:t>
      </w:r>
    </w:p>
    <w:p w14:paraId="7BDBE4A2" w14:textId="1FFD138E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9) język obcy</w:t>
      </w:r>
      <w:r w:rsidR="00F66EAE" w:rsidRPr="0015794C">
        <w:rPr>
          <w:rFonts w:ascii="Times New Roman" w:hAnsi="Times New Roman" w:cs="Times New Roman"/>
        </w:rPr>
        <w:t xml:space="preserve"> nowożytny</w:t>
      </w:r>
      <w:r w:rsidRPr="0015794C">
        <w:rPr>
          <w:rFonts w:ascii="Times New Roman" w:hAnsi="Times New Roman" w:cs="Times New Roman"/>
        </w:rPr>
        <w:t xml:space="preserve">. </w:t>
      </w:r>
    </w:p>
    <w:p w14:paraId="3DDF0B18" w14:textId="20215FC4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Oceny bieżące ustala się według skali od 1 do 6 i dopuszcza się możliwość stosowania „+”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i „-”. </w:t>
      </w:r>
    </w:p>
    <w:p w14:paraId="30B9757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3. Formą oceny bieżącej ucznia jest komentarz słowny nauczyciela odnoszący się do osiągnięć i postępów dziecka, jego pracy i wysiłku.</w:t>
      </w:r>
    </w:p>
    <w:p w14:paraId="55DBC5E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4. Dla rozpoznania poziomu opanowanych wiadomości i umiejętności stosowane i oceniane są prace pisemne, w tym: karty pracy, prace domowe, testy, sprawdziany i inne formy prac pisemnych. </w:t>
      </w:r>
    </w:p>
    <w:p w14:paraId="6B43CB77" w14:textId="29D6779C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Sprawdziany i testy są opatrzone komentarzem nauczyciela zawierającym informacje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 stopniu opanowania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wiadomościami i umiejętności, a w razie potrzeby wskazującym kierunek, w jakim uczeń powinien pracować.</w:t>
      </w:r>
    </w:p>
    <w:p w14:paraId="22E175F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E764CA2" w14:textId="32AB5A55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84</w:t>
      </w:r>
    </w:p>
    <w:p w14:paraId="72B544AB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5B66B186" w14:textId="4ACFCE41" w:rsidR="00211E57" w:rsidRPr="0015794C" w:rsidRDefault="00211E57">
      <w:pPr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klasach I – III śródroczne i roczne oceny klasyfikacyjne z zajęć edukacyjnych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ocenami opisowymi.</w:t>
      </w:r>
    </w:p>
    <w:p w14:paraId="0DB5573F" w14:textId="6382DB1E" w:rsidR="00211E57" w:rsidRPr="0015794C" w:rsidRDefault="00211E57">
      <w:pPr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Śródroczna i roczna ocena opisowa z zajęć edukacyjnych w klasach I – III uwzględnia poziom i postępy w opanowania przez ucznia wiadomości i umiejętności w stosunku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do wymagań i efektów kształcenia określonych w podstawie programowej dla I etapu edukacyjnego oraz wskazuje potrzeby rozwojowe i edukacyjne ucznia związane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z przezwyciężaniem trudności w nauce lub rozwijaniem uzdolnień. </w:t>
      </w:r>
    </w:p>
    <w:p w14:paraId="00E0BF24" w14:textId="66611284" w:rsidR="00211E57" w:rsidRPr="0015794C" w:rsidRDefault="00211E57">
      <w:pPr>
        <w:numPr>
          <w:ilvl w:val="0"/>
          <w:numId w:val="5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Wymagania edukacyjne dla uczniów klas I-III z poszczególnych edukacji przedstawione zostają rodzicom na pierwszym zebraniu, co poświadczone zostaje podpisem.</w:t>
      </w:r>
      <w:r w:rsidR="00BB068A" w:rsidRPr="0015794C">
        <w:rPr>
          <w:rFonts w:ascii="Times New Roman" w:hAnsi="Times New Roman" w:cs="Times New Roman"/>
        </w:rPr>
        <w:t xml:space="preserve"> </w:t>
      </w:r>
    </w:p>
    <w:p w14:paraId="40223839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7BD3BB45" w14:textId="5717C7F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85</w:t>
      </w:r>
    </w:p>
    <w:p w14:paraId="465E81EE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4C43ABC" w14:textId="4D60836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Najpóźniej na czternaście dni przed rocznym klasyfikacyjnym zebraniem rady pedagogicznej wychowawca powiadamia uczniów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rodziców o przewidywanej ocenie opisowej.</w:t>
      </w:r>
    </w:p>
    <w:p w14:paraId="770DEABA" w14:textId="510C042D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BF2D6C1" w14:textId="57FFD548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86</w:t>
      </w:r>
    </w:p>
    <w:p w14:paraId="0CA5FE41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9E66A38" w14:textId="71ADCD67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bookmarkStart w:id="99" w:name="_Hlk113516068"/>
      <w:r w:rsidRPr="0015794C">
        <w:rPr>
          <w:rFonts w:ascii="Times New Roman" w:hAnsi="Times New Roman" w:cs="Times New Roman"/>
        </w:rPr>
        <w:t xml:space="preserve">1. </w:t>
      </w:r>
      <w:r w:rsidR="00211E57" w:rsidRPr="0015794C">
        <w:rPr>
          <w:rFonts w:ascii="Times New Roman" w:hAnsi="Times New Roman" w:cs="Times New Roman"/>
        </w:rPr>
        <w:t xml:space="preserve">W terminie trzech dni od otrzymania informacji o przewidywanej ocenie opisowej rodzice mają prawo ubiegać się o zmianę oceny składając do dyrektora szkoły pisemny wniosek zawierający uzasadnienie. </w:t>
      </w:r>
    </w:p>
    <w:p w14:paraId="3E87946C" w14:textId="77777777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bookmarkStart w:id="100" w:name="_Hlk113516165"/>
      <w:bookmarkEnd w:id="99"/>
      <w:r w:rsidRPr="0015794C">
        <w:rPr>
          <w:rFonts w:ascii="Times New Roman" w:hAnsi="Times New Roman" w:cs="Times New Roman"/>
        </w:rPr>
        <w:t>2. Wyższa niż przewidywana roczna ocena klasyfikacyjna z zajęć edukacyjnych może być ustalona wyłącznie na podstawie wyniku rocznego sprawdzianu wiadomości i umiejętności.</w:t>
      </w:r>
    </w:p>
    <w:p w14:paraId="050D727C" w14:textId="77777777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Dyrektor po rozpatrzeniu złożonego wniosku może wyrazić zgodę na roczny sprawdzian, wyznaczając termin jego przeprowadzenia nie później niż na trzy dni przed posiedzeniem klasyfikacyjnym rady pedagogicznej. Sprawdzian ma formę pisemną.</w:t>
      </w:r>
    </w:p>
    <w:p w14:paraId="669A5D8C" w14:textId="77777777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Roczny sprawdzian wiadomości i umiejętności z plastyki, muzyki, techniki, informatyki i wychowania fizycznego ma przede wszystkim formę zadań praktycznych.</w:t>
      </w:r>
    </w:p>
    <w:p w14:paraId="1A3EE7F2" w14:textId="77777777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Roczny sprawdzian wiadomości i umiejętności przeprowadza nauczyciel danych zajęć edukacyjnych w obecności wskazanego przez dyrektora nauczyciela takich samych lub pokrewnych zajęć edukacyjnych. Sprawdzian zawiera ustaloną ocenę wraz z uzasadnieniem i jest do wglądu uczniów i rodziców w sposób określony w statucie z wyjątkiem sprawdzianu , o którym mowa w ustępie 6, z którego sporządzany jest protokół zawierający w szczególności opis zadań praktycznych i stopień ich wykonania przez ucznia oraz uzyskaną ocenę.</w:t>
      </w:r>
    </w:p>
    <w:p w14:paraId="448AC71A" w14:textId="4EA0BFCA" w:rsidR="006437AB" w:rsidRPr="0015794C" w:rsidRDefault="006437AB" w:rsidP="006437AB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 xml:space="preserve">6. </w:t>
      </w:r>
      <w:r w:rsidRPr="0015794C">
        <w:rPr>
          <w:rFonts w:ascii="Times New Roman" w:hAnsi="Times New Roman" w:cs="Times New Roman"/>
          <w:bCs/>
        </w:rPr>
        <w:t>Roczna ocena klasyfikacyjna z obowiązkowych zajęć edukacyjnych nie może być niższa od przewidywanej, niezależnie od oceny uzyskanej ze sprawdzianu.</w:t>
      </w:r>
    </w:p>
    <w:bookmarkEnd w:id="100"/>
    <w:p w14:paraId="6682317B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BB12688" w14:textId="59D90515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87</w:t>
      </w:r>
    </w:p>
    <w:p w14:paraId="75A4DF00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62009FF" w14:textId="77777777" w:rsidR="00211E57" w:rsidRPr="0015794C" w:rsidRDefault="00211E57" w:rsidP="00DE1AB1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Począwszy od klasy IV śródroczne i roczne oceny klasyfikacyjne ustala się w stopniach według następującej skali:</w:t>
      </w:r>
    </w:p>
    <w:p w14:paraId="562C4644" w14:textId="77777777" w:rsidR="00211E57" w:rsidRPr="0015794C" w:rsidRDefault="00211E57" w:rsidP="00DE1AB1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stopień celujący - 6</w:t>
      </w:r>
    </w:p>
    <w:p w14:paraId="7B90753E" w14:textId="77777777" w:rsidR="00211E57" w:rsidRPr="0015794C" w:rsidRDefault="00211E57" w:rsidP="00DE1AB1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stopień bardzo dobry – 5</w:t>
      </w:r>
    </w:p>
    <w:p w14:paraId="6FEEC3DB" w14:textId="77777777" w:rsidR="00211E57" w:rsidRPr="0015794C" w:rsidRDefault="00211E57" w:rsidP="00DE1AB1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stopień dobry – 4</w:t>
      </w:r>
    </w:p>
    <w:p w14:paraId="35DC9DF9" w14:textId="77777777" w:rsidR="00211E57" w:rsidRPr="0015794C" w:rsidRDefault="00211E57" w:rsidP="00DE1AB1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stopień dostateczny – 3</w:t>
      </w:r>
    </w:p>
    <w:p w14:paraId="6BA52535" w14:textId="77777777" w:rsidR="00211E57" w:rsidRPr="0015794C" w:rsidRDefault="00211E57" w:rsidP="00DE1AB1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5) stopień dopuszczający – 2</w:t>
      </w:r>
    </w:p>
    <w:p w14:paraId="39915498" w14:textId="77777777" w:rsidR="00211E57" w:rsidRPr="0015794C" w:rsidRDefault="00211E57" w:rsidP="00DE1AB1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6) stopień niedostateczny – 1</w:t>
      </w:r>
    </w:p>
    <w:p w14:paraId="17672C41" w14:textId="5F4FF39A" w:rsidR="00211E57" w:rsidRPr="0015794C" w:rsidRDefault="00211E57" w:rsidP="00DE1AB1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Za pozytywne oceny klasyfikacyjne uznaje się oceny ustalone w stopniach, o których mowa w §</w:t>
      </w:r>
      <w:r w:rsidR="00DE1AB1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87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punktach 1- 5.</w:t>
      </w:r>
    </w:p>
    <w:p w14:paraId="6C1975B4" w14:textId="1BC49334" w:rsidR="00211E57" w:rsidRPr="0015794C" w:rsidRDefault="00211E57" w:rsidP="00DE1AB1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Za negatywną ocenę klasyfikacyjną uznaje się ocenę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ustaloną w stopniu,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 którym mowa w §</w:t>
      </w:r>
      <w:r w:rsidR="00DE1AB1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87 punkcie 6.</w:t>
      </w:r>
    </w:p>
    <w:p w14:paraId="27C56E28" w14:textId="026E9B08" w:rsidR="00211E57" w:rsidRPr="0015794C" w:rsidRDefault="00211E57" w:rsidP="00DE1AB1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Oceny bieżące ustala się według skali od 1 do 6 i dopuszcza się możliwość stosowania „+”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„-”.</w:t>
      </w:r>
    </w:p>
    <w:p w14:paraId="5C1FC06F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9263C3D" w14:textId="717A08D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88</w:t>
      </w:r>
    </w:p>
    <w:p w14:paraId="71B22241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5AE1C8CD" w14:textId="7E48DB15" w:rsidR="00211E57" w:rsidRPr="0015794C" w:rsidRDefault="00211E57" w:rsidP="00BB068A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Nauczyciel obowiązany jest umożliwić uczniom poprawianie ocen ze sprawdzianów.</w:t>
      </w:r>
      <w:r w:rsidR="00BB068A" w:rsidRPr="0015794C">
        <w:rPr>
          <w:rFonts w:ascii="Times New Roman" w:hAnsi="Times New Roman" w:cs="Times New Roman"/>
        </w:rPr>
        <w:t xml:space="preserve"> </w:t>
      </w:r>
    </w:p>
    <w:p w14:paraId="22E135BE" w14:textId="49D5120C" w:rsidR="00211E57" w:rsidRPr="0015794C" w:rsidRDefault="00211E57" w:rsidP="00BB068A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Sprawdziany można poprawić w ciągu dwóch tygodni od wystawienia oceny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poinformowania o niej ucznia. Do dziennika zajęć wpisuje się oceny otrzymane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poprawione po dwóch tygodniach.</w:t>
      </w:r>
    </w:p>
    <w:p w14:paraId="34D788A0" w14:textId="69A85C6D" w:rsidR="00211E57" w:rsidRPr="0015794C" w:rsidRDefault="00BB068A" w:rsidP="00BB068A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</w:t>
      </w:r>
      <w:r w:rsidR="00211E57" w:rsidRPr="0015794C">
        <w:rPr>
          <w:rFonts w:ascii="Times New Roman" w:hAnsi="Times New Roman" w:cs="Times New Roman"/>
        </w:rPr>
        <w:t xml:space="preserve">3. W przypadku usprawiedliwionej nieobecności na sprawdzianie uczeń ma obowiązek napisania go w ciągu dwóch tygodni od momentu powrotu do szkoły. </w:t>
      </w:r>
    </w:p>
    <w:p w14:paraId="4BA12A5B" w14:textId="6C74FAF2" w:rsidR="00211E57" w:rsidRPr="0015794C" w:rsidRDefault="00211E57" w:rsidP="00BB068A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Nieusprawiedliwiona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nieobecność na sprawdzianie lub niezgłoszenie się w ciągu dwóch tygodni w celu napisania sprawdzianu ma odzwierciedlenie w kryteriach oceny zachowania. Po upływie dwóch tygodni nauczyciel ma prawo odpytać ucznia z materiału sprawdzanego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na niezaliczonym przez niego sprawdzianie i wystawić mu za to ocenę.</w:t>
      </w:r>
    </w:p>
    <w:p w14:paraId="00E2C2CC" w14:textId="77777777" w:rsidR="00211E57" w:rsidRPr="0015794C" w:rsidRDefault="00211E57" w:rsidP="00BB068A">
      <w:pPr>
        <w:tabs>
          <w:tab w:val="left" w:pos="284"/>
          <w:tab w:val="left" w:pos="426"/>
          <w:tab w:val="left" w:pos="72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Oceny uzyskane z innych form oceniania uczeń może poprawiać w terminie do dwóch tygodni dni od uzyskania oceny po umówieniu się na termin z właściwym nauczycielem.</w:t>
      </w:r>
    </w:p>
    <w:p w14:paraId="1657C881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0B3BFC7" w14:textId="3D133CD1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89</w:t>
      </w:r>
    </w:p>
    <w:p w14:paraId="2610E6FC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AD0FC23" w14:textId="19414040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Oceny są jawne dla ucznia i jego rodziców. Sprawdzone i ocenione pisemne prace kontrolne oraz inna dokumentacja dotycząca oceniania ucznia jest udostępniania uczniowi lub jego rodzicom na zasadach określonych w §109 Statutu Szkoły. </w:t>
      </w:r>
    </w:p>
    <w:p w14:paraId="4E65ADC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DC83D5A" w14:textId="3978340B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90</w:t>
      </w:r>
    </w:p>
    <w:p w14:paraId="53714FE7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5E676EA" w14:textId="4B4EAD6D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Formy oceniania obowiązujące w szkole to:</w:t>
      </w:r>
    </w:p>
    <w:p w14:paraId="256CEB51" w14:textId="77777777" w:rsidR="00211E57" w:rsidRPr="0015794C" w:rsidRDefault="00211E57" w:rsidP="00BB068A">
      <w:pPr>
        <w:numPr>
          <w:ilvl w:val="1"/>
          <w:numId w:val="38"/>
        </w:numPr>
        <w:tabs>
          <w:tab w:val="clear" w:pos="1200"/>
          <w:tab w:val="left" w:pos="113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sprawdzian (praca klasowa) – przez sprawdzian (pracę klasową) należy rozumieć pisemną formę sprawdzenia wiadomości i umiejętności trwającą co najmniej jedną godzinę lekcyjną. W tygodniu dopuszczalne jest przeprowadzenie najwyżej trzech sprawdzianów zapowiedzianych i zapisanych w dzienniku lekcyjnym z tygodniowym wyprzedzeniem; w danym dniu może być przeprowadzony tylko jeden sprawdzian;</w:t>
      </w:r>
    </w:p>
    <w:p w14:paraId="5E8C4316" w14:textId="77777777" w:rsidR="00211E57" w:rsidRPr="0015794C" w:rsidRDefault="00211E57" w:rsidP="00BB068A">
      <w:pPr>
        <w:numPr>
          <w:ilvl w:val="1"/>
          <w:numId w:val="38"/>
        </w:numPr>
        <w:tabs>
          <w:tab w:val="clear" w:pos="1200"/>
          <w:tab w:val="left" w:pos="175"/>
          <w:tab w:val="left" w:pos="284"/>
          <w:tab w:val="left" w:pos="426"/>
          <w:tab w:val="num" w:pos="54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krótkie prace pisemne – przez krótką pracę pisemną należy rozumieć pisemną formę sprawdzenia wiadomości i umiejętności trwającą nie dłużej niż 15 minut. Jeśli praca jest niezapowiedziana obejmuje materiał programowy z ostatniej lekcji, a jeśli zapowiedziana to może obejmować szerszy zakres materiału wskazany przez nauczyciela; zgłoszenie nieprzygotowania przez rozpoczęciem lekcji zwalnia z pisania krótkiej pracy pisemnej z wyjątkiem prac zapowiedzianych;</w:t>
      </w:r>
    </w:p>
    <w:p w14:paraId="45F699D4" w14:textId="77777777" w:rsidR="00211E57" w:rsidRPr="0015794C" w:rsidRDefault="00211E57" w:rsidP="00BB068A">
      <w:pPr>
        <w:numPr>
          <w:ilvl w:val="1"/>
          <w:numId w:val="38"/>
        </w:numPr>
        <w:tabs>
          <w:tab w:val="clear" w:pos="1200"/>
          <w:tab w:val="left" w:pos="284"/>
          <w:tab w:val="left" w:pos="426"/>
          <w:tab w:val="num" w:pos="540"/>
          <w:tab w:val="left" w:pos="9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odpowiedzi ustne to ustne sprawdzenie wiedzy obejmujące zakres materiału nawiązujący do tematyki z poprzedniej lekcji.</w:t>
      </w:r>
    </w:p>
    <w:p w14:paraId="20783701" w14:textId="77777777" w:rsidR="00211E57" w:rsidRPr="0015794C" w:rsidRDefault="00211E57" w:rsidP="00BB068A">
      <w:pPr>
        <w:numPr>
          <w:ilvl w:val="1"/>
          <w:numId w:val="38"/>
        </w:numPr>
        <w:tabs>
          <w:tab w:val="clear" w:pos="1200"/>
          <w:tab w:val="left" w:pos="284"/>
          <w:tab w:val="left" w:pos="426"/>
          <w:tab w:val="num" w:pos="540"/>
          <w:tab w:val="left" w:pos="9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praca na lekcji to aktywność ucznia na zajęciach, na przykład: ćwiczenia pisemne, udział w dyskusjach dotyczących tematów lekcji.</w:t>
      </w:r>
    </w:p>
    <w:p w14:paraId="3EE2E4CD" w14:textId="77777777" w:rsidR="00211E57" w:rsidRPr="0015794C" w:rsidRDefault="00211E57" w:rsidP="00BB068A">
      <w:pPr>
        <w:numPr>
          <w:ilvl w:val="1"/>
          <w:numId w:val="38"/>
        </w:numPr>
        <w:tabs>
          <w:tab w:val="clear" w:pos="1200"/>
          <w:tab w:val="left" w:pos="284"/>
          <w:tab w:val="left" w:pos="426"/>
          <w:tab w:val="num" w:pos="540"/>
          <w:tab w:val="left" w:pos="9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praca w grupie to umiejętność organizacji pracy zespołowej, aktywny udział w dyskusji, twórcze rozwiązywanie problemu, pełnienie różnych ról w zespole, dbałość o końcowe efekty pracy zespołu.</w:t>
      </w:r>
    </w:p>
    <w:p w14:paraId="2170523C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Stosowane są również inne formy oceniania wynikające ze specyfiki przedmiotów, o czym informują nauczyciele poszczególnych przedmiotów.</w:t>
      </w:r>
    </w:p>
    <w:p w14:paraId="6D0F7F6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Każda ocena oprócz wymagań programowych uwzględniać powinna możliwości ucznia oraz wysiłek jaki uczeń wkłada w uzyskanie tej oceny.</w:t>
      </w:r>
    </w:p>
    <w:p w14:paraId="069716FE" w14:textId="539F63AB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Przy ustalaniu oceny z wychowania fizycznego, techniki, zajęć technicznych, plastyki, muzyki i zajęć artystycznych należy w szczególności brać pod uwagę wysiłek wkładany przez ucznia w wywiązywanie się z obowiązków wynikających ze specyfiki tych zajęć,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a w przypadku wychowania fizycznego – także systematyczność udziału w zajęciach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aktywność ucznia w działaniach na rzecz sportu szkolnego i kultury fizycznej.</w:t>
      </w:r>
    </w:p>
    <w:p w14:paraId="6D59C4E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27E36EFE" w14:textId="4AA9510E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91</w:t>
      </w:r>
    </w:p>
    <w:p w14:paraId="5C977534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5B25CC08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Ocenianie ucznia z religii i etyki odbywa się zgodnie z odrębnymi przepisami.</w:t>
      </w:r>
    </w:p>
    <w:p w14:paraId="54112CDE" w14:textId="77777777" w:rsidR="00211E57" w:rsidRPr="0015794C" w:rsidRDefault="00211E57" w:rsidP="00BB068A">
      <w:pPr>
        <w:tabs>
          <w:tab w:val="left" w:pos="284"/>
          <w:tab w:val="left" w:pos="426"/>
          <w:tab w:val="left" w:pos="1320"/>
          <w:tab w:val="left" w:pos="144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1F311F2" w14:textId="5ECEB77F" w:rsidR="00211E57" w:rsidRPr="0015794C" w:rsidRDefault="00211E57" w:rsidP="00BB068A">
      <w:pPr>
        <w:tabs>
          <w:tab w:val="left" w:pos="284"/>
          <w:tab w:val="left" w:pos="426"/>
          <w:tab w:val="left" w:pos="1320"/>
          <w:tab w:val="left" w:pos="1440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92</w:t>
      </w:r>
    </w:p>
    <w:p w14:paraId="3B627182" w14:textId="77777777" w:rsidR="00BB068A" w:rsidRPr="0015794C" w:rsidRDefault="00BB068A" w:rsidP="00BB068A">
      <w:pPr>
        <w:tabs>
          <w:tab w:val="left" w:pos="284"/>
          <w:tab w:val="left" w:pos="426"/>
          <w:tab w:val="left" w:pos="1320"/>
          <w:tab w:val="left" w:pos="1440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55044DD3" w14:textId="565EC004" w:rsidR="00211E57" w:rsidRPr="0015794C" w:rsidRDefault="00DE1AB1" w:rsidP="00BB068A">
      <w:pPr>
        <w:tabs>
          <w:tab w:val="left" w:pos="284"/>
          <w:tab w:val="left" w:pos="426"/>
          <w:tab w:val="left" w:pos="1320"/>
          <w:tab w:val="left" w:pos="144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1. </w:t>
      </w:r>
      <w:r w:rsidR="00211E57" w:rsidRPr="0015794C">
        <w:rPr>
          <w:rFonts w:ascii="Times New Roman" w:hAnsi="Times New Roman" w:cs="Times New Roman"/>
        </w:rPr>
        <w:t>Nauczyciel jest obowiązany dostosować wymagania edukacyjne do indywidualnych potrzeb rozwojowych i edukacyjnych oraz możliwości psychofizycznych ucznia:</w:t>
      </w:r>
    </w:p>
    <w:p w14:paraId="212A7A7C" w14:textId="77777777" w:rsidR="00211E57" w:rsidRPr="0015794C" w:rsidRDefault="00211E57">
      <w:pPr>
        <w:numPr>
          <w:ilvl w:val="0"/>
          <w:numId w:val="54"/>
        </w:numPr>
        <w:tabs>
          <w:tab w:val="left" w:pos="284"/>
          <w:tab w:val="left" w:pos="426"/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posiadającego orzeczenie o potrzebie kształcenia specjalnego - na podstawie tego orzeczenia;</w:t>
      </w:r>
    </w:p>
    <w:p w14:paraId="75A9B0EC" w14:textId="77777777" w:rsidR="00211E57" w:rsidRPr="0015794C" w:rsidRDefault="00211E57">
      <w:pPr>
        <w:numPr>
          <w:ilvl w:val="0"/>
          <w:numId w:val="54"/>
        </w:numPr>
        <w:tabs>
          <w:tab w:val="left" w:pos="284"/>
          <w:tab w:val="left" w:pos="426"/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posiadającego orzeczenie o potrzebie indywidualnego nauczania- na podstawie tego orzeczenia;</w:t>
      </w:r>
    </w:p>
    <w:p w14:paraId="09F551B0" w14:textId="09269BDB" w:rsidR="00211E57" w:rsidRPr="0015794C" w:rsidRDefault="00211E57">
      <w:pPr>
        <w:numPr>
          <w:ilvl w:val="0"/>
          <w:numId w:val="54"/>
        </w:numPr>
        <w:tabs>
          <w:tab w:val="left" w:pos="284"/>
          <w:tab w:val="left" w:pos="426"/>
          <w:tab w:val="left" w:pos="12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posiadającego opinię poradni psychologiczno – pedagogicznej, w tym poradni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specjalistycznej wskazującą na potrzebę takiego dostosowania, na podstawie tej opinii;</w:t>
      </w:r>
    </w:p>
    <w:p w14:paraId="234B7B78" w14:textId="77777777" w:rsidR="00211E57" w:rsidRPr="0015794C" w:rsidRDefault="00211E57">
      <w:pPr>
        <w:numPr>
          <w:ilvl w:val="0"/>
          <w:numId w:val="54"/>
        </w:numPr>
        <w:tabs>
          <w:tab w:val="left" w:pos="284"/>
          <w:tab w:val="left" w:pos="426"/>
          <w:tab w:val="left" w:pos="13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nieposiadającego orzeczenia lub opinii wymienionych w pkt 1,2 i 3, który jest objęty pomocą psychologiczno – pedagogiczną w szkole, na podstawie rozpoznania dokonanego w szkole zgodnie z odrębnym przepisami.</w:t>
      </w:r>
    </w:p>
    <w:p w14:paraId="21CC7CB8" w14:textId="30B59547" w:rsidR="00211E57" w:rsidRPr="0015794C" w:rsidRDefault="00211E57">
      <w:pPr>
        <w:numPr>
          <w:ilvl w:val="0"/>
          <w:numId w:val="54"/>
        </w:numPr>
        <w:tabs>
          <w:tab w:val="left" w:pos="284"/>
          <w:tab w:val="left" w:pos="426"/>
          <w:tab w:val="left" w:pos="13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posiadającego opinię lekarza o ograniczonych możliwościach wykonywania przez ucznia określonych ćwiczeń fizycznych na zajęciach wychowania fizycznego –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na podstawie tej opinii.</w:t>
      </w:r>
    </w:p>
    <w:p w14:paraId="412C8DEC" w14:textId="727D6348" w:rsidR="00DE1AB1" w:rsidRPr="0015794C" w:rsidRDefault="00DE1AB1" w:rsidP="00DE1AB1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bookmarkStart w:id="101" w:name="_Hlk113516189"/>
      <w:r w:rsidRPr="0015794C">
        <w:t xml:space="preserve">2. </w:t>
      </w:r>
      <w:bookmarkStart w:id="102" w:name="_Hlk13568611"/>
      <w:r w:rsidRPr="0015794C">
        <w:rPr>
          <w:kern w:val="0"/>
        </w:rPr>
        <w:t>Nauczyciel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jest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zobowiązany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na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podstawie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opinii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poradni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psychologiczno-pedagogicznej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lub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innej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poradni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specjalistycznej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dostosować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wymagania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edukacyjne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do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indywidualnych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potrzeb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psychofizycznych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i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edukacyjnych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ucznia,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u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którego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stwierdzono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zaburzenia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i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odchylenia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rozwojowe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lub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specyficzne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trudności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w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uczeniu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się,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uniemożliwiające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sprostanie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tym</w:t>
      </w:r>
      <w:r w:rsidRPr="0015794C">
        <w:rPr>
          <w:rFonts w:eastAsia="Arial"/>
          <w:kern w:val="0"/>
        </w:rPr>
        <w:t xml:space="preserve"> </w:t>
      </w:r>
      <w:r w:rsidRPr="0015794C">
        <w:rPr>
          <w:kern w:val="0"/>
        </w:rPr>
        <w:t>wymaganiom.</w:t>
      </w:r>
      <w:bookmarkEnd w:id="102"/>
    </w:p>
    <w:bookmarkEnd w:id="101"/>
    <w:p w14:paraId="3CD95551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8AAE049" w14:textId="111F3AD5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93</w:t>
      </w:r>
    </w:p>
    <w:p w14:paraId="7620AE61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E6B44E2" w14:textId="6498D9F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Wymagania edukacyjne na poszczególne oceny klasyfikacyjne z zajęć edukacyjnych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klasach IV – VIII przedstawiane są uczniom na pierwszych zajęciach, a rodzicom na pierwszym zebraniu, co zostaje poświadczone podpisem. Szczegółowe wymagania edukacyjne dostępne są w odrębnym dokumencie dostępnym w sekretariacie oraz u nauczyciela uczącego danego przedmiotu.</w:t>
      </w:r>
    </w:p>
    <w:p w14:paraId="043E6F6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A440845" w14:textId="54E292AC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94</w:t>
      </w:r>
    </w:p>
    <w:p w14:paraId="1321C214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EFE4111" w14:textId="2272AC9B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Oceny klasyfikacyjne z zajęć edukacyjnych nie mają wpływu na ocenę klasyfikacyjną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zachowania.</w:t>
      </w:r>
    </w:p>
    <w:p w14:paraId="0B1308A3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743F186C" w14:textId="71E29D4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§95</w:t>
      </w:r>
    </w:p>
    <w:p w14:paraId="1DB7EB62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398E4D1" w14:textId="04B1ADA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Najpóźniej na siedem dni roboczych przed rocznym klasyfikacyjnym zebraniem rady pedagogicznej wychowawcy informują uczniów i ich rodziców o przewidywanych rocznych ocenach klasyfikacyjnych, z wyjątkiem zagrożenia oceną niedostateczną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naganną oceną zachowania,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 czym wychowawcy informują na miesiąc przed ustalaniem ocen.</w:t>
      </w:r>
    </w:p>
    <w:p w14:paraId="0B8EE9E4" w14:textId="56A24A0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Uczeń lub rodzic nie później niż w terminie trzech dni po uzyskaniu wiadomości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 przewidywanej ocenie mogą złożyć w sekretariacie, kierowany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do dyrektora szkoły, wniosek o podwyższenie przewidywanej oceny. Wniosek winien zawierać uzasadnienie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wskazanie o jaką ocenę uczeń się ubiega. Wnioski bez uzasadnienia nie będą rozpatrywane.</w:t>
      </w:r>
    </w:p>
    <w:p w14:paraId="04AF79A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Uczeń lub rodzic może wnioskować o podniesienie przewidywanej oceny z najwyżej trzech zajęć edukacyjnych i wyłącznie o jeden stopień wyżej.</w:t>
      </w:r>
    </w:p>
    <w:p w14:paraId="5ADA49B1" w14:textId="0D990F69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Wyższa niż przewidywana roczna ocena klasyfikacyjna z zajęć edukacyjnych może być ustalona wyłącznie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na podstawie wyniku rocznego sprawdzianu wiadomości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umiejętności.</w:t>
      </w:r>
    </w:p>
    <w:p w14:paraId="0349DF39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Dyrektor po rozpatrzeniu złożonego wniosku może wyrazić zgodę na roczny sprawdzian, wyznaczając termin jego przeprowadzenia nie później niż na trzy dni przed posiedzeniem klasyfikacyjnym rady pedagogicznej. Sprawdzian ma formę pisemną.</w:t>
      </w:r>
    </w:p>
    <w:p w14:paraId="440551F7" w14:textId="2B2FB65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bookmarkStart w:id="103" w:name="_Hlk113516215"/>
      <w:r w:rsidRPr="0015794C">
        <w:rPr>
          <w:rFonts w:ascii="Times New Roman" w:hAnsi="Times New Roman" w:cs="Times New Roman"/>
        </w:rPr>
        <w:t>6. Roczny sprawdzian wiadomości i umiejętności z plastyki, muzyki, techniki, informatyki</w:t>
      </w:r>
      <w:r w:rsidR="00076444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wychowania fizycznego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ma przede wszystkim formę zadań praktycznych.</w:t>
      </w:r>
    </w:p>
    <w:bookmarkEnd w:id="103"/>
    <w:p w14:paraId="1B265CC8" w14:textId="6120AABC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7. Roczny sprawdzian wiadomości i umiejętności przeprowadza nauczyciel danych zajęć edukacyjnych w obecności wskazanego przez dyrektora nauczyciela takich samych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lub pokrewnych zajęć edukacyjnych. Sprawdzian zawiera ustaloną ocenę wraz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uzasadnieniem i jest do wglądu uczniów i rodziców w sposób określony w statucie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wyjątkiem sprawdzianu , o którym mowa w ustępie 6, z którego sporządzany jest protokół zawierający w szczególności opis zadań praktycznych i stopień ich wykonania przez ucznia oraz uzyskaną ocenę.</w:t>
      </w:r>
    </w:p>
    <w:p w14:paraId="29C22C4A" w14:textId="77777777" w:rsidR="00211E57" w:rsidRPr="0015794C" w:rsidRDefault="00211E57" w:rsidP="00BB068A">
      <w:pPr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Roczna ocena klasyfikacyjna z obowiązkowych zajęć edukacyjnych nie może być niższa od przewidywanej, niezależnie od oceny uzyskanej ze sprawdzianu.</w:t>
      </w:r>
    </w:p>
    <w:p w14:paraId="1929DF3D" w14:textId="46B9D03D" w:rsidR="00211E57" w:rsidRPr="0015794C" w:rsidRDefault="00BB068A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</w:t>
      </w:r>
    </w:p>
    <w:p w14:paraId="7665DE28" w14:textId="53C0664C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96</w:t>
      </w:r>
    </w:p>
    <w:p w14:paraId="172141B6" w14:textId="77777777" w:rsidR="00BB068A" w:rsidRPr="0015794C" w:rsidRDefault="00BB068A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3D088ACF" w14:textId="1D77390F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Wychowawca klasy na początku każdego roku szkolnego informuje uczniów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ich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rodziców o warunkach i sposobie oceniania zachowania oraz o warunkach i trybie ubiegania się o roczne oceny klasyfikacyjne wyższe od przewidywanych.</w:t>
      </w:r>
    </w:p>
    <w:p w14:paraId="0BC1FECB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/>
        </w:rPr>
      </w:pPr>
    </w:p>
    <w:p w14:paraId="2C587230" w14:textId="5B9A249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97</w:t>
      </w:r>
    </w:p>
    <w:p w14:paraId="437AA95E" w14:textId="77777777" w:rsidR="00BB068A" w:rsidRPr="0015794C" w:rsidRDefault="00BB068A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58215701" w14:textId="50C7BCDC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Ocenianie zachowania ucznia polega na rozpoznawaniu przez wychowawcę nauczycieli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uczniów danej klasy stopnia respektowania przez ucznia zasad współżycia społecznego, norm etycznych, a w szczególności:</w:t>
      </w:r>
    </w:p>
    <w:p w14:paraId="1213AAB7" w14:textId="77777777" w:rsidR="00211E57" w:rsidRPr="0015794C" w:rsidRDefault="00211E57" w:rsidP="00BB068A">
      <w:pPr>
        <w:pStyle w:val="Akapitzlist"/>
        <w:numPr>
          <w:ilvl w:val="2"/>
          <w:numId w:val="39"/>
        </w:numPr>
        <w:tabs>
          <w:tab w:val="left" w:pos="284"/>
          <w:tab w:val="left" w:pos="426"/>
          <w:tab w:val="left" w:pos="408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wywiązywania się z obowiązków ucznia;</w:t>
      </w:r>
    </w:p>
    <w:p w14:paraId="1788F0CB" w14:textId="77777777" w:rsidR="00211E57" w:rsidRPr="0015794C" w:rsidRDefault="00211E57" w:rsidP="00BB068A">
      <w:pPr>
        <w:pStyle w:val="Akapitzlist"/>
        <w:numPr>
          <w:ilvl w:val="2"/>
          <w:numId w:val="39"/>
        </w:numPr>
        <w:tabs>
          <w:tab w:val="left" w:pos="284"/>
          <w:tab w:val="left" w:pos="426"/>
          <w:tab w:val="left" w:pos="408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postępowania zgodne z dobrem społeczności szkolnej;</w:t>
      </w:r>
    </w:p>
    <w:p w14:paraId="7B8A6C11" w14:textId="77777777" w:rsidR="00211E57" w:rsidRPr="0015794C" w:rsidRDefault="00211E57" w:rsidP="00BB068A">
      <w:pPr>
        <w:pStyle w:val="Akapitzlist"/>
        <w:numPr>
          <w:ilvl w:val="2"/>
          <w:numId w:val="39"/>
        </w:numPr>
        <w:tabs>
          <w:tab w:val="left" w:pos="284"/>
          <w:tab w:val="left" w:pos="426"/>
          <w:tab w:val="left" w:pos="408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dbałości o honor i tradycję szkoły;</w:t>
      </w:r>
    </w:p>
    <w:p w14:paraId="0860BD98" w14:textId="77777777" w:rsidR="00211E57" w:rsidRPr="0015794C" w:rsidRDefault="00211E57" w:rsidP="00BB068A">
      <w:pPr>
        <w:pStyle w:val="Akapitzlist"/>
        <w:numPr>
          <w:ilvl w:val="2"/>
          <w:numId w:val="39"/>
        </w:numPr>
        <w:tabs>
          <w:tab w:val="left" w:pos="284"/>
          <w:tab w:val="left" w:pos="426"/>
          <w:tab w:val="left" w:pos="408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dbałości o piękno mowy ojczystej;</w:t>
      </w:r>
    </w:p>
    <w:p w14:paraId="0256159D" w14:textId="77777777" w:rsidR="00211E57" w:rsidRPr="0015794C" w:rsidRDefault="00211E57" w:rsidP="00BB068A">
      <w:pPr>
        <w:pStyle w:val="Akapitzlist"/>
        <w:numPr>
          <w:ilvl w:val="2"/>
          <w:numId w:val="39"/>
        </w:numPr>
        <w:tabs>
          <w:tab w:val="left" w:pos="284"/>
          <w:tab w:val="left" w:pos="426"/>
          <w:tab w:val="left" w:pos="408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dbałości o bezpieczeństwo i zdrowie własne oraz innych osób;</w:t>
      </w:r>
    </w:p>
    <w:p w14:paraId="3B87CDA6" w14:textId="77777777" w:rsidR="00211E57" w:rsidRPr="0015794C" w:rsidRDefault="00211E57" w:rsidP="00BB068A">
      <w:pPr>
        <w:pStyle w:val="Akapitzlist"/>
        <w:numPr>
          <w:ilvl w:val="2"/>
          <w:numId w:val="39"/>
        </w:numPr>
        <w:tabs>
          <w:tab w:val="left" w:pos="284"/>
          <w:tab w:val="left" w:pos="426"/>
          <w:tab w:val="left" w:pos="408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godne, kulturalne zachowanie się w szkole i poza nią;</w:t>
      </w:r>
    </w:p>
    <w:p w14:paraId="63E93A30" w14:textId="77777777" w:rsidR="00211E57" w:rsidRPr="0015794C" w:rsidRDefault="00211E57" w:rsidP="00BB068A">
      <w:pPr>
        <w:pStyle w:val="Akapitzlist"/>
        <w:numPr>
          <w:ilvl w:val="2"/>
          <w:numId w:val="39"/>
        </w:numPr>
        <w:tabs>
          <w:tab w:val="left" w:pos="284"/>
          <w:tab w:val="left" w:pos="426"/>
          <w:tab w:val="left" w:pos="408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okazywania szacunku innym osobom.</w:t>
      </w:r>
    </w:p>
    <w:p w14:paraId="056A2EF7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55985FF1" w14:textId="7F014A1B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98</w:t>
      </w:r>
    </w:p>
    <w:p w14:paraId="6F84FAE5" w14:textId="77777777" w:rsidR="00BB068A" w:rsidRPr="0015794C" w:rsidRDefault="00BB068A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51A592D1" w14:textId="310EF958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klasach I – III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śródroczna i roczna ocena zachowania jest oceną opisową.</w:t>
      </w:r>
    </w:p>
    <w:p w14:paraId="57FE35D7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E6451BF" w14:textId="37DA7363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99</w:t>
      </w:r>
    </w:p>
    <w:p w14:paraId="5289795A" w14:textId="77777777" w:rsidR="00BB068A" w:rsidRPr="0015794C" w:rsidRDefault="00BB068A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79A0E1A7" w14:textId="26746C14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Ocenę klasyfikacyjną zachowania ucznia począwszy od klasy IV szkoły podstawowej,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ustala się według następującej skali:</w:t>
      </w:r>
    </w:p>
    <w:p w14:paraId="2BFDB8A2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wzorowe;</w:t>
      </w:r>
    </w:p>
    <w:p w14:paraId="3FA0E728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bardzo dobre;</w:t>
      </w:r>
    </w:p>
    <w:p w14:paraId="1AD0CE3D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3) dobre;</w:t>
      </w:r>
    </w:p>
    <w:p w14:paraId="5784B26E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4) poprawne;</w:t>
      </w:r>
    </w:p>
    <w:p w14:paraId="18BE0F9D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5) nieodpowiednie;</w:t>
      </w:r>
    </w:p>
    <w:p w14:paraId="4E69B1DB" w14:textId="154058E9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6) naganne.</w:t>
      </w:r>
    </w:p>
    <w:p w14:paraId="609FA840" w14:textId="77777777" w:rsidR="00076444" w:rsidRPr="0015794C" w:rsidRDefault="00076444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7D904C3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6B987D63" w14:textId="05182836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§ 100</w:t>
      </w:r>
    </w:p>
    <w:p w14:paraId="0ACB647B" w14:textId="77777777" w:rsidR="00BB068A" w:rsidRPr="0015794C" w:rsidRDefault="00BB068A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540F22EB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Informacje o zachowaniu ucznia gromadzone są w dzienniku elektronicznym w zakładce Notatki – uwagi o uczniach i są w pisywane przez wychowawcę klasy oraz innych nauczycieli.</w:t>
      </w:r>
    </w:p>
    <w:p w14:paraId="63BB7732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29D8B399" w14:textId="6247A0EA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101</w:t>
      </w:r>
    </w:p>
    <w:p w14:paraId="70F51449" w14:textId="77777777" w:rsidR="00BB068A" w:rsidRPr="0015794C" w:rsidRDefault="00BB068A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796EC6C6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Przy ustalaniu oceny klasyfikacyjnej ucznia, u którego stwierdzono zaburzenia lub odchylenia rozwojowe, należy uwzględnić wpływ stwierdzonych zaburzeń lub odchyleń na jego zachowanie.</w:t>
      </w:r>
    </w:p>
    <w:p w14:paraId="29CCA419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2AC02AD3" w14:textId="0D27F783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102</w:t>
      </w:r>
    </w:p>
    <w:p w14:paraId="514F178F" w14:textId="77777777" w:rsidR="00BB068A" w:rsidRPr="0015794C" w:rsidRDefault="00BB068A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2937AF07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Ocena klasyfikacyjna zachowania nie ma wpływu na oceny klasyfikacyjne z zajęć edukacyjnych i promocję do klasy programowo wyższej lub ukończenie szkoły.</w:t>
      </w:r>
    </w:p>
    <w:p w14:paraId="5842793B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0931B689" w14:textId="1A58A759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103</w:t>
      </w:r>
    </w:p>
    <w:p w14:paraId="5618B6C1" w14:textId="77777777" w:rsidR="00BB068A" w:rsidRPr="0015794C" w:rsidRDefault="00BB068A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53346109" w14:textId="77777777" w:rsidR="00211E57" w:rsidRPr="0015794C" w:rsidRDefault="00211E57">
      <w:pPr>
        <w:pStyle w:val="Akapitzlist"/>
        <w:numPr>
          <w:ilvl w:val="0"/>
          <w:numId w:val="55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Klasyfikacyjne oceny zachowania ustala wychowawca klasy po zasięgnięciu opinii nauczycieli uczących w danym oddziale, innych nauczycieli szkoły, uczniów danej klasy oraz ocenianego ucznia.</w:t>
      </w:r>
    </w:p>
    <w:p w14:paraId="1B7B8A1C" w14:textId="77777777" w:rsidR="00211E57" w:rsidRPr="0015794C" w:rsidRDefault="00211E57">
      <w:pPr>
        <w:pStyle w:val="Akapitzlist"/>
        <w:numPr>
          <w:ilvl w:val="0"/>
          <w:numId w:val="55"/>
        </w:numPr>
        <w:tabs>
          <w:tab w:val="clear" w:pos="720"/>
          <w:tab w:val="left" w:pos="284"/>
          <w:tab w:val="left" w:pos="426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Zasięgnięcie opinii nauczycieli odbywa się według trybu: </w:t>
      </w:r>
    </w:p>
    <w:p w14:paraId="6D6E26F7" w14:textId="77777777" w:rsidR="00211E57" w:rsidRPr="0015794C" w:rsidRDefault="00211E57" w:rsidP="00BB068A">
      <w:pPr>
        <w:pStyle w:val="Akapitzlist"/>
        <w:numPr>
          <w:ilvl w:val="2"/>
          <w:numId w:val="40"/>
        </w:numPr>
        <w:tabs>
          <w:tab w:val="clear" w:pos="2340"/>
          <w:tab w:val="left" w:pos="284"/>
          <w:tab w:val="left" w:pos="426"/>
          <w:tab w:val="num" w:pos="720"/>
          <w:tab w:val="left" w:pos="312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nauczyciele uczący i nauczyciele wspomagający wystawiają propozycję ocen w formie pisemnej z wykorzystaniem arkusza pomocniczego;</w:t>
      </w:r>
    </w:p>
    <w:p w14:paraId="35D9C6EB" w14:textId="77777777" w:rsidR="00211E57" w:rsidRPr="0015794C" w:rsidRDefault="00211E57" w:rsidP="00BB068A">
      <w:pPr>
        <w:pStyle w:val="Akapitzlist"/>
        <w:tabs>
          <w:tab w:val="left" w:pos="284"/>
          <w:tab w:val="left" w:pos="426"/>
          <w:tab w:val="left" w:pos="3120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2) pozostali nauczyciele mają prawo do wyrażania własnej opinii do wychowawcy klasy najpóźniej do dnia wystawienia ocen klasyfikacyjnych, a z przeprowadzonej rozmowy sporządza się notatkę, którą przechowuje się w teczce wychowawcy.</w:t>
      </w:r>
    </w:p>
    <w:p w14:paraId="7EB10281" w14:textId="6555F9F0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Zasięganie opinii zespołu klasowego uczniów i ocenianego ucznia odbywa się w drodze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dyskusji na godzinie do dyspozycji wychowawcy, co wychowawca potwierdza stosownym zapisem w dzienniku lekcyjnym. W przypadku nieobecności ocenianego ucznia w danym dniu zasięganie opinii powinno odbyć się w innym terminie zaproponowanym przez wychowawcę, a z przeprowadzonej rozmowy sporządza się notatkę, którą przechowuje się w teczce wychowawcy.</w:t>
      </w:r>
    </w:p>
    <w:p w14:paraId="67BA0699" w14:textId="735359C2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W przypadku nieobecności wychowawcy klasy do ustalenia klasyfikacyjnej oceny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zachowania dyrektor powołuje komisję w składzie: pedagog i dwóch nauczycieli uczących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tej klasie.</w:t>
      </w:r>
    </w:p>
    <w:p w14:paraId="669BFF9C" w14:textId="77777777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09A9F052" w14:textId="616A2750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§ 104</w:t>
      </w:r>
    </w:p>
    <w:p w14:paraId="4073177B" w14:textId="77777777" w:rsidR="00BB068A" w:rsidRPr="0015794C" w:rsidRDefault="00BB068A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3DC7FEE0" w14:textId="77777777" w:rsidR="006437AB" w:rsidRPr="0015794C" w:rsidRDefault="006437AB" w:rsidP="006437AB">
      <w:pPr>
        <w:pStyle w:val="Akapitzlist1"/>
        <w:tabs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Ocenianie zachowania uczniów odbywa się według kryteriów:</w:t>
      </w:r>
    </w:p>
    <w:p w14:paraId="3C89AD2B" w14:textId="77777777" w:rsidR="006437AB" w:rsidRPr="0015794C" w:rsidRDefault="006437AB">
      <w:pPr>
        <w:pStyle w:val="Akapitzlist1"/>
        <w:numPr>
          <w:ilvl w:val="0"/>
          <w:numId w:val="18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aby otrzymać ocenę wzorową z zachowania uczeń:</w:t>
      </w:r>
    </w:p>
    <w:p w14:paraId="08C523A4" w14:textId="77777777" w:rsidR="006437AB" w:rsidRPr="0015794C" w:rsidRDefault="006437AB">
      <w:pPr>
        <w:pStyle w:val="Akapitzlist1"/>
        <w:numPr>
          <w:ilvl w:val="0"/>
          <w:numId w:val="18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wykonywania obowiązków szkolnych:</w:t>
      </w:r>
    </w:p>
    <w:p w14:paraId="0DF4F5F7" w14:textId="77777777" w:rsidR="006437AB" w:rsidRPr="0015794C" w:rsidRDefault="006437AB">
      <w:pPr>
        <w:pStyle w:val="Akapitzlist1"/>
        <w:numPr>
          <w:ilvl w:val="0"/>
          <w:numId w:val="18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ma schludny wygląd, a jego strój jest zgodny z wymaganiami określonymi w  Statucie,</w:t>
      </w:r>
    </w:p>
    <w:p w14:paraId="098CBEBB" w14:textId="77777777" w:rsidR="006437AB" w:rsidRPr="0015794C" w:rsidRDefault="006437AB">
      <w:pPr>
        <w:pStyle w:val="Akapitzlist1"/>
        <w:numPr>
          <w:ilvl w:val="0"/>
          <w:numId w:val="18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rzetelnie przygotowuje się do lekcji i aktywnie w nich uczestniczy,</w:t>
      </w:r>
    </w:p>
    <w:p w14:paraId="777DAFAC" w14:textId="77777777" w:rsidR="006437AB" w:rsidRPr="0015794C" w:rsidRDefault="006437AB">
      <w:pPr>
        <w:pStyle w:val="Akapitzlist1"/>
        <w:numPr>
          <w:ilvl w:val="0"/>
          <w:numId w:val="18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przestrzega przepisów Statutu i regulaminów szkolnych,</w:t>
      </w:r>
    </w:p>
    <w:p w14:paraId="2BC94BFA" w14:textId="77777777" w:rsidR="006437AB" w:rsidRPr="0015794C" w:rsidRDefault="006437AB">
      <w:pPr>
        <w:pStyle w:val="Akapitzlist1"/>
        <w:numPr>
          <w:ilvl w:val="0"/>
          <w:numId w:val="18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zawsze dotrzymuje ustalonych terminów,</w:t>
      </w:r>
    </w:p>
    <w:p w14:paraId="64747E46" w14:textId="77777777" w:rsidR="006437AB" w:rsidRPr="0015794C" w:rsidRDefault="006437AB">
      <w:pPr>
        <w:pStyle w:val="Akapitzlist1"/>
        <w:numPr>
          <w:ilvl w:val="0"/>
          <w:numId w:val="18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ma liczne pochwały.</w:t>
      </w:r>
    </w:p>
    <w:p w14:paraId="641D3611" w14:textId="77777777" w:rsidR="006437AB" w:rsidRPr="0015794C" w:rsidRDefault="006437AB">
      <w:pPr>
        <w:pStyle w:val="Akapitzlist1"/>
        <w:numPr>
          <w:ilvl w:val="0"/>
          <w:numId w:val="18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zaangażowania ucznia w szkole i poza nią:</w:t>
      </w:r>
    </w:p>
    <w:p w14:paraId="4FB026EE" w14:textId="77777777" w:rsidR="006437AB" w:rsidRPr="0015794C" w:rsidRDefault="006437AB">
      <w:pPr>
        <w:pStyle w:val="Akapitzlist1"/>
        <w:numPr>
          <w:ilvl w:val="0"/>
          <w:numId w:val="18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godnie reprezentuje szkołę na zewnątrz,</w:t>
      </w:r>
    </w:p>
    <w:p w14:paraId="33D262DC" w14:textId="77777777" w:rsidR="006437AB" w:rsidRPr="0015794C" w:rsidRDefault="006437AB">
      <w:pPr>
        <w:pStyle w:val="Akapitzlist1"/>
        <w:numPr>
          <w:ilvl w:val="0"/>
          <w:numId w:val="18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bierze aktywny udział w życiu szkoły,</w:t>
      </w:r>
    </w:p>
    <w:p w14:paraId="29276911" w14:textId="77777777" w:rsidR="006437AB" w:rsidRPr="0015794C" w:rsidRDefault="006437AB">
      <w:pPr>
        <w:pStyle w:val="Akapitzlist1"/>
        <w:numPr>
          <w:ilvl w:val="0"/>
          <w:numId w:val="18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 własnej inicjatywy wykonuje prace na rzecz klasy i szkoły,</w:t>
      </w:r>
    </w:p>
    <w:p w14:paraId="67F66E2A" w14:textId="77777777" w:rsidR="006437AB" w:rsidRPr="0015794C" w:rsidRDefault="006437AB">
      <w:pPr>
        <w:pStyle w:val="Akapitzlist1"/>
        <w:numPr>
          <w:ilvl w:val="0"/>
          <w:numId w:val="18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powierzone prace wykonuje chętnie i starannie.</w:t>
      </w:r>
    </w:p>
    <w:p w14:paraId="73ED3BEA" w14:textId="77777777" w:rsidR="006437AB" w:rsidRPr="0015794C" w:rsidRDefault="006437AB">
      <w:pPr>
        <w:pStyle w:val="Akapitzlist1"/>
        <w:numPr>
          <w:ilvl w:val="0"/>
          <w:numId w:val="18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kultury osobistej:</w:t>
      </w:r>
    </w:p>
    <w:p w14:paraId="6F20671B" w14:textId="77777777" w:rsidR="006437AB" w:rsidRPr="0015794C" w:rsidRDefault="006437AB">
      <w:pPr>
        <w:pStyle w:val="Akapitzlist1"/>
        <w:numPr>
          <w:ilvl w:val="0"/>
          <w:numId w:val="18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godnie, kulturalnie zachowuje się w szkole i poza nią, </w:t>
      </w:r>
    </w:p>
    <w:p w14:paraId="4920749D" w14:textId="77777777" w:rsidR="006437AB" w:rsidRPr="0015794C" w:rsidRDefault="006437AB">
      <w:pPr>
        <w:pStyle w:val="Akapitzlist1"/>
        <w:numPr>
          <w:ilvl w:val="0"/>
          <w:numId w:val="18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przestrzega zasad kultury w kontaktach z rówieśnikami i dorosłymi,</w:t>
      </w:r>
    </w:p>
    <w:p w14:paraId="7D2683F9" w14:textId="77777777" w:rsidR="006437AB" w:rsidRPr="0015794C" w:rsidRDefault="006437AB">
      <w:pPr>
        <w:pStyle w:val="Akapitzlist1"/>
        <w:numPr>
          <w:ilvl w:val="0"/>
          <w:numId w:val="18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właściwie zachowuje się na lekcjach,</w:t>
      </w:r>
    </w:p>
    <w:p w14:paraId="49A1D899" w14:textId="77777777" w:rsidR="006437AB" w:rsidRPr="0015794C" w:rsidRDefault="006437AB">
      <w:pPr>
        <w:pStyle w:val="Akapitzlist1"/>
        <w:numPr>
          <w:ilvl w:val="0"/>
          <w:numId w:val="18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używa wulgarnych słów, wyrażeń i gestów,</w:t>
      </w:r>
    </w:p>
    <w:p w14:paraId="60FF4A36" w14:textId="77777777" w:rsidR="006437AB" w:rsidRPr="0015794C" w:rsidRDefault="006437AB">
      <w:pPr>
        <w:pStyle w:val="Akapitzlist1"/>
        <w:numPr>
          <w:ilvl w:val="0"/>
          <w:numId w:val="18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jest uprzejmy i uczynny,</w:t>
      </w:r>
    </w:p>
    <w:p w14:paraId="3CCED149" w14:textId="77777777" w:rsidR="006437AB" w:rsidRPr="0015794C" w:rsidRDefault="006437AB">
      <w:pPr>
        <w:pStyle w:val="Akapitzlist1"/>
        <w:numPr>
          <w:ilvl w:val="0"/>
          <w:numId w:val="18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okazuje szacunek innym osobom,</w:t>
      </w:r>
    </w:p>
    <w:p w14:paraId="653FA4ED" w14:textId="77777777" w:rsidR="006437AB" w:rsidRPr="0015794C" w:rsidRDefault="006437AB">
      <w:pPr>
        <w:pStyle w:val="Akapitzlist1"/>
        <w:numPr>
          <w:ilvl w:val="0"/>
          <w:numId w:val="18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 o higienę osobistą.</w:t>
      </w:r>
    </w:p>
    <w:p w14:paraId="55A6F5E8" w14:textId="77777777" w:rsidR="006437AB" w:rsidRPr="0015794C" w:rsidRDefault="006437AB">
      <w:pPr>
        <w:pStyle w:val="Akapitzlist1"/>
        <w:numPr>
          <w:ilvl w:val="0"/>
          <w:numId w:val="18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postawy społecznej ucznia:</w:t>
      </w:r>
    </w:p>
    <w:p w14:paraId="0134AF02" w14:textId="77777777" w:rsidR="006437AB" w:rsidRPr="0015794C" w:rsidRDefault="006437AB">
      <w:pPr>
        <w:pStyle w:val="Akapitzlist1"/>
        <w:numPr>
          <w:ilvl w:val="0"/>
          <w:numId w:val="187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udziela pomocy koleżeńskiej,</w:t>
      </w:r>
    </w:p>
    <w:p w14:paraId="5D2A9E84" w14:textId="77777777" w:rsidR="006437AB" w:rsidRPr="0015794C" w:rsidRDefault="006437AB">
      <w:pPr>
        <w:pStyle w:val="Akapitzlist1"/>
        <w:numPr>
          <w:ilvl w:val="0"/>
          <w:numId w:val="187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przeciwstawia się stosowaniu przemocy,</w:t>
      </w:r>
    </w:p>
    <w:p w14:paraId="47101009" w14:textId="77777777" w:rsidR="006437AB" w:rsidRPr="0015794C" w:rsidRDefault="006437AB">
      <w:pPr>
        <w:pStyle w:val="Akapitzlist1"/>
        <w:numPr>
          <w:ilvl w:val="0"/>
          <w:numId w:val="187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odnosi się z szacunkiem do osiągnięć kolegów,</w:t>
      </w:r>
    </w:p>
    <w:p w14:paraId="4E4405A8" w14:textId="77777777" w:rsidR="006437AB" w:rsidRPr="0015794C" w:rsidRDefault="006437AB">
      <w:pPr>
        <w:pStyle w:val="Akapitzlist1"/>
        <w:numPr>
          <w:ilvl w:val="0"/>
          <w:numId w:val="187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jest współczujący, nie wywyższa się, nie obmawia,</w:t>
      </w:r>
    </w:p>
    <w:p w14:paraId="2299D673" w14:textId="77777777" w:rsidR="006437AB" w:rsidRPr="0015794C" w:rsidRDefault="006437AB">
      <w:pPr>
        <w:pStyle w:val="Akapitzlist1"/>
        <w:numPr>
          <w:ilvl w:val="0"/>
          <w:numId w:val="187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jest tolerancyjny i wyrozumiały wobec innych wyznań, poglądów, sytuacji materialnej oraz rodzinnej koleżanek i kolegów,</w:t>
      </w:r>
    </w:p>
    <w:p w14:paraId="02C4BA25" w14:textId="77777777" w:rsidR="006437AB" w:rsidRPr="0015794C" w:rsidRDefault="006437AB">
      <w:pPr>
        <w:pStyle w:val="Akapitzlist1"/>
        <w:numPr>
          <w:ilvl w:val="0"/>
          <w:numId w:val="18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aktywnie uczestniczy w tworzeniu dobrej atmosfery w klasie,</w:t>
      </w:r>
    </w:p>
    <w:p w14:paraId="5025D20A" w14:textId="77777777" w:rsidR="006437AB" w:rsidRPr="0015794C" w:rsidRDefault="006437AB">
      <w:pPr>
        <w:pStyle w:val="Akapitzlist1"/>
        <w:numPr>
          <w:ilvl w:val="0"/>
          <w:numId w:val="18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zawsze wykonuje polecenia pracowników szkoły,</w:t>
      </w:r>
    </w:p>
    <w:p w14:paraId="55F7B71B" w14:textId="77777777" w:rsidR="006437AB" w:rsidRPr="0015794C" w:rsidRDefault="006437AB">
      <w:pPr>
        <w:pStyle w:val="Akapitzlist1"/>
        <w:numPr>
          <w:ilvl w:val="0"/>
          <w:numId w:val="18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pali papierosów, nie pije alkoholu i nie stosuje innych używek,</w:t>
      </w:r>
    </w:p>
    <w:p w14:paraId="1B385FC0" w14:textId="77777777" w:rsidR="006437AB" w:rsidRPr="0015794C" w:rsidRDefault="006437AB">
      <w:pPr>
        <w:pStyle w:val="Akapitzlist1"/>
        <w:numPr>
          <w:ilvl w:val="0"/>
          <w:numId w:val="18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szanuje mienie innych osób i szkoły,</w:t>
      </w:r>
    </w:p>
    <w:p w14:paraId="5CBE1387" w14:textId="77777777" w:rsidR="006437AB" w:rsidRPr="0015794C" w:rsidRDefault="006437AB">
      <w:pPr>
        <w:pStyle w:val="Akapitzlist1"/>
        <w:numPr>
          <w:ilvl w:val="0"/>
          <w:numId w:val="18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 o ład i porządek w klasie, szkole i jej otoczeniu,</w:t>
      </w:r>
    </w:p>
    <w:p w14:paraId="03000687" w14:textId="77777777" w:rsidR="006437AB" w:rsidRPr="0015794C" w:rsidRDefault="006437AB">
      <w:pPr>
        <w:pStyle w:val="Akapitzlist1"/>
        <w:numPr>
          <w:ilvl w:val="0"/>
          <w:numId w:val="18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 o zdrowie i bezpieczeństwo swoje i kolegów,</w:t>
      </w:r>
    </w:p>
    <w:p w14:paraId="33070C69" w14:textId="77777777" w:rsidR="006437AB" w:rsidRPr="0015794C" w:rsidRDefault="006437AB">
      <w:pPr>
        <w:pStyle w:val="Akapitzlist1"/>
        <w:numPr>
          <w:ilvl w:val="0"/>
          <w:numId w:val="18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czynnie uczestniczy w ochronie przyrody,</w:t>
      </w:r>
    </w:p>
    <w:p w14:paraId="3073E7CC" w14:textId="77777777" w:rsidR="006437AB" w:rsidRPr="0015794C" w:rsidRDefault="006437AB">
      <w:pPr>
        <w:pStyle w:val="Akapitzlist1"/>
        <w:numPr>
          <w:ilvl w:val="0"/>
          <w:numId w:val="18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korzysta z niedozwolonej pomocy w nauce i jej nie udziela,</w:t>
      </w:r>
    </w:p>
    <w:p w14:paraId="69904ACF" w14:textId="77777777" w:rsidR="006437AB" w:rsidRPr="0015794C" w:rsidRDefault="006437AB">
      <w:pPr>
        <w:pStyle w:val="Akapitzlist1"/>
        <w:numPr>
          <w:ilvl w:val="0"/>
          <w:numId w:val="18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przywłaszcza sobie efektów cudzej pracy.</w:t>
      </w:r>
    </w:p>
    <w:p w14:paraId="5F92CEE6" w14:textId="77777777" w:rsidR="006437AB" w:rsidRPr="0015794C" w:rsidRDefault="006437AB">
      <w:pPr>
        <w:pStyle w:val="Akapitzlist1"/>
        <w:numPr>
          <w:ilvl w:val="0"/>
          <w:numId w:val="18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bookmarkStart w:id="104" w:name="_Hlk18573937"/>
      <w:r w:rsidRPr="0015794C">
        <w:rPr>
          <w:rFonts w:ascii="Times New Roman" w:hAnsi="Times New Roman" w:cs="Times New Roman"/>
        </w:rPr>
        <w:t>Ponadto uczeń ten spełnia trzy z poniższych kryteriów:</w:t>
      </w:r>
    </w:p>
    <w:p w14:paraId="1E183662" w14:textId="77777777" w:rsidR="006437AB" w:rsidRPr="0015794C" w:rsidRDefault="006437AB">
      <w:pPr>
        <w:pStyle w:val="Akapitzlist1"/>
        <w:numPr>
          <w:ilvl w:val="0"/>
          <w:numId w:val="16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jest organizatorem imprez klasowych lub</w:t>
      </w:r>
      <w:bookmarkStart w:id="105" w:name="_GoBack2"/>
      <w:bookmarkEnd w:id="105"/>
      <w:r w:rsidRPr="0015794C">
        <w:rPr>
          <w:rFonts w:ascii="Times New Roman" w:hAnsi="Times New Roman" w:cs="Times New Roman"/>
        </w:rPr>
        <w:t xml:space="preserve"> szkolnych,</w:t>
      </w:r>
    </w:p>
    <w:p w14:paraId="21EB0580" w14:textId="77777777" w:rsidR="006437AB" w:rsidRPr="0015794C" w:rsidRDefault="006437AB">
      <w:pPr>
        <w:pStyle w:val="Akapitzlist1"/>
        <w:numPr>
          <w:ilvl w:val="0"/>
          <w:numId w:val="16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działa aktywnie w samorządzie uczniowskim lub wolontariacie,</w:t>
      </w:r>
    </w:p>
    <w:p w14:paraId="503EC64E" w14:textId="77777777" w:rsidR="006437AB" w:rsidRPr="0015794C" w:rsidRDefault="006437AB">
      <w:pPr>
        <w:pStyle w:val="Akapitzlist1"/>
        <w:numPr>
          <w:ilvl w:val="0"/>
          <w:numId w:val="16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uczestniczy w konkursach szkolnych i międzyszkolnych,</w:t>
      </w:r>
    </w:p>
    <w:p w14:paraId="134A9121" w14:textId="77777777" w:rsidR="006437AB" w:rsidRPr="0015794C" w:rsidRDefault="006437AB">
      <w:pPr>
        <w:pStyle w:val="Akapitzlist1"/>
        <w:numPr>
          <w:ilvl w:val="0"/>
          <w:numId w:val="16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reprezentuje szkołę w zawodach sportowych,</w:t>
      </w:r>
    </w:p>
    <w:p w14:paraId="2EAE5CF5" w14:textId="77777777" w:rsidR="006437AB" w:rsidRPr="0015794C" w:rsidRDefault="006437AB">
      <w:pPr>
        <w:pStyle w:val="Akapitzlist1"/>
        <w:numPr>
          <w:ilvl w:val="0"/>
          <w:numId w:val="16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aktywnie uczestniczy w imprezach środowiskowych,</w:t>
      </w:r>
      <w:bookmarkEnd w:id="104"/>
    </w:p>
    <w:p w14:paraId="7230DECB" w14:textId="77777777" w:rsidR="006437AB" w:rsidRPr="0015794C" w:rsidRDefault="006437AB">
      <w:pPr>
        <w:pStyle w:val="Akapitzlist1"/>
        <w:numPr>
          <w:ilvl w:val="0"/>
          <w:numId w:val="18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Aby otrzymać bardzo dobrą ocenę zachowania  uczeń:</w:t>
      </w:r>
    </w:p>
    <w:p w14:paraId="57E01000" w14:textId="77777777" w:rsidR="006437AB" w:rsidRPr="0015794C" w:rsidRDefault="006437AB">
      <w:pPr>
        <w:pStyle w:val="Akapitzlist1"/>
        <w:numPr>
          <w:ilvl w:val="0"/>
          <w:numId w:val="18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wykonywania obowiązków szkolnych:</w:t>
      </w:r>
    </w:p>
    <w:p w14:paraId="49D2AC63" w14:textId="77777777" w:rsidR="006437AB" w:rsidRPr="0015794C" w:rsidRDefault="006437AB">
      <w:pPr>
        <w:pStyle w:val="Akapitzlist1"/>
        <w:numPr>
          <w:ilvl w:val="0"/>
          <w:numId w:val="19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ma schludny wygląd, a jego strój jest zgodny z wymaganiami szkoły,</w:t>
      </w:r>
    </w:p>
    <w:p w14:paraId="322C2A62" w14:textId="77777777" w:rsidR="006437AB" w:rsidRPr="0015794C" w:rsidRDefault="006437AB">
      <w:pPr>
        <w:pStyle w:val="Akapitzlist1"/>
        <w:numPr>
          <w:ilvl w:val="0"/>
          <w:numId w:val="19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rzetelnie przygotowuje się do lekcji i aktywnie w nich uczestniczy,</w:t>
      </w:r>
    </w:p>
    <w:p w14:paraId="6362B1F7" w14:textId="77777777" w:rsidR="006437AB" w:rsidRPr="0015794C" w:rsidRDefault="006437AB">
      <w:pPr>
        <w:pStyle w:val="Akapitzlist1"/>
        <w:numPr>
          <w:ilvl w:val="0"/>
          <w:numId w:val="19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przestrzega przepisów Statutu i regulaminów szkolnych,</w:t>
      </w:r>
    </w:p>
    <w:p w14:paraId="5C522BB1" w14:textId="77777777" w:rsidR="006437AB" w:rsidRPr="0015794C" w:rsidRDefault="006437AB">
      <w:pPr>
        <w:pStyle w:val="Akapitzlist1"/>
        <w:numPr>
          <w:ilvl w:val="0"/>
          <w:numId w:val="19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zawsze dotrzymuje ustalonych terminów,</w:t>
      </w:r>
    </w:p>
    <w:p w14:paraId="576312C5" w14:textId="77777777" w:rsidR="006437AB" w:rsidRPr="0015794C" w:rsidRDefault="006437AB">
      <w:pPr>
        <w:pStyle w:val="Akapitzlist1"/>
        <w:numPr>
          <w:ilvl w:val="0"/>
          <w:numId w:val="19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ma uwagi pozytywne.</w:t>
      </w:r>
    </w:p>
    <w:p w14:paraId="0ED3F7DF" w14:textId="77777777" w:rsidR="006437AB" w:rsidRPr="0015794C" w:rsidRDefault="006437AB">
      <w:pPr>
        <w:pStyle w:val="Akapitzlist1"/>
        <w:numPr>
          <w:ilvl w:val="0"/>
          <w:numId w:val="18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aktywności ucznia w szkole i poza nią:</w:t>
      </w:r>
    </w:p>
    <w:p w14:paraId="74D8D37E" w14:textId="77777777" w:rsidR="006437AB" w:rsidRPr="0015794C" w:rsidRDefault="006437AB">
      <w:pPr>
        <w:pStyle w:val="Akapitzlist1"/>
        <w:numPr>
          <w:ilvl w:val="0"/>
          <w:numId w:val="19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godnie reprezentuje szkołę na zewnątrz,</w:t>
      </w:r>
    </w:p>
    <w:p w14:paraId="3D366C6E" w14:textId="77777777" w:rsidR="006437AB" w:rsidRPr="0015794C" w:rsidRDefault="006437AB">
      <w:pPr>
        <w:pStyle w:val="Akapitzlist1"/>
        <w:numPr>
          <w:ilvl w:val="0"/>
          <w:numId w:val="19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bierze aktywny udział w życiu szkoły,</w:t>
      </w:r>
    </w:p>
    <w:p w14:paraId="6BEA81EA" w14:textId="77777777" w:rsidR="006437AB" w:rsidRPr="0015794C" w:rsidRDefault="006437AB">
      <w:pPr>
        <w:pStyle w:val="Akapitzlist1"/>
        <w:numPr>
          <w:ilvl w:val="0"/>
          <w:numId w:val="19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powierzone prace wykonuje chętnie i starannie.</w:t>
      </w:r>
    </w:p>
    <w:p w14:paraId="1E86D290" w14:textId="77777777" w:rsidR="006437AB" w:rsidRPr="0015794C" w:rsidRDefault="006437AB">
      <w:pPr>
        <w:pStyle w:val="Akapitzlist1"/>
        <w:numPr>
          <w:ilvl w:val="0"/>
          <w:numId w:val="18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kultury osobistej:</w:t>
      </w:r>
    </w:p>
    <w:p w14:paraId="3548AF29" w14:textId="77777777" w:rsidR="006437AB" w:rsidRPr="0015794C" w:rsidRDefault="006437AB">
      <w:pPr>
        <w:pStyle w:val="Akapitzlist1"/>
        <w:numPr>
          <w:ilvl w:val="0"/>
          <w:numId w:val="19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godnie, kulturalnie zachowuje się w szkole i poza nią, </w:t>
      </w:r>
    </w:p>
    <w:p w14:paraId="4074915C" w14:textId="77777777" w:rsidR="006437AB" w:rsidRPr="0015794C" w:rsidRDefault="006437AB">
      <w:pPr>
        <w:pStyle w:val="Akapitzlist1"/>
        <w:numPr>
          <w:ilvl w:val="0"/>
          <w:numId w:val="19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przestrzega zasad kultury w kontaktach z rówieśnikami i dorosłymi,</w:t>
      </w:r>
    </w:p>
    <w:p w14:paraId="52F94B9D" w14:textId="77777777" w:rsidR="006437AB" w:rsidRPr="0015794C" w:rsidRDefault="006437AB">
      <w:pPr>
        <w:pStyle w:val="Akapitzlist1"/>
        <w:numPr>
          <w:ilvl w:val="0"/>
          <w:numId w:val="19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właściwie zachowuje się na lekcjach,</w:t>
      </w:r>
    </w:p>
    <w:p w14:paraId="40D6B408" w14:textId="77777777" w:rsidR="006437AB" w:rsidRPr="0015794C" w:rsidRDefault="006437AB">
      <w:pPr>
        <w:pStyle w:val="Akapitzlist1"/>
        <w:numPr>
          <w:ilvl w:val="0"/>
          <w:numId w:val="19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używa wulgarnych słów, wyrażeń i gestów,</w:t>
      </w:r>
    </w:p>
    <w:p w14:paraId="07C56343" w14:textId="77777777" w:rsidR="006437AB" w:rsidRPr="0015794C" w:rsidRDefault="006437AB">
      <w:pPr>
        <w:pStyle w:val="Akapitzlist1"/>
        <w:numPr>
          <w:ilvl w:val="0"/>
          <w:numId w:val="19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jest uprzejmy i uczynny,</w:t>
      </w:r>
    </w:p>
    <w:p w14:paraId="3A7DB856" w14:textId="77777777" w:rsidR="006437AB" w:rsidRPr="0015794C" w:rsidRDefault="006437AB">
      <w:pPr>
        <w:pStyle w:val="Akapitzlist1"/>
        <w:numPr>
          <w:ilvl w:val="0"/>
          <w:numId w:val="19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okazuje szacunek innym osobom,</w:t>
      </w:r>
    </w:p>
    <w:p w14:paraId="0415A186" w14:textId="77777777" w:rsidR="006437AB" w:rsidRPr="0015794C" w:rsidRDefault="006437AB">
      <w:pPr>
        <w:pStyle w:val="Akapitzlist1"/>
        <w:numPr>
          <w:ilvl w:val="0"/>
          <w:numId w:val="19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 o higienę osobistą.</w:t>
      </w:r>
    </w:p>
    <w:p w14:paraId="4CE242D5" w14:textId="77777777" w:rsidR="006437AB" w:rsidRPr="0015794C" w:rsidRDefault="006437AB">
      <w:pPr>
        <w:pStyle w:val="Akapitzlist1"/>
        <w:numPr>
          <w:ilvl w:val="0"/>
          <w:numId w:val="18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postawy społecznej ucznia:</w:t>
      </w:r>
    </w:p>
    <w:p w14:paraId="1F2AC537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udziela pomocy koleżeńskiej,</w:t>
      </w:r>
    </w:p>
    <w:p w14:paraId="46DC8EAB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przeciwstawia się stosowaniu przemocy,</w:t>
      </w:r>
    </w:p>
    <w:p w14:paraId="165A1F19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wywyższa się, nie obmawia,</w:t>
      </w:r>
    </w:p>
    <w:p w14:paraId="1A67C7EB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szanuje pracę swoich koleżanek i kolegów,</w:t>
      </w:r>
    </w:p>
    <w:p w14:paraId="1A6D40F0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jest tolerancyjny i wyrozumiały wobec innych wyznań, poglądów, sytuacji materialnej oraz rodzinnej koleżanek i kolegów,</w:t>
      </w:r>
    </w:p>
    <w:p w14:paraId="6C61045C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uczestniczy w tworzeniu dobrej atmosfery w klasie,</w:t>
      </w:r>
    </w:p>
    <w:p w14:paraId="60F14112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zawsze wykonuje polecenia pracowników szkoły,</w:t>
      </w:r>
    </w:p>
    <w:p w14:paraId="225A2EED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pali papierosów, nie pije alkoholu i nie stosuje innych używek,</w:t>
      </w:r>
    </w:p>
    <w:p w14:paraId="78C6F656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szanuje mienie innych osób i szkoły,</w:t>
      </w:r>
    </w:p>
    <w:p w14:paraId="03E542F2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 o ład i porządek,</w:t>
      </w:r>
    </w:p>
    <w:p w14:paraId="0D460194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 o zdrowie i bezpieczeństwo swoje i kolegów,</w:t>
      </w:r>
    </w:p>
    <w:p w14:paraId="51B73F11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czynnie uczestniczy w ochronie przyrody,</w:t>
      </w:r>
    </w:p>
    <w:p w14:paraId="7DFB40C5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korzysta z niedozwolonej pomocy w nauce i jej nie udziela,</w:t>
      </w:r>
    </w:p>
    <w:p w14:paraId="2AF0BE5A" w14:textId="77777777" w:rsidR="006437AB" w:rsidRPr="0015794C" w:rsidRDefault="006437AB">
      <w:pPr>
        <w:pStyle w:val="Akapitzlist1"/>
        <w:numPr>
          <w:ilvl w:val="0"/>
          <w:numId w:val="19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przywłaszcza sobie efektów cudzej pracy.</w:t>
      </w:r>
    </w:p>
    <w:p w14:paraId="70C3550A" w14:textId="77777777" w:rsidR="006437AB" w:rsidRPr="0015794C" w:rsidRDefault="006437AB">
      <w:pPr>
        <w:pStyle w:val="Akapitzlist1"/>
        <w:numPr>
          <w:ilvl w:val="0"/>
          <w:numId w:val="18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bookmarkStart w:id="106" w:name="_Hlk18574059"/>
      <w:r w:rsidRPr="0015794C">
        <w:rPr>
          <w:rFonts w:ascii="Times New Roman" w:hAnsi="Times New Roman" w:cs="Times New Roman"/>
        </w:rPr>
        <w:t>ponadto uczeń ten spełnia jedno z poniższych kryteriów:</w:t>
      </w:r>
    </w:p>
    <w:p w14:paraId="10A25261" w14:textId="77777777" w:rsidR="006437AB" w:rsidRPr="0015794C" w:rsidRDefault="006437AB">
      <w:pPr>
        <w:pStyle w:val="Akapitzlist1"/>
        <w:numPr>
          <w:ilvl w:val="0"/>
          <w:numId w:val="19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jest organizatorem imprez klasowych i szkolnych,</w:t>
      </w:r>
    </w:p>
    <w:p w14:paraId="3E3EFC86" w14:textId="77777777" w:rsidR="006437AB" w:rsidRPr="0015794C" w:rsidRDefault="006437AB">
      <w:pPr>
        <w:pStyle w:val="Akapitzlist1"/>
        <w:numPr>
          <w:ilvl w:val="0"/>
          <w:numId w:val="19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działa aktywnie w samorządzie uczniowskim ,</w:t>
      </w:r>
    </w:p>
    <w:p w14:paraId="116A7DBE" w14:textId="77777777" w:rsidR="006437AB" w:rsidRPr="0015794C" w:rsidRDefault="006437AB">
      <w:pPr>
        <w:pStyle w:val="Akapitzlist1"/>
        <w:numPr>
          <w:ilvl w:val="0"/>
          <w:numId w:val="19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uczestniczy w konkursach szkolnych i międzyszkolnych,</w:t>
      </w:r>
    </w:p>
    <w:p w14:paraId="3D66AC6D" w14:textId="77777777" w:rsidR="006437AB" w:rsidRPr="0015794C" w:rsidRDefault="006437AB">
      <w:pPr>
        <w:pStyle w:val="Akapitzlist1"/>
        <w:numPr>
          <w:ilvl w:val="0"/>
          <w:numId w:val="19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reprezentuje szkołę w zawodach sportowych,</w:t>
      </w:r>
    </w:p>
    <w:p w14:paraId="26F1B99A" w14:textId="77777777" w:rsidR="006437AB" w:rsidRPr="0015794C" w:rsidRDefault="006437AB">
      <w:pPr>
        <w:pStyle w:val="Akapitzlist1"/>
        <w:numPr>
          <w:ilvl w:val="0"/>
          <w:numId w:val="19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aktywnie uczestniczy w imprezach środowiskowych</w:t>
      </w:r>
      <w:bookmarkEnd w:id="106"/>
      <w:r w:rsidRPr="0015794C">
        <w:rPr>
          <w:rFonts w:ascii="Times New Roman" w:hAnsi="Times New Roman" w:cs="Times New Roman"/>
        </w:rPr>
        <w:t>,</w:t>
      </w:r>
    </w:p>
    <w:p w14:paraId="226A00EB" w14:textId="77777777" w:rsidR="006437AB" w:rsidRPr="0015794C" w:rsidRDefault="006437AB">
      <w:pPr>
        <w:pStyle w:val="Akapitzlist1"/>
        <w:numPr>
          <w:ilvl w:val="0"/>
          <w:numId w:val="19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Aby otrzymać dobrą ocenę zachowania uczeń:</w:t>
      </w:r>
    </w:p>
    <w:p w14:paraId="57B20525" w14:textId="77777777" w:rsidR="006437AB" w:rsidRPr="0015794C" w:rsidRDefault="006437AB">
      <w:pPr>
        <w:pStyle w:val="Akapitzlist1"/>
        <w:numPr>
          <w:ilvl w:val="0"/>
          <w:numId w:val="19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wykonywania obowiązków szkolnych:</w:t>
      </w:r>
    </w:p>
    <w:p w14:paraId="637C4B1C" w14:textId="77777777" w:rsidR="006437AB" w:rsidRPr="0015794C" w:rsidRDefault="006437AB">
      <w:pPr>
        <w:pStyle w:val="Akapitzlist1"/>
        <w:numPr>
          <w:ilvl w:val="0"/>
          <w:numId w:val="197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jego strój jest zgodny z wymaganiami szkoły,</w:t>
      </w:r>
    </w:p>
    <w:p w14:paraId="325A55E0" w14:textId="77777777" w:rsidR="006437AB" w:rsidRPr="0015794C" w:rsidRDefault="006437AB">
      <w:pPr>
        <w:pStyle w:val="Akapitzlist1"/>
        <w:numPr>
          <w:ilvl w:val="0"/>
          <w:numId w:val="197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przygotowuje się do lekcji,</w:t>
      </w:r>
    </w:p>
    <w:p w14:paraId="4E9D5102" w14:textId="77777777" w:rsidR="006437AB" w:rsidRPr="0015794C" w:rsidRDefault="006437AB">
      <w:pPr>
        <w:pStyle w:val="Akapitzlist1"/>
        <w:numPr>
          <w:ilvl w:val="0"/>
          <w:numId w:val="197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przestrzega przepisów Statutu i regulaminów szkolnych,</w:t>
      </w:r>
    </w:p>
    <w:p w14:paraId="0439A361" w14:textId="77777777" w:rsidR="006437AB" w:rsidRPr="0015794C" w:rsidRDefault="006437AB">
      <w:pPr>
        <w:pStyle w:val="Akapitzlist1"/>
        <w:numPr>
          <w:ilvl w:val="0"/>
          <w:numId w:val="197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zdarza się, że nie dotrzymuje terminów lub niezbyt dobrze wywiązuje się z powierzonych zadań,</w:t>
      </w:r>
    </w:p>
    <w:p w14:paraId="323D7810" w14:textId="77777777" w:rsidR="006437AB" w:rsidRPr="0015794C" w:rsidRDefault="006437AB">
      <w:pPr>
        <w:pStyle w:val="Akapitzlist1"/>
        <w:numPr>
          <w:ilvl w:val="0"/>
          <w:numId w:val="19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aktywności ucznia w szkole i poza nią:</w:t>
      </w:r>
    </w:p>
    <w:p w14:paraId="7B33BDA6" w14:textId="77777777" w:rsidR="006437AB" w:rsidRPr="0015794C" w:rsidRDefault="006437AB">
      <w:pPr>
        <w:pStyle w:val="Akapitzlist1"/>
        <w:numPr>
          <w:ilvl w:val="0"/>
          <w:numId w:val="19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wykonuje prace na rzecz klasy i szkoły,</w:t>
      </w:r>
    </w:p>
    <w:p w14:paraId="0AFF8038" w14:textId="77777777" w:rsidR="006437AB" w:rsidRPr="0015794C" w:rsidRDefault="006437AB">
      <w:pPr>
        <w:pStyle w:val="Akapitzlist1"/>
        <w:numPr>
          <w:ilvl w:val="0"/>
          <w:numId w:val="19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kultury osobistej:</w:t>
      </w:r>
    </w:p>
    <w:p w14:paraId="06E6A203" w14:textId="77777777" w:rsidR="006437AB" w:rsidRPr="0015794C" w:rsidRDefault="006437AB">
      <w:pPr>
        <w:pStyle w:val="Akapitzlist1"/>
        <w:numPr>
          <w:ilvl w:val="0"/>
          <w:numId w:val="19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kulturalnie zachowuje się w szkole i poza nią, </w:t>
      </w:r>
    </w:p>
    <w:p w14:paraId="58E2135F" w14:textId="77777777" w:rsidR="006437AB" w:rsidRPr="0015794C" w:rsidRDefault="006437AB">
      <w:pPr>
        <w:pStyle w:val="Akapitzlist1"/>
        <w:numPr>
          <w:ilvl w:val="0"/>
          <w:numId w:val="19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przestrzega zasad kultury w kontaktach z rówieśnikami i dorosłymi,</w:t>
      </w:r>
    </w:p>
    <w:p w14:paraId="740E0BE2" w14:textId="77777777" w:rsidR="006437AB" w:rsidRPr="0015794C" w:rsidRDefault="006437AB">
      <w:pPr>
        <w:pStyle w:val="Akapitzlist1"/>
        <w:numPr>
          <w:ilvl w:val="0"/>
          <w:numId w:val="19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właściwie zachowuje się na lekcjach,</w:t>
      </w:r>
    </w:p>
    <w:p w14:paraId="59EADE47" w14:textId="77777777" w:rsidR="006437AB" w:rsidRPr="0015794C" w:rsidRDefault="006437AB">
      <w:pPr>
        <w:pStyle w:val="Akapitzlist1"/>
        <w:numPr>
          <w:ilvl w:val="0"/>
          <w:numId w:val="19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używa wulgarnych słów, wyrażeń i gestów,</w:t>
      </w:r>
    </w:p>
    <w:p w14:paraId="225E2954" w14:textId="77777777" w:rsidR="006437AB" w:rsidRPr="0015794C" w:rsidRDefault="006437AB">
      <w:pPr>
        <w:pStyle w:val="Akapitzlist1"/>
        <w:numPr>
          <w:ilvl w:val="0"/>
          <w:numId w:val="19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jest uprzejmy i uczynny,</w:t>
      </w:r>
    </w:p>
    <w:p w14:paraId="116445B3" w14:textId="77777777" w:rsidR="006437AB" w:rsidRPr="0015794C" w:rsidRDefault="006437AB">
      <w:pPr>
        <w:pStyle w:val="Akapitzlist1"/>
        <w:numPr>
          <w:ilvl w:val="0"/>
          <w:numId w:val="19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okazuje szacunek innym osobom,</w:t>
      </w:r>
    </w:p>
    <w:p w14:paraId="4ED290C2" w14:textId="77777777" w:rsidR="006437AB" w:rsidRPr="0015794C" w:rsidRDefault="006437AB">
      <w:pPr>
        <w:pStyle w:val="Akapitzlist1"/>
        <w:numPr>
          <w:ilvl w:val="0"/>
          <w:numId w:val="19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 o higienę osobistą.</w:t>
      </w:r>
    </w:p>
    <w:p w14:paraId="7F084D2C" w14:textId="77777777" w:rsidR="006437AB" w:rsidRPr="0015794C" w:rsidRDefault="006437AB">
      <w:pPr>
        <w:pStyle w:val="Akapitzlist1"/>
        <w:numPr>
          <w:ilvl w:val="0"/>
          <w:numId w:val="19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bookmarkStart w:id="107" w:name="_Hlk18574188"/>
      <w:r w:rsidRPr="0015794C">
        <w:rPr>
          <w:rFonts w:ascii="Times New Roman" w:hAnsi="Times New Roman" w:cs="Times New Roman"/>
        </w:rPr>
        <w:t>w zakresie postawy społecznej ucznia:</w:t>
      </w:r>
    </w:p>
    <w:p w14:paraId="7C8583FF" w14:textId="77777777" w:rsidR="006437AB" w:rsidRPr="0015794C" w:rsidRDefault="006437AB">
      <w:pPr>
        <w:pStyle w:val="Akapitzlist1"/>
        <w:numPr>
          <w:ilvl w:val="0"/>
          <w:numId w:val="19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odmawia pomocy koleżankom i kolegom,</w:t>
      </w:r>
    </w:p>
    <w:p w14:paraId="2925C6F3" w14:textId="77777777" w:rsidR="006437AB" w:rsidRPr="0015794C" w:rsidRDefault="006437AB">
      <w:pPr>
        <w:pStyle w:val="Akapitzlist1"/>
        <w:numPr>
          <w:ilvl w:val="0"/>
          <w:numId w:val="19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stosuje przemocy, nie dokucza słabszym,</w:t>
      </w:r>
    </w:p>
    <w:p w14:paraId="294E0EC0" w14:textId="77777777" w:rsidR="006437AB" w:rsidRPr="0015794C" w:rsidRDefault="006437AB">
      <w:pPr>
        <w:pStyle w:val="Akapitzlist1"/>
        <w:numPr>
          <w:ilvl w:val="0"/>
          <w:numId w:val="19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szanuje pracę swoich koleżanek i kolegów,</w:t>
      </w:r>
    </w:p>
    <w:p w14:paraId="3298B79D" w14:textId="77777777" w:rsidR="006437AB" w:rsidRPr="0015794C" w:rsidRDefault="006437AB">
      <w:pPr>
        <w:pStyle w:val="Akapitzlist1"/>
        <w:numPr>
          <w:ilvl w:val="0"/>
          <w:numId w:val="19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jest tolerancyjny i wyrozumiały wobec innych wyznań, poglądów, sytuacji materialnej oraz rodzinnej koleżanek i kolegów,</w:t>
      </w:r>
    </w:p>
    <w:p w14:paraId="27C8D00A" w14:textId="77777777" w:rsidR="006437AB" w:rsidRPr="0015794C" w:rsidRDefault="006437AB">
      <w:pPr>
        <w:pStyle w:val="Akapitzlist1"/>
        <w:numPr>
          <w:ilvl w:val="0"/>
          <w:numId w:val="19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stara się uczestniczyć w tworzeniu dobrej atmosfery w klasie,</w:t>
      </w:r>
    </w:p>
    <w:p w14:paraId="5DE1C67B" w14:textId="77777777" w:rsidR="006437AB" w:rsidRPr="0015794C" w:rsidRDefault="006437AB">
      <w:pPr>
        <w:pStyle w:val="Akapitzlist1"/>
        <w:numPr>
          <w:ilvl w:val="0"/>
          <w:numId w:val="19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wykonuje polecenia pracowników szkoły,</w:t>
      </w:r>
    </w:p>
    <w:p w14:paraId="39883506" w14:textId="77777777" w:rsidR="006437AB" w:rsidRPr="0015794C" w:rsidRDefault="006437AB">
      <w:pPr>
        <w:pStyle w:val="Akapitzlist1"/>
        <w:numPr>
          <w:ilvl w:val="0"/>
          <w:numId w:val="19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pali papierosów, nie pije alkoholu i nie stosuje innych używek,</w:t>
      </w:r>
    </w:p>
    <w:p w14:paraId="396706F0" w14:textId="77777777" w:rsidR="006437AB" w:rsidRPr="0015794C" w:rsidRDefault="006437AB">
      <w:pPr>
        <w:pStyle w:val="Akapitzlist1"/>
        <w:numPr>
          <w:ilvl w:val="0"/>
          <w:numId w:val="19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szanuje mienie innych osób i szkoły,</w:t>
      </w:r>
    </w:p>
    <w:p w14:paraId="40820446" w14:textId="77777777" w:rsidR="006437AB" w:rsidRPr="0015794C" w:rsidRDefault="006437AB">
      <w:pPr>
        <w:pStyle w:val="Akapitzlist1"/>
        <w:numPr>
          <w:ilvl w:val="0"/>
          <w:numId w:val="19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 o ład i porządek,</w:t>
      </w:r>
    </w:p>
    <w:p w14:paraId="56EAB829" w14:textId="77777777" w:rsidR="006437AB" w:rsidRPr="0015794C" w:rsidRDefault="006437AB">
      <w:pPr>
        <w:pStyle w:val="Akapitzlist1"/>
        <w:numPr>
          <w:ilvl w:val="0"/>
          <w:numId w:val="19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 o zdrowie i bezpieczeństwo swoje i kolegów,</w:t>
      </w:r>
    </w:p>
    <w:p w14:paraId="05A7E8B8" w14:textId="77777777" w:rsidR="006437AB" w:rsidRPr="0015794C" w:rsidRDefault="006437AB">
      <w:pPr>
        <w:pStyle w:val="Akapitzlist1"/>
        <w:numPr>
          <w:ilvl w:val="0"/>
          <w:numId w:val="19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uczestniczy w ochronie przyrody,</w:t>
      </w:r>
    </w:p>
    <w:p w14:paraId="15979CEF" w14:textId="77777777" w:rsidR="006437AB" w:rsidRPr="0015794C" w:rsidRDefault="006437AB">
      <w:pPr>
        <w:pStyle w:val="Akapitzlist1"/>
        <w:numPr>
          <w:ilvl w:val="0"/>
          <w:numId w:val="19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korzysta z niedozwolonej pomocy w nauce,</w:t>
      </w:r>
    </w:p>
    <w:p w14:paraId="746C383D" w14:textId="77777777" w:rsidR="006437AB" w:rsidRPr="0015794C" w:rsidRDefault="006437AB">
      <w:pPr>
        <w:pStyle w:val="Akapitzlist1"/>
        <w:numPr>
          <w:ilvl w:val="0"/>
          <w:numId w:val="19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przywłaszcza sobie efektów cudzej pracy,</w:t>
      </w:r>
      <w:bookmarkEnd w:id="107"/>
    </w:p>
    <w:p w14:paraId="76B67DEF" w14:textId="77777777" w:rsidR="006437AB" w:rsidRPr="0015794C" w:rsidRDefault="006437AB">
      <w:pPr>
        <w:pStyle w:val="Akapitzlist1"/>
        <w:numPr>
          <w:ilvl w:val="0"/>
          <w:numId w:val="20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Ocenę poprawną zachowania otrzymuje uczeń, który:</w:t>
      </w:r>
    </w:p>
    <w:p w14:paraId="520A2ABE" w14:textId="77777777" w:rsidR="006437AB" w:rsidRPr="0015794C" w:rsidRDefault="006437AB">
      <w:pPr>
        <w:pStyle w:val="Akapitzlist1"/>
        <w:numPr>
          <w:ilvl w:val="0"/>
          <w:numId w:val="20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wykonywania obowiązków szkolnych:</w:t>
      </w:r>
    </w:p>
    <w:p w14:paraId="6B168AAB" w14:textId="77777777" w:rsidR="006437AB" w:rsidRPr="0015794C" w:rsidRDefault="006437AB">
      <w:pPr>
        <w:pStyle w:val="Akapitzlist1"/>
        <w:numPr>
          <w:ilvl w:val="0"/>
          <w:numId w:val="20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zdarza się mieć wygląd i strój niezgodny z wymaganiami szkoły,</w:t>
      </w:r>
    </w:p>
    <w:p w14:paraId="5AD2C58B" w14:textId="77777777" w:rsidR="006437AB" w:rsidRPr="0015794C" w:rsidRDefault="006437AB">
      <w:pPr>
        <w:pStyle w:val="Akapitzlist1"/>
        <w:numPr>
          <w:ilvl w:val="0"/>
          <w:numId w:val="20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zawsze jest przygotowany do lekcji,</w:t>
      </w:r>
    </w:p>
    <w:p w14:paraId="62F15669" w14:textId="77777777" w:rsidR="006437AB" w:rsidRPr="0015794C" w:rsidRDefault="006437AB">
      <w:pPr>
        <w:pStyle w:val="Akapitzlist1"/>
        <w:numPr>
          <w:ilvl w:val="0"/>
          <w:numId w:val="20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przestrzega przepisów Statutu i regulaminów szkolnych,</w:t>
      </w:r>
    </w:p>
    <w:p w14:paraId="5F8CF014" w14:textId="77777777" w:rsidR="006437AB" w:rsidRPr="0015794C" w:rsidRDefault="006437AB">
      <w:pPr>
        <w:pStyle w:val="Akapitzlist1"/>
        <w:numPr>
          <w:ilvl w:val="0"/>
          <w:numId w:val="20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zdarza się, że nie dotrzymuje terminów lub niezbyt dobrze wywiązuje się z powierzonych zadań,</w:t>
      </w:r>
    </w:p>
    <w:p w14:paraId="3CE32BB9" w14:textId="77777777" w:rsidR="006437AB" w:rsidRPr="0015794C" w:rsidRDefault="006437AB">
      <w:pPr>
        <w:pStyle w:val="Akapitzlist1"/>
        <w:numPr>
          <w:ilvl w:val="0"/>
          <w:numId w:val="20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aktywności szkolnej i pozaszkolnej ucznia:</w:t>
      </w:r>
    </w:p>
    <w:p w14:paraId="721126BB" w14:textId="77777777" w:rsidR="006437AB" w:rsidRPr="0015794C" w:rsidRDefault="006437AB">
      <w:pPr>
        <w:pStyle w:val="Akapitzlist1"/>
        <w:numPr>
          <w:ilvl w:val="0"/>
          <w:numId w:val="20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 prośbę pracowników szkoły wykonuje prace na rzecz klasy i szkoły we współpracy z innymi uczniami,</w:t>
      </w:r>
    </w:p>
    <w:p w14:paraId="1707BB90" w14:textId="77777777" w:rsidR="006437AB" w:rsidRPr="0015794C" w:rsidRDefault="006437AB">
      <w:pPr>
        <w:pStyle w:val="Akapitzlist1"/>
        <w:numPr>
          <w:ilvl w:val="0"/>
          <w:numId w:val="20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kultury osobistej:</w:t>
      </w:r>
    </w:p>
    <w:p w14:paraId="1EB33EE2" w14:textId="77777777" w:rsidR="006437AB" w:rsidRPr="0015794C" w:rsidRDefault="006437AB">
      <w:pPr>
        <w:pStyle w:val="Akapitzlist1"/>
        <w:numPr>
          <w:ilvl w:val="0"/>
          <w:numId w:val="20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na ogół kulturalnie zachowuje się w szkole i poza nią, </w:t>
      </w:r>
    </w:p>
    <w:p w14:paraId="5D802716" w14:textId="77777777" w:rsidR="006437AB" w:rsidRPr="0015794C" w:rsidRDefault="006437AB">
      <w:pPr>
        <w:pStyle w:val="Akapitzlist1"/>
        <w:numPr>
          <w:ilvl w:val="0"/>
          <w:numId w:val="20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stara się być kulturalny, choć jego sposób kontaktu z kolegami czasem budzi zastrzeżenia,</w:t>
      </w:r>
    </w:p>
    <w:p w14:paraId="18685FAB" w14:textId="77777777" w:rsidR="006437AB" w:rsidRPr="0015794C" w:rsidRDefault="006437AB">
      <w:pPr>
        <w:pStyle w:val="Akapitzlist1"/>
        <w:numPr>
          <w:ilvl w:val="0"/>
          <w:numId w:val="20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właściwie zachowuje się na lekcjach,</w:t>
      </w:r>
    </w:p>
    <w:p w14:paraId="772AF371" w14:textId="77777777" w:rsidR="006437AB" w:rsidRPr="0015794C" w:rsidRDefault="006437AB">
      <w:pPr>
        <w:pStyle w:val="Akapitzlist1"/>
        <w:numPr>
          <w:ilvl w:val="0"/>
          <w:numId w:val="20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w gniewie zdarza mu się stosowanie przemocy lub używanie wulgarnych słów, wyrażeń i gestów,</w:t>
      </w:r>
    </w:p>
    <w:p w14:paraId="45CA2B77" w14:textId="77777777" w:rsidR="006437AB" w:rsidRPr="0015794C" w:rsidRDefault="006437AB">
      <w:pPr>
        <w:pStyle w:val="Akapitzlist1"/>
        <w:numPr>
          <w:ilvl w:val="0"/>
          <w:numId w:val="20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dba o higienę osobistą,</w:t>
      </w:r>
    </w:p>
    <w:p w14:paraId="77F23FFB" w14:textId="77777777" w:rsidR="006437AB" w:rsidRPr="0015794C" w:rsidRDefault="006437AB">
      <w:pPr>
        <w:pStyle w:val="Akapitzlist1"/>
        <w:numPr>
          <w:ilvl w:val="0"/>
          <w:numId w:val="20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postawy społecznej ucznia:</w:t>
      </w:r>
    </w:p>
    <w:p w14:paraId="238D7287" w14:textId="77777777" w:rsidR="006437AB" w:rsidRPr="0015794C" w:rsidRDefault="006437AB">
      <w:pPr>
        <w:pStyle w:val="Akapitzlist1"/>
        <w:numPr>
          <w:ilvl w:val="0"/>
          <w:numId w:val="20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czasami odmawia pomocy koleżankom i kolegom,</w:t>
      </w:r>
    </w:p>
    <w:p w14:paraId="046F5FB7" w14:textId="77777777" w:rsidR="006437AB" w:rsidRPr="0015794C" w:rsidRDefault="006437AB">
      <w:pPr>
        <w:pStyle w:val="Akapitzlist1"/>
        <w:numPr>
          <w:ilvl w:val="0"/>
          <w:numId w:val="20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stosuje przemocy, nie dokucza słabszym,</w:t>
      </w:r>
    </w:p>
    <w:p w14:paraId="3FB7AB93" w14:textId="77777777" w:rsidR="006437AB" w:rsidRPr="0015794C" w:rsidRDefault="006437AB">
      <w:pPr>
        <w:pStyle w:val="Akapitzlist1"/>
        <w:numPr>
          <w:ilvl w:val="0"/>
          <w:numId w:val="20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szanuje pracę swoich koleżanek i kolegów,</w:t>
      </w:r>
    </w:p>
    <w:p w14:paraId="043DF3CF" w14:textId="77777777" w:rsidR="006437AB" w:rsidRPr="0015794C" w:rsidRDefault="006437AB">
      <w:pPr>
        <w:pStyle w:val="Akapitzlist1"/>
        <w:numPr>
          <w:ilvl w:val="0"/>
          <w:numId w:val="20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czasem przyczynia się do pogorszenia relacji między koleżankami i kolegami,</w:t>
      </w:r>
    </w:p>
    <w:p w14:paraId="57BEF1AA" w14:textId="77777777" w:rsidR="006437AB" w:rsidRPr="0015794C" w:rsidRDefault="006437AB">
      <w:pPr>
        <w:pStyle w:val="Akapitzlist1"/>
        <w:numPr>
          <w:ilvl w:val="0"/>
          <w:numId w:val="20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zawsze wykonuje polecenia pracowników szkoły,</w:t>
      </w:r>
    </w:p>
    <w:p w14:paraId="5349D9B4" w14:textId="77777777" w:rsidR="006437AB" w:rsidRPr="0015794C" w:rsidRDefault="006437AB">
      <w:pPr>
        <w:pStyle w:val="Akapitzlist1"/>
        <w:numPr>
          <w:ilvl w:val="0"/>
          <w:numId w:val="20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pali papierosów, nie pije alkoholu i nie stosuje innych używek,</w:t>
      </w:r>
    </w:p>
    <w:p w14:paraId="5331AB27" w14:textId="77777777" w:rsidR="006437AB" w:rsidRPr="0015794C" w:rsidRDefault="006437AB">
      <w:pPr>
        <w:pStyle w:val="Akapitzlist1"/>
        <w:numPr>
          <w:ilvl w:val="0"/>
          <w:numId w:val="20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szanuje mienie innych osób i szkoły,</w:t>
      </w:r>
    </w:p>
    <w:p w14:paraId="337FCC10" w14:textId="77777777" w:rsidR="006437AB" w:rsidRPr="0015794C" w:rsidRDefault="006437AB">
      <w:pPr>
        <w:pStyle w:val="Akapitzlist1"/>
        <w:numPr>
          <w:ilvl w:val="0"/>
          <w:numId w:val="20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przeważnie dba o zdrowie i bezpieczeństwo swoje i kolegów,</w:t>
      </w:r>
    </w:p>
    <w:p w14:paraId="48C453EF" w14:textId="77777777" w:rsidR="006437AB" w:rsidRPr="0015794C" w:rsidRDefault="006437AB">
      <w:pPr>
        <w:pStyle w:val="Akapitzlist1"/>
        <w:numPr>
          <w:ilvl w:val="0"/>
          <w:numId w:val="20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niszczy przyrody,</w:t>
      </w:r>
    </w:p>
    <w:p w14:paraId="2ED4D4A9" w14:textId="77777777" w:rsidR="006437AB" w:rsidRPr="0015794C" w:rsidRDefault="006437AB">
      <w:pPr>
        <w:pStyle w:val="Akapitzlist1"/>
        <w:numPr>
          <w:ilvl w:val="0"/>
          <w:numId w:val="205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przywłaszcza sobie efektów cudzej pracy,</w:t>
      </w:r>
      <w:bookmarkStart w:id="108" w:name="_Hlk18574344"/>
      <w:bookmarkEnd w:id="108"/>
    </w:p>
    <w:p w14:paraId="35EF3342" w14:textId="77777777" w:rsidR="006437AB" w:rsidRPr="0015794C" w:rsidRDefault="006437AB">
      <w:pPr>
        <w:pStyle w:val="Akapitzlist1"/>
        <w:numPr>
          <w:ilvl w:val="0"/>
          <w:numId w:val="20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Nieodpowiednią ocenę zachowania otrzymuje uczeń,</w:t>
      </w:r>
    </w:p>
    <w:p w14:paraId="348E38FA" w14:textId="77777777" w:rsidR="006437AB" w:rsidRPr="0015794C" w:rsidRDefault="006437AB">
      <w:pPr>
        <w:pStyle w:val="Akapitzlist1"/>
        <w:numPr>
          <w:ilvl w:val="0"/>
          <w:numId w:val="20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wykonywania obowiązków szkolnych:</w:t>
      </w:r>
    </w:p>
    <w:p w14:paraId="4F2CAC08" w14:textId="77777777" w:rsidR="006437AB" w:rsidRPr="0015794C" w:rsidRDefault="006437AB">
      <w:pPr>
        <w:pStyle w:val="Akapitzlist1"/>
        <w:numPr>
          <w:ilvl w:val="0"/>
          <w:numId w:val="207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przygotowuje się do lekcji,</w:t>
      </w:r>
    </w:p>
    <w:p w14:paraId="7FD0873E" w14:textId="77777777" w:rsidR="006437AB" w:rsidRPr="0015794C" w:rsidRDefault="006437AB">
      <w:pPr>
        <w:pStyle w:val="Akapitzlist1"/>
        <w:numPr>
          <w:ilvl w:val="0"/>
          <w:numId w:val="207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pomimo upomnień nauczycieli nie przestrzega przepisów Statutu i regulaminów szkolnych,</w:t>
      </w:r>
    </w:p>
    <w:p w14:paraId="7DE15BA4" w14:textId="77777777" w:rsidR="006437AB" w:rsidRPr="0015794C" w:rsidRDefault="006437AB">
      <w:pPr>
        <w:pStyle w:val="Akapitzlist1"/>
        <w:numPr>
          <w:ilvl w:val="0"/>
          <w:numId w:val="20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aktywności szkolnej i pozaszkolnej:</w:t>
      </w:r>
    </w:p>
    <w:p w14:paraId="4985A82D" w14:textId="77777777" w:rsidR="006437AB" w:rsidRPr="0015794C" w:rsidRDefault="006437AB">
      <w:pPr>
        <w:pStyle w:val="Akapitzlist1"/>
        <w:numPr>
          <w:ilvl w:val="0"/>
          <w:numId w:val="20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odmawia wykonywania jakichkolwiek prac na rzecz szkoły,</w:t>
      </w:r>
    </w:p>
    <w:p w14:paraId="27919B18" w14:textId="77777777" w:rsidR="006437AB" w:rsidRPr="0015794C" w:rsidRDefault="006437AB">
      <w:pPr>
        <w:pStyle w:val="Akapitzlist1"/>
        <w:numPr>
          <w:ilvl w:val="0"/>
          <w:numId w:val="208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psuje wizerunek szkoły.</w:t>
      </w:r>
    </w:p>
    <w:p w14:paraId="17F7ABE8" w14:textId="77777777" w:rsidR="006437AB" w:rsidRPr="0015794C" w:rsidRDefault="006437AB">
      <w:pPr>
        <w:pStyle w:val="Akapitzlist1"/>
        <w:numPr>
          <w:ilvl w:val="0"/>
          <w:numId w:val="20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kultury osobistej:</w:t>
      </w:r>
    </w:p>
    <w:p w14:paraId="138AA200" w14:textId="77777777" w:rsidR="006437AB" w:rsidRPr="0015794C" w:rsidRDefault="006437AB">
      <w:pPr>
        <w:pStyle w:val="Akapitzlist1"/>
        <w:numPr>
          <w:ilvl w:val="0"/>
          <w:numId w:val="20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przestrzega norm zachowania,</w:t>
      </w:r>
    </w:p>
    <w:p w14:paraId="48758EC0" w14:textId="77777777" w:rsidR="006437AB" w:rsidRPr="0015794C" w:rsidRDefault="006437AB">
      <w:pPr>
        <w:pStyle w:val="Akapitzlist1"/>
        <w:numPr>
          <w:ilvl w:val="0"/>
          <w:numId w:val="20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w sposób wulgarny, za pomocą słów i gestów, odnosi się do kolegów, </w:t>
      </w:r>
    </w:p>
    <w:p w14:paraId="60F230CB" w14:textId="77777777" w:rsidR="006437AB" w:rsidRPr="0015794C" w:rsidRDefault="006437AB">
      <w:pPr>
        <w:pStyle w:val="Akapitzlist1"/>
        <w:numPr>
          <w:ilvl w:val="0"/>
          <w:numId w:val="20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jest arogancki,</w:t>
      </w:r>
    </w:p>
    <w:p w14:paraId="4646BBCE" w14:textId="77777777" w:rsidR="006437AB" w:rsidRPr="0015794C" w:rsidRDefault="006437AB">
      <w:pPr>
        <w:pStyle w:val="Akapitzlist1"/>
        <w:numPr>
          <w:ilvl w:val="0"/>
          <w:numId w:val="20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jego postępowanie cechuje agresja słowna, fizyczna i psychiczna,</w:t>
      </w:r>
    </w:p>
    <w:p w14:paraId="229FA26F" w14:textId="77777777" w:rsidR="006437AB" w:rsidRPr="0015794C" w:rsidRDefault="006437AB">
      <w:pPr>
        <w:pStyle w:val="Akapitzlist1"/>
        <w:numPr>
          <w:ilvl w:val="0"/>
          <w:numId w:val="20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wyśmiewa i lekceważy innych,</w:t>
      </w:r>
    </w:p>
    <w:p w14:paraId="61273292" w14:textId="77777777" w:rsidR="006437AB" w:rsidRPr="0015794C" w:rsidRDefault="006437AB">
      <w:pPr>
        <w:pStyle w:val="Akapitzlist1"/>
        <w:numPr>
          <w:ilvl w:val="0"/>
          <w:numId w:val="20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dokucza innym,</w:t>
      </w:r>
    </w:p>
    <w:p w14:paraId="37CBF85C" w14:textId="77777777" w:rsidR="006437AB" w:rsidRPr="0015794C" w:rsidRDefault="006437AB">
      <w:pPr>
        <w:pStyle w:val="Akapitzlist1"/>
        <w:numPr>
          <w:ilvl w:val="0"/>
          <w:numId w:val="20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obraża pracowników szkoły, </w:t>
      </w:r>
    </w:p>
    <w:p w14:paraId="2703BBCA" w14:textId="77777777" w:rsidR="006437AB" w:rsidRPr="0015794C" w:rsidRDefault="006437AB">
      <w:pPr>
        <w:pStyle w:val="Akapitzlist1"/>
        <w:numPr>
          <w:ilvl w:val="0"/>
          <w:numId w:val="209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kłamie i oszukuje.</w:t>
      </w:r>
    </w:p>
    <w:p w14:paraId="5547EA1B" w14:textId="77777777" w:rsidR="006437AB" w:rsidRPr="0015794C" w:rsidRDefault="006437AB">
      <w:pPr>
        <w:pStyle w:val="Akapitzlist1"/>
        <w:numPr>
          <w:ilvl w:val="0"/>
          <w:numId w:val="206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postawy społecznej ucznia:</w:t>
      </w:r>
    </w:p>
    <w:p w14:paraId="42ECF0B7" w14:textId="77777777" w:rsidR="006437AB" w:rsidRPr="0015794C" w:rsidRDefault="006437AB">
      <w:pPr>
        <w:pStyle w:val="Akapitzlist1"/>
        <w:numPr>
          <w:ilvl w:val="0"/>
          <w:numId w:val="21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odmawia pomocy koleżankom i kolegom,</w:t>
      </w:r>
    </w:p>
    <w:p w14:paraId="16DB6D55" w14:textId="77777777" w:rsidR="006437AB" w:rsidRPr="0015794C" w:rsidRDefault="006437AB">
      <w:pPr>
        <w:pStyle w:val="Akapitzlist1"/>
        <w:numPr>
          <w:ilvl w:val="0"/>
          <w:numId w:val="21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przeszkadza kolegom w pracy, niszczy efekty ich pracy, utrudnia prowadzenie lekcji,</w:t>
      </w:r>
    </w:p>
    <w:p w14:paraId="7AFE08FA" w14:textId="77777777" w:rsidR="006437AB" w:rsidRPr="0015794C" w:rsidRDefault="006437AB">
      <w:pPr>
        <w:pStyle w:val="Akapitzlist1"/>
        <w:numPr>
          <w:ilvl w:val="0"/>
          <w:numId w:val="21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dokucza innym,</w:t>
      </w:r>
    </w:p>
    <w:p w14:paraId="7EAB5A60" w14:textId="77777777" w:rsidR="006437AB" w:rsidRPr="0015794C" w:rsidRDefault="006437AB">
      <w:pPr>
        <w:pStyle w:val="Akapitzlist1"/>
        <w:numPr>
          <w:ilvl w:val="0"/>
          <w:numId w:val="21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jest nietolerancyjny i niewyrozumiały wobec innych poglądów, sytuacji materialnej oraz rodzinnej koleżanek i kolegów,</w:t>
      </w:r>
    </w:p>
    <w:p w14:paraId="0EB702F3" w14:textId="77777777" w:rsidR="006437AB" w:rsidRPr="0015794C" w:rsidRDefault="006437AB">
      <w:pPr>
        <w:pStyle w:val="Akapitzlist1"/>
        <w:numPr>
          <w:ilvl w:val="0"/>
          <w:numId w:val="21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lekceważy polecenia pracowników szkoły,</w:t>
      </w:r>
    </w:p>
    <w:p w14:paraId="1DF8D150" w14:textId="77777777" w:rsidR="006437AB" w:rsidRPr="0015794C" w:rsidRDefault="006437AB">
      <w:pPr>
        <w:pStyle w:val="Akapitzlist1"/>
        <w:numPr>
          <w:ilvl w:val="0"/>
          <w:numId w:val="21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pali papierosy, pije alkohol lub używa narkotyków,</w:t>
      </w:r>
    </w:p>
    <w:p w14:paraId="6D82A3E8" w14:textId="77777777" w:rsidR="006437AB" w:rsidRPr="0015794C" w:rsidRDefault="006437AB">
      <w:pPr>
        <w:pStyle w:val="Akapitzlist1"/>
        <w:numPr>
          <w:ilvl w:val="0"/>
          <w:numId w:val="21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niszczy mienie innych osób i szkoły,</w:t>
      </w:r>
    </w:p>
    <w:p w14:paraId="47D6DDD0" w14:textId="77777777" w:rsidR="006437AB" w:rsidRPr="0015794C" w:rsidRDefault="006437AB">
      <w:pPr>
        <w:pStyle w:val="Akapitzlist1"/>
        <w:numPr>
          <w:ilvl w:val="0"/>
          <w:numId w:val="21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zaśmieca otoczenie,</w:t>
      </w:r>
    </w:p>
    <w:p w14:paraId="19084902" w14:textId="77777777" w:rsidR="006437AB" w:rsidRPr="0015794C" w:rsidRDefault="006437AB">
      <w:pPr>
        <w:pStyle w:val="Akapitzlist1"/>
        <w:numPr>
          <w:ilvl w:val="0"/>
          <w:numId w:val="21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dba o zdrowie i bezpieczeństwo swoje oraz kolegów,</w:t>
      </w:r>
    </w:p>
    <w:p w14:paraId="6DE5A066" w14:textId="77777777" w:rsidR="006437AB" w:rsidRPr="0015794C" w:rsidRDefault="006437AB">
      <w:pPr>
        <w:pStyle w:val="Akapitzlist1"/>
        <w:numPr>
          <w:ilvl w:val="0"/>
          <w:numId w:val="21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niszczy przyrodę,</w:t>
      </w:r>
    </w:p>
    <w:p w14:paraId="1D475E9F" w14:textId="77777777" w:rsidR="006437AB" w:rsidRPr="0015794C" w:rsidRDefault="006437AB">
      <w:pPr>
        <w:pStyle w:val="Akapitzlist1"/>
        <w:numPr>
          <w:ilvl w:val="0"/>
          <w:numId w:val="21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 xml:space="preserve">korzysta z niedozwolonej pomocy w nauce, </w:t>
      </w:r>
    </w:p>
    <w:p w14:paraId="5605AD16" w14:textId="77777777" w:rsidR="006437AB" w:rsidRPr="0015794C" w:rsidRDefault="006437AB">
      <w:pPr>
        <w:pStyle w:val="Akapitzlist1"/>
        <w:numPr>
          <w:ilvl w:val="0"/>
          <w:numId w:val="21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przedstawia cudze prace, publikuje je jako swoje.</w:t>
      </w:r>
      <w:bookmarkStart w:id="109" w:name="_Hlk18574414"/>
      <w:bookmarkEnd w:id="109"/>
    </w:p>
    <w:p w14:paraId="32CE0F17" w14:textId="77777777" w:rsidR="006437AB" w:rsidRPr="0015794C" w:rsidRDefault="006437AB">
      <w:pPr>
        <w:pStyle w:val="Akapitzlist1"/>
        <w:numPr>
          <w:ilvl w:val="0"/>
          <w:numId w:val="200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Naganną ocenę zachowania otrzymuje uczeń, który:</w:t>
      </w:r>
    </w:p>
    <w:p w14:paraId="2625C6FD" w14:textId="77777777" w:rsidR="006437AB" w:rsidRPr="0015794C" w:rsidRDefault="006437AB">
      <w:pPr>
        <w:pStyle w:val="Akapitzlist1"/>
        <w:numPr>
          <w:ilvl w:val="0"/>
          <w:numId w:val="21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wykonywania obowiązków szkolnych:</w:t>
      </w:r>
    </w:p>
    <w:p w14:paraId="124FA564" w14:textId="77777777" w:rsidR="006437AB" w:rsidRPr="0015794C" w:rsidRDefault="006437AB">
      <w:pPr>
        <w:pStyle w:val="Akapitzlist1"/>
        <w:numPr>
          <w:ilvl w:val="0"/>
          <w:numId w:val="21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bardzo często nie przygotowuje się do lekcji,</w:t>
      </w:r>
    </w:p>
    <w:p w14:paraId="148899C3" w14:textId="77777777" w:rsidR="006437AB" w:rsidRPr="0015794C" w:rsidRDefault="006437AB">
      <w:pPr>
        <w:pStyle w:val="Akapitzlist1"/>
        <w:numPr>
          <w:ilvl w:val="0"/>
          <w:numId w:val="212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notorycznie łamie przepisy Statutu i regulaminów szkolnych,</w:t>
      </w:r>
    </w:p>
    <w:p w14:paraId="577F9CAA" w14:textId="77777777" w:rsidR="006437AB" w:rsidRPr="0015794C" w:rsidRDefault="006437AB">
      <w:pPr>
        <w:pStyle w:val="Akapitzlist1"/>
        <w:numPr>
          <w:ilvl w:val="0"/>
          <w:numId w:val="21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aktywności szkolnej i pozaszkolnej:</w:t>
      </w:r>
    </w:p>
    <w:p w14:paraId="55AA02E5" w14:textId="77777777" w:rsidR="006437AB" w:rsidRPr="0015794C" w:rsidRDefault="006437AB">
      <w:pPr>
        <w:pStyle w:val="Akapitzlist1"/>
        <w:numPr>
          <w:ilvl w:val="0"/>
          <w:numId w:val="21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odmawia wykonywania jakichkolwiek prac na rzecz szkoły,</w:t>
      </w:r>
    </w:p>
    <w:p w14:paraId="763DDC90" w14:textId="77777777" w:rsidR="006437AB" w:rsidRPr="0015794C" w:rsidRDefault="006437AB">
      <w:pPr>
        <w:pStyle w:val="Akapitzlist1"/>
        <w:numPr>
          <w:ilvl w:val="0"/>
          <w:numId w:val="21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psuje wizerunek szkoły,</w:t>
      </w:r>
    </w:p>
    <w:p w14:paraId="3E436431" w14:textId="77777777" w:rsidR="006437AB" w:rsidRPr="0015794C" w:rsidRDefault="006437AB">
      <w:pPr>
        <w:pStyle w:val="Akapitzlist1"/>
        <w:numPr>
          <w:ilvl w:val="0"/>
          <w:numId w:val="213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dezorganizuje pracę szkoły.</w:t>
      </w:r>
    </w:p>
    <w:p w14:paraId="3A678A96" w14:textId="77777777" w:rsidR="006437AB" w:rsidRPr="0015794C" w:rsidRDefault="006437AB">
      <w:pPr>
        <w:pStyle w:val="Akapitzlist1"/>
        <w:numPr>
          <w:ilvl w:val="0"/>
          <w:numId w:val="21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kultury osobistej:</w:t>
      </w:r>
    </w:p>
    <w:p w14:paraId="313C6DB7" w14:textId="77777777" w:rsidR="006437AB" w:rsidRPr="0015794C" w:rsidRDefault="006437AB">
      <w:pPr>
        <w:pStyle w:val="Akapitzlist1"/>
        <w:numPr>
          <w:ilvl w:val="0"/>
          <w:numId w:val="21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nie przestrzega ustalonych w szkole norm zachowania,</w:t>
      </w:r>
    </w:p>
    <w:p w14:paraId="7649DB6C" w14:textId="77777777" w:rsidR="006437AB" w:rsidRPr="0015794C" w:rsidRDefault="006437AB">
      <w:pPr>
        <w:pStyle w:val="Akapitzlist1"/>
        <w:numPr>
          <w:ilvl w:val="0"/>
          <w:numId w:val="21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używa wulgaryzmów i jest arogancki,</w:t>
      </w:r>
    </w:p>
    <w:p w14:paraId="0A73A531" w14:textId="77777777" w:rsidR="006437AB" w:rsidRPr="0015794C" w:rsidRDefault="006437AB">
      <w:pPr>
        <w:pStyle w:val="Akapitzlist1"/>
        <w:numPr>
          <w:ilvl w:val="0"/>
          <w:numId w:val="21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jego zachowanie cechuje agresja, wszczyna bójki,</w:t>
      </w:r>
    </w:p>
    <w:p w14:paraId="1194EC18" w14:textId="77777777" w:rsidR="006437AB" w:rsidRPr="0015794C" w:rsidRDefault="006437AB">
      <w:pPr>
        <w:pStyle w:val="Akapitzlist1"/>
        <w:numPr>
          <w:ilvl w:val="0"/>
          <w:numId w:val="21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prześladuje koleżanki i kolegów,</w:t>
      </w:r>
    </w:p>
    <w:p w14:paraId="19321D67" w14:textId="77777777" w:rsidR="006437AB" w:rsidRPr="0015794C" w:rsidRDefault="006437AB">
      <w:pPr>
        <w:pStyle w:val="Akapitzlist1"/>
        <w:numPr>
          <w:ilvl w:val="0"/>
          <w:numId w:val="21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wyśmiewa się, lekceważy i upokarza innych,</w:t>
      </w:r>
    </w:p>
    <w:p w14:paraId="329EB33D" w14:textId="77777777" w:rsidR="006437AB" w:rsidRPr="0015794C" w:rsidRDefault="006437AB">
      <w:pPr>
        <w:pStyle w:val="Akapitzlist1"/>
        <w:numPr>
          <w:ilvl w:val="0"/>
          <w:numId w:val="21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wymusza pieniądze i inne rzeczy,</w:t>
      </w:r>
    </w:p>
    <w:p w14:paraId="0D4EF531" w14:textId="77777777" w:rsidR="006437AB" w:rsidRPr="0015794C" w:rsidRDefault="006437AB">
      <w:pPr>
        <w:pStyle w:val="Akapitzlist1"/>
        <w:numPr>
          <w:ilvl w:val="0"/>
          <w:numId w:val="21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zastrasza koleżanki i kolegów,</w:t>
      </w:r>
    </w:p>
    <w:p w14:paraId="29211DF6" w14:textId="77777777" w:rsidR="006437AB" w:rsidRPr="0015794C" w:rsidRDefault="006437AB">
      <w:pPr>
        <w:pStyle w:val="Akapitzlist1"/>
        <w:numPr>
          <w:ilvl w:val="0"/>
          <w:numId w:val="21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kradnie,</w:t>
      </w:r>
    </w:p>
    <w:p w14:paraId="768732F1" w14:textId="77777777" w:rsidR="006437AB" w:rsidRPr="0015794C" w:rsidRDefault="006437AB">
      <w:pPr>
        <w:pStyle w:val="Akapitzlist1"/>
        <w:numPr>
          <w:ilvl w:val="0"/>
          <w:numId w:val="21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obraża pracowników szkoły,</w:t>
      </w:r>
    </w:p>
    <w:p w14:paraId="3BBA39D1" w14:textId="77777777" w:rsidR="006437AB" w:rsidRPr="0015794C" w:rsidRDefault="006437AB">
      <w:pPr>
        <w:pStyle w:val="Akapitzlist1"/>
        <w:numPr>
          <w:ilvl w:val="0"/>
          <w:numId w:val="21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używa gróźb lub przemocy wobec pracowników szkoły,</w:t>
      </w:r>
    </w:p>
    <w:p w14:paraId="7248E0E9" w14:textId="77777777" w:rsidR="006437AB" w:rsidRPr="0015794C" w:rsidRDefault="006437AB">
      <w:pPr>
        <w:pStyle w:val="Akapitzlist1"/>
        <w:numPr>
          <w:ilvl w:val="0"/>
          <w:numId w:val="214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kłamie i oszukuje.</w:t>
      </w:r>
    </w:p>
    <w:p w14:paraId="70E9509D" w14:textId="77777777" w:rsidR="006437AB" w:rsidRPr="0015794C" w:rsidRDefault="006437AB">
      <w:pPr>
        <w:pStyle w:val="Akapitzlist1"/>
        <w:numPr>
          <w:ilvl w:val="0"/>
          <w:numId w:val="21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zakresie postawy społecznej ucznia:</w:t>
      </w:r>
    </w:p>
    <w:p w14:paraId="41C68E8C" w14:textId="77777777" w:rsidR="006437AB" w:rsidRPr="0015794C" w:rsidRDefault="006437AB">
      <w:pPr>
        <w:pStyle w:val="Akapitzlist1"/>
        <w:numPr>
          <w:ilvl w:val="0"/>
          <w:numId w:val="18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namawia innych do negatywnych </w:t>
      </w:r>
      <w:proofErr w:type="spellStart"/>
      <w:r w:rsidRPr="0015794C">
        <w:rPr>
          <w:rFonts w:ascii="Times New Roman" w:hAnsi="Times New Roman" w:cs="Times New Roman"/>
        </w:rPr>
        <w:t>zachowań</w:t>
      </w:r>
      <w:proofErr w:type="spellEnd"/>
      <w:r w:rsidRPr="0015794C">
        <w:rPr>
          <w:rFonts w:ascii="Times New Roman" w:hAnsi="Times New Roman" w:cs="Times New Roman"/>
        </w:rPr>
        <w:t>,</w:t>
      </w:r>
    </w:p>
    <w:p w14:paraId="79575FE8" w14:textId="77777777" w:rsidR="006437AB" w:rsidRPr="0015794C" w:rsidRDefault="006437AB">
      <w:pPr>
        <w:pStyle w:val="Akapitzlist1"/>
        <w:numPr>
          <w:ilvl w:val="0"/>
          <w:numId w:val="18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dezorganizuje pracę na lekcji,</w:t>
      </w:r>
    </w:p>
    <w:p w14:paraId="28073953" w14:textId="77777777" w:rsidR="006437AB" w:rsidRPr="0015794C" w:rsidRDefault="006437AB">
      <w:pPr>
        <w:pStyle w:val="Akapitzlist1"/>
        <w:numPr>
          <w:ilvl w:val="0"/>
          <w:numId w:val="18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jest nietolerancyjny i niewyrozumiały wobec innych,</w:t>
      </w:r>
    </w:p>
    <w:p w14:paraId="382EEA50" w14:textId="77777777" w:rsidR="006437AB" w:rsidRPr="0015794C" w:rsidRDefault="006437AB">
      <w:pPr>
        <w:pStyle w:val="Akapitzlist1"/>
        <w:numPr>
          <w:ilvl w:val="0"/>
          <w:numId w:val="18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lekceważy polecenia pracowników szkoły,</w:t>
      </w:r>
    </w:p>
    <w:p w14:paraId="7ADFCBA3" w14:textId="77777777" w:rsidR="006437AB" w:rsidRPr="0015794C" w:rsidRDefault="006437AB">
      <w:pPr>
        <w:pStyle w:val="Akapitzlist1"/>
        <w:numPr>
          <w:ilvl w:val="0"/>
          <w:numId w:val="18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pali papierosy, pije alkohol, zażywa lub rozprowadza narkotyki,</w:t>
      </w:r>
    </w:p>
    <w:p w14:paraId="76941E7A" w14:textId="77777777" w:rsidR="006437AB" w:rsidRPr="0015794C" w:rsidRDefault="006437AB">
      <w:pPr>
        <w:pStyle w:val="Akapitzlist1"/>
        <w:numPr>
          <w:ilvl w:val="0"/>
          <w:numId w:val="18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niszczy mienie innych osób i szkoły,</w:t>
      </w:r>
    </w:p>
    <w:p w14:paraId="2B622EAD" w14:textId="77777777" w:rsidR="006437AB" w:rsidRPr="0015794C" w:rsidRDefault="006437AB">
      <w:pPr>
        <w:pStyle w:val="Akapitzlist1"/>
        <w:numPr>
          <w:ilvl w:val="0"/>
          <w:numId w:val="18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zagraża zdrowiu i bezpieczeństwu swojemu oraz kolegów,</w:t>
      </w:r>
    </w:p>
    <w:p w14:paraId="70A55C2A" w14:textId="77777777" w:rsidR="006437AB" w:rsidRPr="0015794C" w:rsidRDefault="006437AB">
      <w:pPr>
        <w:pStyle w:val="Akapitzlist1"/>
        <w:numPr>
          <w:ilvl w:val="0"/>
          <w:numId w:val="18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niszczy przyrodę,</w:t>
      </w:r>
    </w:p>
    <w:p w14:paraId="78C1DE83" w14:textId="4179641A" w:rsidR="006437AB" w:rsidRPr="0015794C" w:rsidRDefault="006437AB" w:rsidP="00076444">
      <w:pPr>
        <w:pStyle w:val="Akapitzlist1"/>
        <w:numPr>
          <w:ilvl w:val="0"/>
          <w:numId w:val="181"/>
        </w:numPr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popełnia czyny karalne.</w:t>
      </w:r>
    </w:p>
    <w:p w14:paraId="4082330A" w14:textId="77777777" w:rsidR="006437AB" w:rsidRPr="0015794C" w:rsidRDefault="006437AB" w:rsidP="006437AB">
      <w:pPr>
        <w:pStyle w:val="Akapitzlist1"/>
        <w:tabs>
          <w:tab w:val="left" w:pos="284"/>
        </w:tabs>
        <w:spacing w:line="276" w:lineRule="auto"/>
        <w:ind w:left="0" w:hanging="12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Oceną wyjściową jest ocena dobra</w:t>
      </w:r>
    </w:p>
    <w:p w14:paraId="26B30B5F" w14:textId="77777777" w:rsidR="006437AB" w:rsidRPr="0015794C" w:rsidRDefault="006437AB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6AE90981" w14:textId="607019A1" w:rsidR="00211E57" w:rsidRPr="0015794C" w:rsidRDefault="00211E57" w:rsidP="00076444">
      <w:pPr>
        <w:pStyle w:val="Akapitzlist"/>
        <w:tabs>
          <w:tab w:val="left" w:pos="284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105</w:t>
      </w:r>
    </w:p>
    <w:p w14:paraId="773C5A89" w14:textId="77777777" w:rsidR="00BB068A" w:rsidRPr="0015794C" w:rsidRDefault="00BB068A" w:rsidP="00BB068A">
      <w:pPr>
        <w:pStyle w:val="Akapitzlist"/>
        <w:tabs>
          <w:tab w:val="left" w:pos="284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091E8DA2" w14:textId="05D74F6E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Na siedem dni roboczych przed rocznym klasyfikacyjnym zebraniem rady pedagogicznej wychowawcy informują uczniów i ich rodziców o przewidywanych rocznych ocenach klasyfikacyjnych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zachowania.</w:t>
      </w:r>
    </w:p>
    <w:p w14:paraId="742C2563" w14:textId="3ED7398E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Uczeń lub rodzic nie później niż w terminie trzech dni po uzyskaniu wiadomości przewidywanej ocenie mogą złożyć w sekretariacie do dyrektora szkoły wniosek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o </w:t>
      </w:r>
      <w:r w:rsidRPr="0015794C">
        <w:rPr>
          <w:rFonts w:ascii="Times New Roman" w:hAnsi="Times New Roman" w:cs="Times New Roman"/>
        </w:rPr>
        <w:lastRenderedPageBreak/>
        <w:t>podwyższenie przewidywanej oceny. Wniosek winien zawierać uzasadnienie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wskazanie, o jaką ocenę uczeń się ubiega. Wnioski bez uzasadnienia nie będą rozpatrywane.</w:t>
      </w:r>
    </w:p>
    <w:p w14:paraId="5CA3473E" w14:textId="36ED4DF5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Uczeń lub jego rodzic mogą wnioskować o podwyższenie przewidywanej oceny zachowania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o jedną wyżej. </w:t>
      </w:r>
    </w:p>
    <w:p w14:paraId="7EF0EE29" w14:textId="53F28A9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Dyrektor szkoły przekazuje do rozpatrzenia wniosek wychowawcy klasy, który ponownie</w:t>
      </w:r>
      <w:r w:rsidR="00DE1AB1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zespole nauczycieli uczących w danej klasie z udziałem pedagoga szkolnego analizuje zachowanie ucznia w danym roku szkolnym oraz wszelkie okoliczności zawarte we wniosku.</w:t>
      </w:r>
    </w:p>
    <w:p w14:paraId="7BED9686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Zespół nauczycieli, o którym mowa w ustępie 4, analizuje również zgodność ustalenia przewidywanej oceny z obowiązującym w szkole trybem i ze swoją opinią zapoznaje dyrektora szkoły.</w:t>
      </w:r>
    </w:p>
    <w:p w14:paraId="64B487CA" w14:textId="5B1D6883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 Z posiedzenia zespołu nauczycieli sporządzany jest protokół zawierający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szczególności datę posiedzenia, imię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nazwisko ucznia, skład komisji i ustalenia.</w:t>
      </w:r>
    </w:p>
    <w:p w14:paraId="7CCA4CFC" w14:textId="15C8DE7F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6. Decyzję o ocenie klasyfikacyjnej zachowania podejmuje wychowawca klasy i informuje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 niej ucznia i jego rodziców.</w:t>
      </w:r>
    </w:p>
    <w:p w14:paraId="77F8625E" w14:textId="532533C9" w:rsidR="00211E57" w:rsidRPr="0015794C" w:rsidRDefault="00BB068A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</w:t>
      </w:r>
    </w:p>
    <w:p w14:paraId="0EE2B60C" w14:textId="688DE100" w:rsidR="00211E57" w:rsidRPr="0015794C" w:rsidRDefault="00211E57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 § 106</w:t>
      </w:r>
    </w:p>
    <w:p w14:paraId="25FDB03E" w14:textId="77777777" w:rsidR="00BB068A" w:rsidRPr="0015794C" w:rsidRDefault="00BB068A" w:rsidP="00BB068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</w:p>
    <w:p w14:paraId="2A6EB49D" w14:textId="0818F83B" w:rsidR="00211E57" w:rsidRPr="0015794C" w:rsidRDefault="00211E57">
      <w:pPr>
        <w:numPr>
          <w:ilvl w:val="0"/>
          <w:numId w:val="60"/>
        </w:numPr>
        <w:tabs>
          <w:tab w:val="left" w:pos="284"/>
          <w:tab w:val="left" w:pos="426"/>
          <w:tab w:val="left" w:pos="840"/>
          <w:tab w:val="left" w:pos="1020"/>
          <w:tab w:val="left" w:pos="1200"/>
          <w:tab w:val="left" w:pos="138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Uczeń może nie być klasyfikowany z jednego, kilku lub wszystkich zajęć edukacyjnych, jeżeli brak jest podstaw do ustalenia śródrocznej lub rocznej oceny klasyfikacyjnej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powodu nieobecności ucznia na zajęciach edukacyjnych, przekraczającej połowę czasu przeznaczonego na te zajęcia w okresie, za który przeprowadzana jest klasyfikacja.</w:t>
      </w:r>
    </w:p>
    <w:p w14:paraId="7413C519" w14:textId="2ACA6929" w:rsidR="00211E57" w:rsidRPr="0015794C" w:rsidRDefault="00211E57">
      <w:pPr>
        <w:numPr>
          <w:ilvl w:val="0"/>
          <w:numId w:val="60"/>
        </w:numPr>
        <w:tabs>
          <w:tab w:val="left" w:pos="284"/>
          <w:tab w:val="left" w:pos="426"/>
          <w:tab w:val="left" w:pos="840"/>
          <w:tab w:val="left" w:pos="1020"/>
          <w:tab w:val="left" w:pos="1200"/>
          <w:tab w:val="left" w:pos="138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Uczeń nieklasyfikowany z powodu usprawiedliwionej nieobecności może zdawać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egzaminy klasyfikacyjne na wniosek zgłoszony do dyrektora szkoły za pośrednictwem wychowawcy klasy, najpóźniej do dnia zebrania rady pedagogicznej</w:t>
      </w:r>
    </w:p>
    <w:p w14:paraId="357D36A9" w14:textId="77D28F12" w:rsidR="00211E57" w:rsidRPr="0015794C" w:rsidRDefault="00211E57">
      <w:pPr>
        <w:numPr>
          <w:ilvl w:val="0"/>
          <w:numId w:val="60"/>
        </w:numPr>
        <w:tabs>
          <w:tab w:val="left" w:pos="284"/>
          <w:tab w:val="left" w:pos="426"/>
          <w:tab w:val="left" w:pos="840"/>
          <w:tab w:val="left" w:pos="1020"/>
          <w:tab w:val="left" w:pos="1200"/>
          <w:tab w:val="left" w:pos="138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Na wniosek ucznia nieklasyfikowanego z powodu nieusprawiedliwionej nieobecności lub na wniosek jego rodziców rada pedagogiczna może wyrazić zgodę na egzamin klasyfikacyjny. Przed podjęciem decyzji członkowie rady zasięgają opinii nauczycieli prowadzących zajęcia edukacyjne, z których mają odbyć się egzaminy. Opinia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szczególności dotyczy możliwości edukacyjnych ucznia.</w:t>
      </w:r>
    </w:p>
    <w:p w14:paraId="1FA6BE7F" w14:textId="77777777" w:rsidR="00211E57" w:rsidRPr="0015794C" w:rsidRDefault="00211E57">
      <w:pPr>
        <w:numPr>
          <w:ilvl w:val="0"/>
          <w:numId w:val="60"/>
        </w:numPr>
        <w:tabs>
          <w:tab w:val="left" w:pos="284"/>
          <w:tab w:val="left" w:pos="426"/>
          <w:tab w:val="left" w:pos="840"/>
          <w:tab w:val="left" w:pos="1020"/>
          <w:tab w:val="left" w:pos="1200"/>
          <w:tab w:val="left" w:pos="138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Egzaminy klasyfikacyjne przeprowadza się zgodnie z odrębnymi przepisami.</w:t>
      </w:r>
    </w:p>
    <w:p w14:paraId="5AE6E47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66D71992" w14:textId="2E813D49" w:rsidR="00211E57" w:rsidRPr="0015794C" w:rsidRDefault="00211E57" w:rsidP="00BB068A">
      <w:pPr>
        <w:tabs>
          <w:tab w:val="left" w:pos="284"/>
          <w:tab w:val="left" w:pos="426"/>
          <w:tab w:val="left" w:pos="540"/>
          <w:tab w:val="left" w:pos="720"/>
          <w:tab w:val="left" w:pos="1069"/>
          <w:tab w:val="left" w:pos="1260"/>
          <w:tab w:val="left" w:pos="1440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107</w:t>
      </w:r>
    </w:p>
    <w:p w14:paraId="2F18E174" w14:textId="77777777" w:rsidR="00BB068A" w:rsidRPr="0015794C" w:rsidRDefault="00BB068A" w:rsidP="00BB068A">
      <w:pPr>
        <w:tabs>
          <w:tab w:val="left" w:pos="284"/>
          <w:tab w:val="left" w:pos="426"/>
          <w:tab w:val="left" w:pos="540"/>
          <w:tab w:val="left" w:pos="720"/>
          <w:tab w:val="left" w:pos="1069"/>
          <w:tab w:val="left" w:pos="1260"/>
          <w:tab w:val="left" w:pos="1440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4FCD14D" w14:textId="7D05FD94" w:rsidR="00211E57" w:rsidRPr="0015794C" w:rsidRDefault="00211E57" w:rsidP="00BB068A">
      <w:pPr>
        <w:tabs>
          <w:tab w:val="left" w:pos="284"/>
          <w:tab w:val="left" w:pos="426"/>
          <w:tab w:val="left" w:pos="720"/>
          <w:tab w:val="left" w:pos="1069"/>
          <w:tab w:val="left" w:pos="1260"/>
          <w:tab w:val="left" w:pos="144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Uczeń, który w wyniku klasyfikacji rocznej uzyskał ocenę niedostateczną z jednego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lub dwóch przedmiotów może zdawać z nich egzaminy poprawkowe, o czym informuje wychowawcę klasy nie później niż na trzy dni do dnia zakończenia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zajęć dydaktycznych.</w:t>
      </w:r>
    </w:p>
    <w:p w14:paraId="51F659F4" w14:textId="0D94DADB" w:rsidR="00211E57" w:rsidRPr="0015794C" w:rsidRDefault="00211E57" w:rsidP="00BB068A">
      <w:pPr>
        <w:tabs>
          <w:tab w:val="left" w:pos="284"/>
          <w:tab w:val="left" w:pos="426"/>
          <w:tab w:val="left" w:pos="720"/>
          <w:tab w:val="left" w:pos="1200"/>
          <w:tab w:val="left" w:pos="1260"/>
          <w:tab w:val="left" w:pos="132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Egzamin poprawkowy przeprowadza się zgodnie z odrębnymi przepisami.</w:t>
      </w:r>
    </w:p>
    <w:p w14:paraId="72E5BD74" w14:textId="21890A70" w:rsidR="00211E57" w:rsidRPr="0015794C" w:rsidRDefault="00211E57" w:rsidP="00BB068A">
      <w:pPr>
        <w:tabs>
          <w:tab w:val="left" w:pos="284"/>
          <w:tab w:val="left" w:pos="426"/>
          <w:tab w:val="left" w:pos="720"/>
          <w:tab w:val="left" w:pos="1200"/>
          <w:tab w:val="left" w:pos="1260"/>
          <w:tab w:val="left" w:pos="132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Uczeń, który nie zdał egzaminu poprawkowego z jednych obowiązkowych zajęć edukacyjnych może jeden raz w ciągu danego etapu edukacyjnego, otrzymać za zgodą rady pedagogicznej, promocję do klasy programowo wyższej pod warunkiem,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że te obowiązkowe zajęcia edukacyjne, są realizowane w klasie programowo wyższej</w:t>
      </w:r>
    </w:p>
    <w:p w14:paraId="72A206D8" w14:textId="77777777" w:rsidR="00211E57" w:rsidRPr="0015794C" w:rsidRDefault="00211E57" w:rsidP="00BB068A">
      <w:pPr>
        <w:tabs>
          <w:tab w:val="left" w:pos="284"/>
          <w:tab w:val="left" w:pos="426"/>
          <w:tab w:val="left" w:pos="720"/>
          <w:tab w:val="left" w:pos="1200"/>
          <w:tab w:val="left" w:pos="1260"/>
          <w:tab w:val="left" w:pos="132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4. Przed podjęciem decyzji członkowie rady pedagogicznej zasięgają opinii nauczyciela prowadzącego dane zajęcia edukacyjne i wychowawcy klasy w zakresie możliwości edukacyjnych ucznia. </w:t>
      </w:r>
    </w:p>
    <w:p w14:paraId="4CED887A" w14:textId="4ED82426" w:rsidR="00211E57" w:rsidRPr="0015794C" w:rsidRDefault="00BB068A" w:rsidP="00BB068A">
      <w:pPr>
        <w:tabs>
          <w:tab w:val="left" w:pos="180"/>
          <w:tab w:val="left" w:pos="284"/>
          <w:tab w:val="left" w:pos="426"/>
          <w:tab w:val="left" w:pos="709"/>
          <w:tab w:val="left" w:pos="900"/>
          <w:tab w:val="left" w:pos="1080"/>
        </w:tabs>
        <w:spacing w:line="276" w:lineRule="auto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 xml:space="preserve"> </w:t>
      </w:r>
    </w:p>
    <w:p w14:paraId="4F997B79" w14:textId="253FC2D5" w:rsidR="00211E57" w:rsidRPr="0015794C" w:rsidRDefault="00211E57" w:rsidP="00BB068A">
      <w:pPr>
        <w:tabs>
          <w:tab w:val="left" w:pos="180"/>
          <w:tab w:val="left" w:pos="284"/>
          <w:tab w:val="left" w:pos="426"/>
          <w:tab w:val="left" w:pos="709"/>
          <w:tab w:val="left" w:pos="900"/>
          <w:tab w:val="left" w:pos="1080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108</w:t>
      </w:r>
    </w:p>
    <w:p w14:paraId="1A223CBF" w14:textId="77777777" w:rsidR="00BB068A" w:rsidRPr="0015794C" w:rsidRDefault="00BB068A" w:rsidP="00BB068A">
      <w:pPr>
        <w:tabs>
          <w:tab w:val="left" w:pos="180"/>
          <w:tab w:val="left" w:pos="284"/>
          <w:tab w:val="left" w:pos="426"/>
          <w:tab w:val="left" w:pos="709"/>
          <w:tab w:val="left" w:pos="900"/>
          <w:tab w:val="left" w:pos="1080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E22B1EA" w14:textId="77777777" w:rsidR="00211E57" w:rsidRPr="0015794C" w:rsidRDefault="00211E57" w:rsidP="00BB068A">
      <w:pPr>
        <w:tabs>
          <w:tab w:val="left" w:pos="180"/>
          <w:tab w:val="left" w:pos="284"/>
          <w:tab w:val="left" w:pos="426"/>
          <w:tab w:val="left" w:pos="709"/>
          <w:tab w:val="left" w:pos="900"/>
          <w:tab w:val="left" w:pos="1080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Tryb odwoławczy od rocznych ocen klasyfikacyjnych ustalonych niezgodnie z przepisami prawa określają odrębne przepisy. </w:t>
      </w:r>
    </w:p>
    <w:p w14:paraId="2410397F" w14:textId="77777777" w:rsidR="00211E57" w:rsidRPr="0015794C" w:rsidRDefault="00211E57" w:rsidP="00BB068A">
      <w:pPr>
        <w:tabs>
          <w:tab w:val="left" w:pos="180"/>
          <w:tab w:val="left" w:pos="284"/>
          <w:tab w:val="left" w:pos="426"/>
          <w:tab w:val="left" w:pos="709"/>
          <w:tab w:val="left" w:pos="900"/>
          <w:tab w:val="left" w:pos="1080"/>
        </w:tabs>
        <w:spacing w:line="276" w:lineRule="auto"/>
        <w:rPr>
          <w:rFonts w:ascii="Times New Roman" w:hAnsi="Times New Roman" w:cs="Times New Roman"/>
          <w:b/>
        </w:rPr>
      </w:pPr>
    </w:p>
    <w:p w14:paraId="1D7A8EA9" w14:textId="6CBDC725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109</w:t>
      </w:r>
    </w:p>
    <w:p w14:paraId="478DC808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01BFB4DA" w14:textId="02198F75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</w:t>
      </w:r>
      <w:r w:rsidR="00BB068A" w:rsidRPr="0015794C">
        <w:rPr>
          <w:rFonts w:ascii="Times New Roman" w:hAnsi="Times New Roman" w:cs="Times New Roman"/>
          <w:b/>
        </w:rPr>
        <w:t xml:space="preserve"> </w:t>
      </w:r>
      <w:r w:rsidRPr="0015794C">
        <w:rPr>
          <w:rFonts w:ascii="Times New Roman" w:hAnsi="Times New Roman" w:cs="Times New Roman"/>
        </w:rPr>
        <w:t>Ocenianie uczniów jest dokumentowane:</w:t>
      </w:r>
    </w:p>
    <w:p w14:paraId="3289BF4D" w14:textId="77777777" w:rsidR="00211E57" w:rsidRPr="0015794C" w:rsidRDefault="00211E57" w:rsidP="00BB068A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dziennikach zajęć lekcyjnych;</w:t>
      </w:r>
    </w:p>
    <w:p w14:paraId="697CB7FA" w14:textId="77777777" w:rsidR="00211E57" w:rsidRPr="0015794C" w:rsidRDefault="00211E57" w:rsidP="00BB068A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arkuszach ocen;</w:t>
      </w:r>
    </w:p>
    <w:p w14:paraId="70AADBD7" w14:textId="77777777" w:rsidR="00211E57" w:rsidRPr="0015794C" w:rsidRDefault="00211E57" w:rsidP="00BB068A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protokołach egzaminów klasyfikacyjnych i poprawkowych;</w:t>
      </w:r>
    </w:p>
    <w:p w14:paraId="65C0C821" w14:textId="77777777" w:rsidR="00211E57" w:rsidRPr="0015794C" w:rsidRDefault="00211E57" w:rsidP="00BB068A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protokołach sprawdzianów wiadomości i umiejętności;</w:t>
      </w:r>
    </w:p>
    <w:p w14:paraId="2FCA921A" w14:textId="77777777" w:rsidR="00211E57" w:rsidRPr="0015794C" w:rsidRDefault="00211E57" w:rsidP="00BB068A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protokołach z prac komisji powołanej w celu ustalenia rocznej oceny klasyfikacyjnej zachowania;</w:t>
      </w:r>
    </w:p>
    <w:p w14:paraId="0953A972" w14:textId="0A3932AF" w:rsidR="00211E57" w:rsidRPr="0015794C" w:rsidRDefault="00211E57" w:rsidP="00BB068A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protokołach z prac komisji powołanej w trybie ubiegania się o wyższą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od przewidywanej roczną oceną klasyfikacyjną zachowania;</w:t>
      </w:r>
    </w:p>
    <w:p w14:paraId="69981E27" w14:textId="77777777" w:rsidR="00211E57" w:rsidRPr="0015794C" w:rsidRDefault="00211E57" w:rsidP="00BB068A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protokołach zebrań rady pedagogicznej i zespołu nauczycieli uczących w danym oddziale;</w:t>
      </w:r>
    </w:p>
    <w:p w14:paraId="0BC9B0A9" w14:textId="0C5E98EE" w:rsidR="00211E57" w:rsidRPr="0015794C" w:rsidRDefault="00211E57" w:rsidP="00BB068A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informacjach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 wynikach egzaminów ósmoklasisty,</w:t>
      </w:r>
    </w:p>
    <w:p w14:paraId="538B0BD9" w14:textId="0FDEAB49" w:rsidR="00211E57" w:rsidRPr="0015794C" w:rsidRDefault="00211E57" w:rsidP="00BB068A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sprawdzianie wiadomości i umiejętności przeprowadzonym w trybie ubiegania się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 wyższą od przewidywanej roczną ocenę klasyfikacyjną z zajęć edukacyjnych;</w:t>
      </w:r>
    </w:p>
    <w:p w14:paraId="1852767A" w14:textId="10D79176" w:rsidR="00211E57" w:rsidRPr="0015794C" w:rsidRDefault="00211E57" w:rsidP="00BB068A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dzienniku elektronicznym w zakładce Notatki – uwagi o uczniach.</w:t>
      </w:r>
    </w:p>
    <w:p w14:paraId="2E97D65A" w14:textId="1ABAF1B6" w:rsidR="00211E57" w:rsidRPr="0015794C" w:rsidRDefault="00211E57" w:rsidP="00BB068A">
      <w:pPr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arkuszach pomocniczych prowadzonych w związku z zasięganiem opinii nauczycieli w sprawie klasyfikacyjnych ocen zachowania uczniów.</w:t>
      </w:r>
    </w:p>
    <w:p w14:paraId="1206FEBC" w14:textId="0B318AD9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 Dokumentacja, o której mowa w punktach 1, 10 jest na bieżąco udostępniana rodzicom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za pośrednictwem dziennika elektronicznego.</w:t>
      </w:r>
    </w:p>
    <w:p w14:paraId="31672314" w14:textId="65CEEE2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 Dokumentacja, o której mowa w punkcie 10, jeśli nie posiada statusu: publiczny, jest udostępniana do wglądu uczniom i rodzicom na ich wniosek, przez wychowawcę klasy,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zakresie dotyczącym danego ucznia, od dnia jej wytworzenia, do ostatniego dnia zajęć dydaktycznych w danym roku szkolnym w terminie uzgodnionym z rodzicami ucznia.</w:t>
      </w:r>
    </w:p>
    <w:p w14:paraId="5CB97341" w14:textId="630CE1F4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4. Dokumentacja, o której mowa w punktach </w:t>
      </w:r>
      <w:r w:rsidRPr="0015794C">
        <w:rPr>
          <w:rFonts w:ascii="Times New Roman" w:hAnsi="Times New Roman" w:cs="Times New Roman"/>
          <w:u w:val="single"/>
        </w:rPr>
        <w:t>2,11</w:t>
      </w:r>
      <w:r w:rsidRPr="0015794C">
        <w:rPr>
          <w:rFonts w:ascii="Times New Roman" w:hAnsi="Times New Roman" w:cs="Times New Roman"/>
        </w:rPr>
        <w:t xml:space="preserve"> jest udostępniana do wglądu uczniom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rodzicom na ich wniosek, przez wychowawcę klasy , w zakresie dotyczącym danego ucznia, od dnia jej wytworzenia, do ostatniego dnia zajęć dydaktycznych w danym roku szkolnym w terminie uzgodnionym z rodzicami ucznia.</w:t>
      </w:r>
    </w:p>
    <w:p w14:paraId="51877F45" w14:textId="789824E3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5. Dokumentacja, o której mowa w punktach 3,4,5, jest udostępniana do wglądu uczniom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rodzicom na ich wniosek, przez przewodniczących komisji od dnia jej wytworzenia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do ostatniego dnia zajęć dydaktycznych w roku szkolnym, w którym uczeń kończy szkołę,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terminie uzgodnionym z rodzicami ucznia.</w:t>
      </w:r>
    </w:p>
    <w:p w14:paraId="562A612B" w14:textId="06B56C5E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przypadku braku możliwości udostępnienia dokumentacji zgodnie z ust</w:t>
      </w:r>
      <w:r w:rsidR="00DE1AB1" w:rsidRPr="0015794C">
        <w:rPr>
          <w:rFonts w:ascii="Times New Roman" w:hAnsi="Times New Roman" w:cs="Times New Roman"/>
        </w:rPr>
        <w:t>.</w:t>
      </w:r>
      <w:r w:rsidRPr="0015794C">
        <w:rPr>
          <w:rFonts w:ascii="Times New Roman" w:hAnsi="Times New Roman" w:cs="Times New Roman"/>
        </w:rPr>
        <w:t xml:space="preserve"> 2 i 3, zadanie to wykonuje dyrektor lub wskazany przez niego inny nauczyciel.</w:t>
      </w:r>
    </w:p>
    <w:p w14:paraId="32DE8610" w14:textId="51A7D19A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7.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Dokumentacja, o której mowa w punkcie 6,7,9 jest udostępniana do wglądu uczniom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rodzicom na ich wniosek przez dyrektora od dnia jej wytworzenia do ostatniego dnia zajęć dydaktycznych w roku szkolnym , w którym uczeń kończy szkołę ,w terminie uzgodnionym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z </w:t>
      </w:r>
      <w:r w:rsidRPr="0015794C">
        <w:rPr>
          <w:rFonts w:ascii="Times New Roman" w:hAnsi="Times New Roman" w:cs="Times New Roman"/>
        </w:rPr>
        <w:lastRenderedPageBreak/>
        <w:t xml:space="preserve">rodzicami ucznia. Z dokumentów wymienionych w punkcie 7 dyrektor sporządza wyciąg dotyczący danego ucznia. </w:t>
      </w:r>
    </w:p>
    <w:p w14:paraId="66899305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46DA0F6B" w14:textId="61208D0C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110</w:t>
      </w:r>
    </w:p>
    <w:p w14:paraId="38D00018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368E453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1. Sprawdzone i ocenione pisemne prace ucznia są udostępniane przez nauczyciela prowadzącego dane zajęcia edukacyjne:</w:t>
      </w:r>
    </w:p>
    <w:p w14:paraId="0B02953F" w14:textId="50F71528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1)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uczniom, w trakcie zajęć lekcyjnych; w terminie nie później niż 14 dni roboczych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od dnia oddania pracy do sprawdzenia;</w:t>
      </w:r>
    </w:p>
    <w:p w14:paraId="7D2436D3" w14:textId="7CA7FDE6" w:rsidR="00211E57" w:rsidRPr="0015794C" w:rsidRDefault="00211E57" w:rsidP="00BB068A">
      <w:pPr>
        <w:numPr>
          <w:ilvl w:val="0"/>
          <w:numId w:val="42"/>
        </w:numPr>
        <w:tabs>
          <w:tab w:val="clear" w:pos="960"/>
          <w:tab w:val="left" w:pos="284"/>
          <w:tab w:val="left" w:pos="426"/>
          <w:tab w:val="num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rodzicom – ocenioną pracę wydaje się do domu za pośrednictwem ucznia. Uczniowie oddają pracę nauczycielowi w terminie uzgodnionym z nauczycielem.</w:t>
      </w:r>
      <w:r w:rsidR="00DE1AB1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Niezwrócenie nauczycielowi pracy w ustalonym terminie zostaje odnotowane w dzienniku elektronicznym</w:t>
      </w:r>
      <w:r w:rsidR="00DE1AB1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zakładce Notatki – uwagi o uczniach i ma wpływ na ocenę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zachowania.</w:t>
      </w:r>
    </w:p>
    <w:p w14:paraId="71582B8B" w14:textId="1D8D1A86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2.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przypadku braku możliwości udostępnienia sprawdzonej i ocenionej pracy pisemnej ucznia przez nauczyciela, który pracę sprawdził i ocenił, zadanie to realizuje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wychowawca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klasy.</w:t>
      </w:r>
    </w:p>
    <w:p w14:paraId="5E8B6D1A" w14:textId="52E9D412" w:rsidR="00211E57" w:rsidRPr="0015794C" w:rsidRDefault="00211E57" w:rsidP="00BB068A">
      <w:pPr>
        <w:tabs>
          <w:tab w:val="left" w:pos="12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Ustalone oceny z prac pisemnych są uzasadnione przez nauczyciela , który ocenę ustalił,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formie ustnej lub pisemnej. Oceny ustalone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zeszycie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przedmiotowym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lub w materiałach ćwiczeniowych nauczyciel uzasadnia ustnie uczniowi i rodzicom na ich wniosek, nie później niż do 14 dni roboczych od dnia poinformowania ucznia o ustalonej ocenie. </w:t>
      </w:r>
    </w:p>
    <w:p w14:paraId="25E57728" w14:textId="53C452BF" w:rsidR="00211E57" w:rsidRPr="0015794C" w:rsidRDefault="00211E57" w:rsidP="00BB068A">
      <w:pPr>
        <w:tabs>
          <w:tab w:val="left" w:pos="24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4. O ustalonych ocenach z innych form oceniania uczeń jest informowany ustnie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bezpośrednio po ustaleniu oceny wraz z jej uzasadnieniem przez danego nauczyciela,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a rodzice, na ich pisemny wniosek, w formie ustnej lub na życzenie pisemnej, nie później niż do 14 dni od dnia ustalenia oceny. </w:t>
      </w:r>
    </w:p>
    <w:p w14:paraId="3F9D10A4" w14:textId="54822D10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bookmarkStart w:id="110" w:name="_Hlk113516379"/>
      <w:r w:rsidRPr="0015794C">
        <w:rPr>
          <w:rFonts w:ascii="Times New Roman" w:hAnsi="Times New Roman" w:cs="Times New Roman"/>
        </w:rPr>
        <w:t xml:space="preserve">5. </w:t>
      </w:r>
      <w:r w:rsidR="009D2DAF" w:rsidRPr="0015794C">
        <w:rPr>
          <w:rFonts w:ascii="Times New Roman" w:hAnsi="Times New Roman" w:cs="Times New Roman"/>
        </w:rPr>
        <w:t>Wykazy ocen śródrocznych klasyfikacyjnych i przewidywanych rocznych klasyfikacyjnych rodzice otrzymują od wychowawcy zgodnie z ustalonym harmonogramem.</w:t>
      </w:r>
    </w:p>
    <w:bookmarkEnd w:id="110"/>
    <w:p w14:paraId="0D9DC2E1" w14:textId="77777777" w:rsidR="009D2DAF" w:rsidRPr="0015794C" w:rsidRDefault="009D2DAF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6DA14949" w14:textId="37A8E4C4" w:rsidR="00DE1AB1" w:rsidRPr="0015794C" w:rsidRDefault="00DE1AB1" w:rsidP="00DE1AB1">
      <w:pPr>
        <w:tabs>
          <w:tab w:val="left" w:pos="284"/>
          <w:tab w:val="left" w:pos="426"/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</w:rPr>
      </w:pPr>
      <w:bookmarkStart w:id="111" w:name="_Hlk104974996"/>
      <w:r w:rsidRPr="0015794C">
        <w:rPr>
          <w:rFonts w:ascii="Times New Roman" w:hAnsi="Times New Roman" w:cs="Times New Roman"/>
        </w:rPr>
        <w:t>§ 110a</w:t>
      </w:r>
    </w:p>
    <w:p w14:paraId="5F856A42" w14:textId="77777777" w:rsidR="00DE1AB1" w:rsidRPr="0015794C" w:rsidRDefault="00DE1AB1" w:rsidP="00DE1AB1">
      <w:pPr>
        <w:tabs>
          <w:tab w:val="left" w:pos="284"/>
          <w:tab w:val="left" w:pos="426"/>
          <w:tab w:val="left" w:pos="567"/>
          <w:tab w:val="left" w:pos="840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C4A3FD1" w14:textId="77777777" w:rsidR="00DE1AB1" w:rsidRPr="0015794C" w:rsidRDefault="00DE1AB1" w:rsidP="00DE1AB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bookmarkStart w:id="112" w:name="_Hlk48136851"/>
      <w:r w:rsidRPr="0015794C">
        <w:rPr>
          <w:rFonts w:ascii="Times New Roman" w:hAnsi="Times New Roman" w:cs="Times New Roman"/>
          <w:iCs/>
        </w:rPr>
        <w:t>1. Zasady oceniania muszą być dostosowane do przyjętych w szkole rozwiązań kształcenia na odległość.</w:t>
      </w:r>
    </w:p>
    <w:p w14:paraId="677F0698" w14:textId="77777777" w:rsidR="00DE1AB1" w:rsidRPr="0015794C" w:rsidRDefault="00DE1AB1" w:rsidP="00DE1AB1">
      <w:pPr>
        <w:pStyle w:val="NormalnyWeb"/>
        <w:shd w:val="clear" w:color="auto" w:fill="FFFFFF"/>
        <w:spacing w:before="0" w:after="0" w:line="276" w:lineRule="auto"/>
        <w:jc w:val="both"/>
      </w:pPr>
      <w:r w:rsidRPr="0015794C">
        <w:t xml:space="preserve">2. 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14:paraId="0F2CF4FA" w14:textId="77777777" w:rsidR="00DE1AB1" w:rsidRPr="0015794C" w:rsidRDefault="00DE1AB1" w:rsidP="00DE1AB1">
      <w:pPr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3.</w:t>
      </w:r>
      <w:r w:rsidRPr="0015794C">
        <w:rPr>
          <w:rFonts w:ascii="Times New Roman" w:hAnsi="Times New Roman" w:cs="Times New Roman"/>
          <w:b/>
          <w:bCs/>
        </w:rPr>
        <w:t xml:space="preserve"> </w:t>
      </w:r>
      <w:r w:rsidRPr="0015794C">
        <w:rPr>
          <w:rFonts w:ascii="Times New Roman" w:hAnsi="Times New Roman" w:cs="Times New Roman"/>
        </w:rPr>
        <w:t>W trakcie czasowego ograniczenia funkcjonowania szkoły nauczyciel (wychowawca) może poinformować rodziców o przewidywanych ocenach, w tym ocenach niedostatecznych za pomocą środków komunikacji elektronicznej (np. mailowo, za pośrednictwem dziennika elektronicznego lub telefonicznie).</w:t>
      </w:r>
    </w:p>
    <w:p w14:paraId="4ABEC2AF" w14:textId="77777777" w:rsidR="00DE1AB1" w:rsidRPr="0015794C" w:rsidRDefault="00DE1AB1" w:rsidP="00DE1AB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5794C">
        <w:rPr>
          <w:rFonts w:ascii="Times New Roman" w:hAnsi="Times New Roman" w:cs="Times New Roman"/>
        </w:rPr>
        <w:t>4. Sposoby weryfikacji wiedzy i umiejętności uczniów w trakcie kształcenia na odległość zależą od specyfiki przedmiotu.</w:t>
      </w:r>
    </w:p>
    <w:p w14:paraId="133F7F54" w14:textId="77777777" w:rsidR="00DE1AB1" w:rsidRPr="0015794C" w:rsidRDefault="00DE1AB1" w:rsidP="00DE1AB1">
      <w:pPr>
        <w:pStyle w:val="NormalnyWeb"/>
        <w:shd w:val="clear" w:color="auto" w:fill="FFFFFF"/>
        <w:spacing w:before="0" w:after="0" w:line="276" w:lineRule="auto"/>
        <w:jc w:val="both"/>
      </w:pPr>
      <w:r w:rsidRPr="0015794C">
        <w:t>5. W zależności od formy komunikacji w uczniem, nauczyciele monitorują i sprawdzają wiedzę uczniów oraz ich postępy w nauce według następujących wytycznych :</w:t>
      </w:r>
    </w:p>
    <w:p w14:paraId="0604857F" w14:textId="77777777" w:rsidR="00DE1AB1" w:rsidRPr="0015794C" w:rsidRDefault="00DE1AB1">
      <w:pPr>
        <w:numPr>
          <w:ilvl w:val="0"/>
          <w:numId w:val="180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ocenianiu podlega aktywność uczniów wykazywana podczas lekcji on-line;</w:t>
      </w:r>
    </w:p>
    <w:p w14:paraId="768213A7" w14:textId="77777777" w:rsidR="00DE1AB1" w:rsidRPr="0015794C" w:rsidRDefault="00DE1AB1">
      <w:pPr>
        <w:numPr>
          <w:ilvl w:val="0"/>
          <w:numId w:val="180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dodatkowe (związane z tematem przeprowadzonej lekcji), zlecone przez nauczyciela czynności i prace wykonane przez uczniów;</w:t>
      </w:r>
    </w:p>
    <w:p w14:paraId="7738E88C" w14:textId="77777777" w:rsidR="00DE1AB1" w:rsidRPr="0015794C" w:rsidRDefault="00DE1AB1">
      <w:pPr>
        <w:pStyle w:val="Akapitzlist"/>
        <w:numPr>
          <w:ilvl w:val="0"/>
          <w:numId w:val="180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ocenianiu podlegają prace domowe zadane przez nauczyciela i odesłane w wyznaczonym terminie poprzez pocztę elektroniczną lub inną formę (np. poprzez komunikatory);</w:t>
      </w:r>
    </w:p>
    <w:p w14:paraId="5D3E3EDD" w14:textId="77777777" w:rsidR="00DE1AB1" w:rsidRPr="0015794C" w:rsidRDefault="00DE1AB1">
      <w:pPr>
        <w:pStyle w:val="Akapitzlist"/>
        <w:numPr>
          <w:ilvl w:val="0"/>
          <w:numId w:val="180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ocenianiu podlegają prace pisemne, które zostały określone ze stosownym wyprzedzeniem. Praca pisemna nie może trwać dłużej niż to wynika z dziennego planu lekcji dla klasy.</w:t>
      </w:r>
    </w:p>
    <w:p w14:paraId="37FE95CD" w14:textId="77777777" w:rsidR="00DE1AB1" w:rsidRPr="0015794C" w:rsidRDefault="00DE1AB1">
      <w:pPr>
        <w:pStyle w:val="Akapitzlist"/>
        <w:numPr>
          <w:ilvl w:val="0"/>
          <w:numId w:val="180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odpowiedzi ustne udzielane w czasie rzeczywistym za pomocą komunikatorów elektronicznych;</w:t>
      </w:r>
    </w:p>
    <w:p w14:paraId="3CC5BA6E" w14:textId="77777777" w:rsidR="00DE1AB1" w:rsidRPr="0015794C" w:rsidRDefault="00DE1AB1">
      <w:pPr>
        <w:pStyle w:val="Akapitzlist"/>
        <w:numPr>
          <w:ilvl w:val="0"/>
          <w:numId w:val="180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przygotowanie projektu przez ucznia.</w:t>
      </w:r>
    </w:p>
    <w:p w14:paraId="088DE974" w14:textId="77777777" w:rsidR="00DE1AB1" w:rsidRPr="0015794C" w:rsidRDefault="00DE1AB1" w:rsidP="00DE1AB1">
      <w:pPr>
        <w:tabs>
          <w:tab w:val="left" w:pos="284"/>
          <w:tab w:val="left" w:pos="426"/>
          <w:tab w:val="left" w:pos="4365"/>
          <w:tab w:val="center" w:pos="4718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6. O postępach w nauce uczniowie oraz ich rodzice są informowani za pośrednictwem przyjętych w szkole kanałów komunikacji elektronicznej</w:t>
      </w:r>
    </w:p>
    <w:p w14:paraId="4741B24D" w14:textId="77777777" w:rsidR="00DE1AB1" w:rsidRPr="0015794C" w:rsidRDefault="00DE1AB1" w:rsidP="00DE1A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7.</w:t>
      </w:r>
      <w:r w:rsidRPr="0015794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15794C">
        <w:rPr>
          <w:rFonts w:ascii="Times New Roman" w:eastAsia="Times New Roman" w:hAnsi="Times New Roman" w:cs="Times New Roman"/>
          <w:lang w:eastAsia="pl-PL"/>
        </w:rPr>
        <w:t>Ocena klasyfikacyjna zachowania w okresie kształcenia na odległość uwzględnia w szczególności:</w:t>
      </w:r>
    </w:p>
    <w:p w14:paraId="3E61FF6D" w14:textId="77777777" w:rsidR="00DE1AB1" w:rsidRPr="0015794C" w:rsidRDefault="00DE1AB1" w:rsidP="00DE1A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1)  wywiązywanie się z obowiązków ucznia rozumianym jako udział i aktywność na zajęciach prowadzonych zdalnie, systematyczne wykonywanie zadanych prac, wywiązywanie się z zadań zleconych przez nauczycieli;</w:t>
      </w:r>
    </w:p>
    <w:p w14:paraId="5090CF10" w14:textId="77777777" w:rsidR="00DE1AB1" w:rsidRPr="0015794C" w:rsidRDefault="00DE1AB1" w:rsidP="00DE1A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2)  przestrzeganie zasad ustalonych przez szkołę w ramach kształcenia na odległość, w szczególności niezakłócanie zajęć prowadzonych online;</w:t>
      </w:r>
    </w:p>
    <w:p w14:paraId="5E648A2D" w14:textId="77777777" w:rsidR="00DE1AB1" w:rsidRPr="0015794C" w:rsidRDefault="00DE1AB1" w:rsidP="00DE1A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3)  dbałość o piękno mowy ojczystej na zajęciach zdalnych i w komunikacji elektronicznej  z nauczycielami,  kolegami i koleżankami;</w:t>
      </w:r>
    </w:p>
    <w:p w14:paraId="5215D9BB" w14:textId="77777777" w:rsidR="00DE1AB1" w:rsidRPr="0015794C" w:rsidRDefault="00DE1AB1" w:rsidP="00DE1A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4)  dbałość o honor i tradycje szkoły poprzez uczestnictwo w kontynuowanych przez szkołę zwyczajach i tradycyjnych działaniach szkoły organizowanych na odległość;</w:t>
      </w:r>
    </w:p>
    <w:p w14:paraId="2B4EBEAA" w14:textId="77777777" w:rsidR="00DE1AB1" w:rsidRPr="0015794C" w:rsidRDefault="00DE1AB1" w:rsidP="00DE1A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5)  dbałość o bezpieczeństwo i zdrowie własne oraz innych osób – przestrzeganie zasad zachowania podczas trwającej pandemii w zakresie możliwym do weryfikacji przez nauczycieli np. podczas lekcji wychowawczych;</w:t>
      </w:r>
    </w:p>
    <w:p w14:paraId="06F55089" w14:textId="77777777" w:rsidR="00DE1AB1" w:rsidRPr="0015794C" w:rsidRDefault="00DE1AB1" w:rsidP="00DE1A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6)  godne, kulturalne zachowanie się na zajęciach – np. przestrzeganie zasad zajęć lekcyjnych ustalonych przez szkołę, nie udostępnianie kodów i haseł do lekcji prowadzonych online;</w:t>
      </w:r>
    </w:p>
    <w:p w14:paraId="0C1F43E8" w14:textId="77777777" w:rsidR="00DE1AB1" w:rsidRPr="0015794C" w:rsidRDefault="00DE1AB1" w:rsidP="00DE1AB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94C">
        <w:rPr>
          <w:rFonts w:ascii="Times New Roman" w:eastAsia="Times New Roman" w:hAnsi="Times New Roman" w:cs="Times New Roman"/>
          <w:lang w:eastAsia="pl-PL"/>
        </w:rPr>
        <w:t>7)  pomoc kolegom w pokonywaniu trudności w posługiwaniu się technologią informatyczną</w:t>
      </w:r>
    </w:p>
    <w:p w14:paraId="267CCE3C" w14:textId="77777777" w:rsidR="00DE1AB1" w:rsidRPr="0015794C" w:rsidRDefault="00DE1AB1" w:rsidP="00DE1AB1">
      <w:pPr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8. W trakcie nauczania zdalnego z wykorzystaniem chociażby wideokonferencji można wziąć pod uwagę zachowanie ucznia w trakcie prowadzenia przez nauczyciela lekcji - np. czy przeszkadza nauczycielowi oraz innym uczniom w trakcie wypowiedzi.</w:t>
      </w:r>
    </w:p>
    <w:bookmarkEnd w:id="112"/>
    <w:p w14:paraId="1D009B0E" w14:textId="77777777" w:rsidR="00DE1AB1" w:rsidRPr="0015794C" w:rsidRDefault="00DE1AB1" w:rsidP="00DE1AB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9. W ocenianiu zajęć z wychowania fizycznego, nauczyciel bierze pod uwagę prace pisemne ucznia bądź przygotowaną prezentację lub projekt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14:paraId="3B4937F6" w14:textId="77777777" w:rsidR="00DE1AB1" w:rsidRPr="0015794C" w:rsidRDefault="00DE1AB1" w:rsidP="00DE1AB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10. 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02F4A3F9" w14:textId="77777777" w:rsidR="00DE1AB1" w:rsidRPr="0015794C" w:rsidRDefault="00DE1AB1" w:rsidP="00DE1AB1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11. Nauczyciel wychowania fizycznego może oceniać ucznia także na podstawie odesłanych przez ucznia nagrań/ zdjęć z wykonania zleconych zadań. </w:t>
      </w:r>
    </w:p>
    <w:bookmarkEnd w:id="111"/>
    <w:p w14:paraId="70ADFF28" w14:textId="548B741B" w:rsidR="00DE1AB1" w:rsidRPr="0015794C" w:rsidRDefault="00DE1AB1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4F223CD" w14:textId="77777777" w:rsidR="00076444" w:rsidRPr="0015794C" w:rsidRDefault="00076444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7943D3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15794C">
        <w:rPr>
          <w:rFonts w:ascii="Times New Roman" w:hAnsi="Times New Roman" w:cs="Times New Roman"/>
          <w:b/>
          <w:lang w:eastAsia="pl-PL"/>
        </w:rPr>
        <w:lastRenderedPageBreak/>
        <w:t>ROZDZIAŁ XI</w:t>
      </w:r>
    </w:p>
    <w:p w14:paraId="5CFC63E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15794C">
        <w:rPr>
          <w:rFonts w:ascii="Times New Roman" w:hAnsi="Times New Roman" w:cs="Times New Roman"/>
          <w:b/>
          <w:lang w:eastAsia="pl-PL"/>
        </w:rPr>
        <w:t xml:space="preserve">ORGANIZACJA NAUCZANIA, WYCHOWANIA I OPIEKI </w:t>
      </w:r>
    </w:p>
    <w:p w14:paraId="59928736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15794C">
        <w:rPr>
          <w:rFonts w:ascii="Times New Roman" w:hAnsi="Times New Roman" w:cs="Times New Roman"/>
          <w:b/>
          <w:lang w:eastAsia="pl-PL"/>
        </w:rPr>
        <w:t>W OKRESIE NAUCZANIA REALIZOWANEGO ZDALNIE</w:t>
      </w:r>
    </w:p>
    <w:p w14:paraId="4F3A9C58" w14:textId="23600ACB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§ 111</w:t>
      </w:r>
    </w:p>
    <w:p w14:paraId="368AE124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i/>
          <w:lang w:eastAsia="pl-PL"/>
        </w:rPr>
      </w:pPr>
    </w:p>
    <w:p w14:paraId="168CB73C" w14:textId="606C43A7" w:rsidR="00211E57" w:rsidRPr="0015794C" w:rsidRDefault="00211E57">
      <w:pPr>
        <w:numPr>
          <w:ilvl w:val="0"/>
          <w:numId w:val="14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Zdalne nauczanie organizowane jest w sytuacjach szczególnych, na podstawie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i w zakresie obowiązujących, odrębnych przepisów prawa.</w:t>
      </w:r>
    </w:p>
    <w:p w14:paraId="2F5E356A" w14:textId="77777777" w:rsidR="00211E57" w:rsidRPr="0015794C" w:rsidRDefault="00211E57">
      <w:pPr>
        <w:numPr>
          <w:ilvl w:val="0"/>
          <w:numId w:val="14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Organizację pracy szkoły w okresie obowiązywania nauczania realizowanego zdalnie określa szczegółowo dyrektor szkoły w drodze zarządzenia z uwzględnieniem wydanych przepisów prawa oraz możliwości technicznych i organizacyjnych szkoły, biorąc także pod uwagę możliwości i potrzeby uczniów i ich rodziców.</w:t>
      </w:r>
    </w:p>
    <w:p w14:paraId="4C33FB53" w14:textId="77777777" w:rsidR="00211E57" w:rsidRPr="0015794C" w:rsidRDefault="00211E57">
      <w:pPr>
        <w:numPr>
          <w:ilvl w:val="0"/>
          <w:numId w:val="14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Planowane formy pracy szkoły w okresie nauczania zdalnego nie powinny naruszać praw ucznia i praw dziecka oraz przepisów dotyczących ochrony danych osobowych.</w:t>
      </w:r>
    </w:p>
    <w:p w14:paraId="013D7480" w14:textId="3B968E7A" w:rsidR="00211E57" w:rsidRPr="0015794C" w:rsidRDefault="00211E57">
      <w:pPr>
        <w:numPr>
          <w:ilvl w:val="0"/>
          <w:numId w:val="14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Podejmując decyzję o zawieszeniu zajęć dla całego oddziału grupy realizującej nauczanie w formie zdalnej dyrektor określa szczegółową okresową organizację zajęć, w tym tygodniowy plan zajęć na okres realizacji nauczania zdalnego uwzględniający czas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wykorzystaniem technologii informacyjno – komunikacyjnych oraz bez jej wykorzystania.</w:t>
      </w:r>
    </w:p>
    <w:p w14:paraId="2DAB01B5" w14:textId="77777777" w:rsidR="00211E57" w:rsidRPr="0015794C" w:rsidRDefault="00211E57">
      <w:pPr>
        <w:numPr>
          <w:ilvl w:val="0"/>
          <w:numId w:val="14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Szczegółowa organizacja nauczania musi uwzględniać:</w:t>
      </w:r>
    </w:p>
    <w:p w14:paraId="146D40DE" w14:textId="77777777" w:rsidR="00211E57" w:rsidRPr="0015794C" w:rsidRDefault="00211E57">
      <w:pPr>
        <w:numPr>
          <w:ilvl w:val="1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równomierne obciążenie uczniów w poszczególnych dniach tygodnia;</w:t>
      </w:r>
    </w:p>
    <w:p w14:paraId="3E5E47E6" w14:textId="77777777" w:rsidR="00211E57" w:rsidRPr="0015794C" w:rsidRDefault="00211E57">
      <w:pPr>
        <w:numPr>
          <w:ilvl w:val="1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zróżnicowanie zajęć w każdym dniu;</w:t>
      </w:r>
    </w:p>
    <w:p w14:paraId="41F90A13" w14:textId="77777777" w:rsidR="00211E57" w:rsidRPr="0015794C" w:rsidRDefault="00211E57">
      <w:pPr>
        <w:numPr>
          <w:ilvl w:val="1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możliwości psychofizyczne uczniów podejmowania wysiłku umysłowego w ciągu dnia;</w:t>
      </w:r>
    </w:p>
    <w:p w14:paraId="0A045006" w14:textId="77777777" w:rsidR="00211E57" w:rsidRPr="0015794C" w:rsidRDefault="00211E57">
      <w:pPr>
        <w:numPr>
          <w:ilvl w:val="1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łączenie przemienne kształcenia z użyciem monitorów i bez ich użycia;</w:t>
      </w:r>
    </w:p>
    <w:p w14:paraId="627EB6D7" w14:textId="77777777" w:rsidR="00211E57" w:rsidRPr="0015794C" w:rsidRDefault="00211E57">
      <w:pPr>
        <w:numPr>
          <w:ilvl w:val="1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ograniczenia wynikające ze specyfiki zajęć;</w:t>
      </w:r>
    </w:p>
    <w:p w14:paraId="32394CF1" w14:textId="77777777" w:rsidR="00211E57" w:rsidRPr="0015794C" w:rsidRDefault="00211E57">
      <w:pPr>
        <w:numPr>
          <w:ilvl w:val="1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konieczność zapewnienia bezpieczeństwa wynikającego ze specyfiki realizowanych zajęć;</w:t>
      </w:r>
    </w:p>
    <w:p w14:paraId="5B499689" w14:textId="77777777" w:rsidR="00211E57" w:rsidRPr="0015794C" w:rsidRDefault="00211E57">
      <w:pPr>
        <w:numPr>
          <w:ilvl w:val="1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możliwości techniczne i organizacyjne dostępu do proponowanych form nauczania przez nauczycieli i uczniów;</w:t>
      </w:r>
    </w:p>
    <w:p w14:paraId="3120EF92" w14:textId="77777777" w:rsidR="00211E57" w:rsidRPr="0015794C" w:rsidRDefault="00211E57">
      <w:pPr>
        <w:numPr>
          <w:ilvl w:val="1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bezpieczeństwo i ochronę danych osobowych w procesie zdalnego nauczania i uczenia się.</w:t>
      </w:r>
    </w:p>
    <w:p w14:paraId="579379CC" w14:textId="77777777" w:rsidR="00211E57" w:rsidRPr="0015794C" w:rsidRDefault="00211E57">
      <w:pPr>
        <w:numPr>
          <w:ilvl w:val="0"/>
          <w:numId w:val="14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Dyrektor szkoły pozyskuje informacje od nauczycieli i rodziców o ich potrzebach związanych z organizacją zdalnego nauczania. </w:t>
      </w:r>
    </w:p>
    <w:p w14:paraId="4FB46512" w14:textId="7828FB2A" w:rsidR="00211E57" w:rsidRPr="0015794C" w:rsidRDefault="00211E57">
      <w:pPr>
        <w:numPr>
          <w:ilvl w:val="0"/>
          <w:numId w:val="14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 szkoły w porozumieniu z organem prowadzącym zapewnia możliwość korzystania w procesie nauczania i wychowania z infrastruktury informatycznej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oraz Internetu na terenie szkoły.</w:t>
      </w:r>
    </w:p>
    <w:p w14:paraId="569634D6" w14:textId="77777777" w:rsidR="00211E57" w:rsidRPr="0015794C" w:rsidRDefault="00211E57">
      <w:pPr>
        <w:numPr>
          <w:ilvl w:val="0"/>
          <w:numId w:val="14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Dyrektor szkoły w porozumieniu z organem prowadzącym organizuje możliwość użyczania nauczycielom oraz rodzicom uczniów sprzętu niezbędnego do realizacji przez ucznia i nauczyciela zajęć w z wykorzystaniem technik kształcenia na odległość. </w:t>
      </w:r>
    </w:p>
    <w:p w14:paraId="5B75D2A7" w14:textId="77777777" w:rsidR="00211E57" w:rsidRPr="0015794C" w:rsidRDefault="00211E57">
      <w:pPr>
        <w:numPr>
          <w:ilvl w:val="0"/>
          <w:numId w:val="14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Dyrektor przygotowuje szkołę, we współpracy z nauczycielami i organem prowadzącym, do korzystania z wybranego oprogramowania oraz platform e-learningowych umożliwiających komunikację i zdalne prowadzenie zajęć.</w:t>
      </w:r>
    </w:p>
    <w:p w14:paraId="521F337F" w14:textId="77777777" w:rsidR="00211E57" w:rsidRPr="0015794C" w:rsidRDefault="00211E57" w:rsidP="00BB068A">
      <w:pPr>
        <w:tabs>
          <w:tab w:val="left" w:pos="284"/>
          <w:tab w:val="left" w:pos="426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14:paraId="12077F62" w14:textId="67F9983B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§ 112</w:t>
      </w:r>
    </w:p>
    <w:p w14:paraId="6D52018C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</w:p>
    <w:p w14:paraId="44AE89D3" w14:textId="5DBE1409" w:rsidR="00211E57" w:rsidRPr="0015794C" w:rsidRDefault="00211E57">
      <w:pPr>
        <w:numPr>
          <w:ilvl w:val="0"/>
          <w:numId w:val="14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Podstawowym zadaniem szkoły w realizacji jej zadań i celów statutowych w czasie zdalnego nauczania jest zapewnienie realizacji podstawy programowej w formach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terminach dostosowanych do ograniczeń nałożonych przepisami prawa w tym okresie.</w:t>
      </w:r>
    </w:p>
    <w:p w14:paraId="76EA3878" w14:textId="77777777" w:rsidR="00211E57" w:rsidRPr="0015794C" w:rsidRDefault="00211E57">
      <w:pPr>
        <w:numPr>
          <w:ilvl w:val="0"/>
          <w:numId w:val="14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lastRenderedPageBreak/>
        <w:t>Programy nauczania wnioskowane do dopuszczenia przez dyrektora do realizacji od roku szkolnego 2020/2021 powinny uwzględniać formy i zasady pracy z wykorzystaniem technologii informacyjno – komunikacyjnych.</w:t>
      </w:r>
    </w:p>
    <w:p w14:paraId="1285451D" w14:textId="77777777" w:rsidR="00211E57" w:rsidRPr="0015794C" w:rsidRDefault="00211E57">
      <w:pPr>
        <w:numPr>
          <w:ilvl w:val="0"/>
          <w:numId w:val="14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Zajęcia obowiązkowe, określone w podstawie programowej realizowane są zgodnie </w:t>
      </w:r>
      <w:r w:rsidRPr="0015794C">
        <w:rPr>
          <w:rFonts w:ascii="Times New Roman" w:hAnsi="Times New Roman" w:cs="Times New Roman"/>
        </w:rPr>
        <w:br/>
        <w:t>z tygodniowym planem zajęć ustalonym przez dyrektora szkoły na czas zdalnego nauczania.</w:t>
      </w:r>
    </w:p>
    <w:p w14:paraId="1DB92435" w14:textId="668DD62D" w:rsidR="00211E57" w:rsidRPr="0015794C" w:rsidRDefault="00211E57">
      <w:pPr>
        <w:numPr>
          <w:ilvl w:val="0"/>
          <w:numId w:val="14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Zajęcia realizowane są w formach wskazanych przez dyrektora szkoły w porozumieniu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nauczycielami. Jeżeli jest to możliwe, prowadzone są w formie:</w:t>
      </w:r>
    </w:p>
    <w:p w14:paraId="62AEC158" w14:textId="77777777" w:rsidR="00211E57" w:rsidRPr="0015794C" w:rsidRDefault="00211E57">
      <w:pPr>
        <w:numPr>
          <w:ilvl w:val="1"/>
          <w:numId w:val="14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lekcji on-line poprzez aplikację </w:t>
      </w:r>
      <w:proofErr w:type="spellStart"/>
      <w:r w:rsidRPr="0015794C">
        <w:rPr>
          <w:rFonts w:ascii="Times New Roman" w:hAnsi="Times New Roman" w:cs="Times New Roman"/>
        </w:rPr>
        <w:t>Teams</w:t>
      </w:r>
      <w:proofErr w:type="spellEnd"/>
      <w:r w:rsidRPr="0015794C">
        <w:rPr>
          <w:rFonts w:ascii="Times New Roman" w:hAnsi="Times New Roman" w:cs="Times New Roman"/>
        </w:rPr>
        <w:t>;</w:t>
      </w:r>
    </w:p>
    <w:p w14:paraId="653C40BB" w14:textId="77777777" w:rsidR="00211E57" w:rsidRPr="0015794C" w:rsidRDefault="00211E57">
      <w:pPr>
        <w:numPr>
          <w:ilvl w:val="1"/>
          <w:numId w:val="14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 xml:space="preserve">przekazywania informacji z wykorzystaniem programów i aplikacji z pakietu Office 365 i dziennika elektronicznego </w:t>
      </w:r>
      <w:proofErr w:type="spellStart"/>
      <w:r w:rsidRPr="0015794C">
        <w:rPr>
          <w:rFonts w:ascii="Times New Roman" w:hAnsi="Times New Roman" w:cs="Times New Roman"/>
        </w:rPr>
        <w:t>Librus</w:t>
      </w:r>
      <w:proofErr w:type="spellEnd"/>
      <w:r w:rsidRPr="0015794C">
        <w:rPr>
          <w:rFonts w:ascii="Times New Roman" w:hAnsi="Times New Roman" w:cs="Times New Roman"/>
        </w:rPr>
        <w:t>, a w szczególnych przypadkach za pomocą innych bezpiecznych komunikatorów, zapewniających dostęp do zajęć dla każdego ucznia oraz ochronę danych osobowych nauczycieli, uczniów i ich rodziców.</w:t>
      </w:r>
    </w:p>
    <w:p w14:paraId="538C3820" w14:textId="44A96CBB" w:rsidR="00211E57" w:rsidRPr="0015794C" w:rsidRDefault="00211E57">
      <w:pPr>
        <w:numPr>
          <w:ilvl w:val="0"/>
          <w:numId w:val="14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W szczególnych przypadkach, gdy uczeń nie może z przyczyn obiektywnych skorzystać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z ustalonej formy nauczania i uczenia się, sposób realizacji podstawy programowej, oceniania oraz komunikowania się nauczycieli z uczniem i rodzicem może być ustalany indywidualnie.</w:t>
      </w:r>
    </w:p>
    <w:p w14:paraId="4551F692" w14:textId="1EA54CA9" w:rsidR="00211E57" w:rsidRPr="0015794C" w:rsidRDefault="00211E57">
      <w:pPr>
        <w:numPr>
          <w:ilvl w:val="0"/>
          <w:numId w:val="14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Udział uczniów w ustalonych zajęciach on-line oraz realizacja przekazanych zdalnie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przez nauczycieli zadań i prac są obowiązkowe.</w:t>
      </w:r>
    </w:p>
    <w:p w14:paraId="746D1BCC" w14:textId="77777777" w:rsidR="00211E57" w:rsidRPr="0015794C" w:rsidRDefault="00211E57">
      <w:pPr>
        <w:numPr>
          <w:ilvl w:val="0"/>
          <w:numId w:val="14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Brak obecności ucznia na zajęciach prowadzonych on-line oraz brak aktywności ucznia w realizacji zadań w innych formach ustalonych dla zdalnego nauczania i uczenia się uważa się za brak realizacji obowiązku szkolnego.</w:t>
      </w:r>
    </w:p>
    <w:p w14:paraId="18D05C5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0C745459" w14:textId="0FB6D75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§ 113</w:t>
      </w:r>
    </w:p>
    <w:p w14:paraId="746F2C0B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</w:p>
    <w:p w14:paraId="65D497C5" w14:textId="2C06DAE4" w:rsidR="00211E57" w:rsidRPr="0015794C" w:rsidRDefault="00211E57">
      <w:pPr>
        <w:numPr>
          <w:ilvl w:val="0"/>
          <w:numId w:val="14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 realizacji nauczania w formie zdalnej biorą udział wszyscy nauczyciele szkoły,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w zakresie przydzielonych zadań.</w:t>
      </w:r>
    </w:p>
    <w:p w14:paraId="27CF5EAC" w14:textId="3C682CD2" w:rsidR="00211E57" w:rsidRPr="0015794C" w:rsidRDefault="00211E57">
      <w:pPr>
        <w:numPr>
          <w:ilvl w:val="0"/>
          <w:numId w:val="14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O przydziale zadań w okresie nauczania zdalnego decyduje dyrektor szkoły, biorąc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pod uwagę kwalifikacje i możliwości nauczycieli.</w:t>
      </w:r>
    </w:p>
    <w:p w14:paraId="596FBADC" w14:textId="77777777" w:rsidR="00211E57" w:rsidRPr="0015794C" w:rsidRDefault="00211E57">
      <w:pPr>
        <w:numPr>
          <w:ilvl w:val="0"/>
          <w:numId w:val="14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Pracę oraz komunikację z uczniami i rodzicami danej klasy koordynuje wychowawca tej klasy.</w:t>
      </w:r>
    </w:p>
    <w:p w14:paraId="2E60639D" w14:textId="77777777" w:rsidR="00211E57" w:rsidRPr="0015794C" w:rsidRDefault="00211E57">
      <w:pPr>
        <w:numPr>
          <w:ilvl w:val="0"/>
          <w:numId w:val="14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Do zadań wychowawcy należy przede wszystkim:</w:t>
      </w:r>
    </w:p>
    <w:p w14:paraId="42DA41C5" w14:textId="77777777" w:rsidR="00211E57" w:rsidRPr="0015794C" w:rsidRDefault="00211E57">
      <w:pPr>
        <w:numPr>
          <w:ilvl w:val="0"/>
          <w:numId w:val="14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udzielanie uczniom wsparcia i pomocy w organizowaniu nauki zdalnej,</w:t>
      </w:r>
    </w:p>
    <w:p w14:paraId="4A1A0433" w14:textId="77777777" w:rsidR="00211E57" w:rsidRPr="0015794C" w:rsidRDefault="00211E57">
      <w:pPr>
        <w:numPr>
          <w:ilvl w:val="0"/>
          <w:numId w:val="14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uzyskanie kontaktu z uczniami, którzy nie podjęli nauki on-line i organizacja ich pracy we współpracy z rodzicami, zgodnie z możliwościami,</w:t>
      </w:r>
    </w:p>
    <w:p w14:paraId="631FE600" w14:textId="77777777" w:rsidR="00211E57" w:rsidRPr="0015794C" w:rsidRDefault="00211E57">
      <w:pPr>
        <w:numPr>
          <w:ilvl w:val="0"/>
          <w:numId w:val="14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 xml:space="preserve">Podstawowym kanałem komunikacji pomiędzy szkołą a uczniami jest dziennik elektroniczny </w:t>
      </w:r>
      <w:proofErr w:type="spellStart"/>
      <w:r w:rsidRPr="0015794C">
        <w:rPr>
          <w:rFonts w:ascii="Times New Roman" w:hAnsi="Times New Roman" w:cs="Times New Roman"/>
          <w:lang w:eastAsia="pl-PL"/>
        </w:rPr>
        <w:t>Librus</w:t>
      </w:r>
      <w:proofErr w:type="spellEnd"/>
      <w:r w:rsidRPr="0015794C">
        <w:rPr>
          <w:rFonts w:ascii="Times New Roman" w:hAnsi="Times New Roman" w:cs="Times New Roman"/>
          <w:lang w:eastAsia="pl-PL"/>
        </w:rPr>
        <w:t xml:space="preserve"> oraz programy i aplikacje z pakietu Office 365.</w:t>
      </w:r>
    </w:p>
    <w:p w14:paraId="59C78728" w14:textId="77777777" w:rsidR="00211E57" w:rsidRPr="0015794C" w:rsidRDefault="00211E57">
      <w:pPr>
        <w:numPr>
          <w:ilvl w:val="0"/>
          <w:numId w:val="14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 xml:space="preserve">Podstawowym kanałem komunikacji pomiędzy szkołą a rodzicami jest dziennik elektroniczny </w:t>
      </w:r>
      <w:proofErr w:type="spellStart"/>
      <w:r w:rsidRPr="0015794C">
        <w:rPr>
          <w:rFonts w:ascii="Times New Roman" w:hAnsi="Times New Roman" w:cs="Times New Roman"/>
          <w:lang w:eastAsia="pl-PL"/>
        </w:rPr>
        <w:t>Librus</w:t>
      </w:r>
      <w:proofErr w:type="spellEnd"/>
      <w:r w:rsidRPr="0015794C">
        <w:rPr>
          <w:rFonts w:ascii="Times New Roman" w:hAnsi="Times New Roman" w:cs="Times New Roman"/>
          <w:lang w:eastAsia="pl-PL"/>
        </w:rPr>
        <w:t>.</w:t>
      </w:r>
    </w:p>
    <w:p w14:paraId="5698FEB8" w14:textId="40B51A4F" w:rsidR="00211E57" w:rsidRPr="0015794C" w:rsidRDefault="00211E57">
      <w:pPr>
        <w:numPr>
          <w:ilvl w:val="0"/>
          <w:numId w:val="14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lang w:eastAsia="pl-PL"/>
        </w:rPr>
      </w:pPr>
      <w:r w:rsidRPr="0015794C">
        <w:rPr>
          <w:rFonts w:ascii="Times New Roman" w:hAnsi="Times New Roman" w:cs="Times New Roman"/>
          <w:bCs/>
          <w:lang w:eastAsia="pl-PL"/>
        </w:rPr>
        <w:t xml:space="preserve">Wszelkie istotne informacje przekazywane przez nauczyciela oraz rodzica, dotyczące funkcjonowania ucznia w okresie zdalnego nauczania i uczenia się powinny mieć formę pisemną, powinny być przekazywane za pomocą dziennika elektronicznego </w:t>
      </w:r>
      <w:proofErr w:type="spellStart"/>
      <w:r w:rsidRPr="0015794C">
        <w:rPr>
          <w:rFonts w:ascii="Times New Roman" w:hAnsi="Times New Roman" w:cs="Times New Roman"/>
          <w:bCs/>
          <w:lang w:eastAsia="pl-PL"/>
        </w:rPr>
        <w:t>Librus</w:t>
      </w:r>
      <w:proofErr w:type="spellEnd"/>
      <w:r w:rsidRPr="0015794C">
        <w:rPr>
          <w:rFonts w:ascii="Times New Roman" w:hAnsi="Times New Roman" w:cs="Times New Roman"/>
          <w:bCs/>
          <w:lang w:eastAsia="pl-PL"/>
        </w:rPr>
        <w:t>.</w:t>
      </w:r>
      <w:r w:rsidR="00BB068A" w:rsidRPr="0015794C">
        <w:rPr>
          <w:rFonts w:ascii="Times New Roman" w:hAnsi="Times New Roman" w:cs="Times New Roman"/>
          <w:bCs/>
          <w:lang w:eastAsia="pl-PL"/>
        </w:rPr>
        <w:t xml:space="preserve"> </w:t>
      </w:r>
      <w:r w:rsidRPr="0015794C">
        <w:rPr>
          <w:rFonts w:ascii="Times New Roman" w:hAnsi="Times New Roman" w:cs="Times New Roman"/>
          <w:bCs/>
          <w:lang w:eastAsia="pl-PL"/>
        </w:rPr>
        <w:t>Za przyjęcie wiadomości uważa się jej odczytanie.</w:t>
      </w:r>
    </w:p>
    <w:p w14:paraId="4670B5FB" w14:textId="0294BCBA" w:rsidR="00211E57" w:rsidRPr="0015794C" w:rsidRDefault="00211E57">
      <w:pPr>
        <w:numPr>
          <w:ilvl w:val="0"/>
          <w:numId w:val="14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 xml:space="preserve">Wychowawca ma obowiązek uzyskać od uczniów lub rodziców informację czy uczeń posiada możliwość dostępu do dziennika elektronicznego oraz ustalonych komunikatorów, którymi przesyłane są zadania i prowadzone zajęcia on-line przez nauczycieli. W razie </w:t>
      </w:r>
      <w:r w:rsidRPr="0015794C">
        <w:rPr>
          <w:rFonts w:ascii="Times New Roman" w:hAnsi="Times New Roman" w:cs="Times New Roman"/>
          <w:lang w:eastAsia="pl-PL"/>
        </w:rPr>
        <w:lastRenderedPageBreak/>
        <w:t>rozpoznanych trudności wychowawca lub nauczyciel współpracujący w porozumieniu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z dyrektorem szkoły udziela uczniowi niezbędnego wsparcia.</w:t>
      </w:r>
    </w:p>
    <w:p w14:paraId="6D022F8E" w14:textId="77777777" w:rsidR="00211E57" w:rsidRPr="0015794C" w:rsidRDefault="00211E57">
      <w:pPr>
        <w:numPr>
          <w:ilvl w:val="0"/>
          <w:numId w:val="14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 szczególnych przypadkach wychowawca może w porozumieniu z rodzicem ustalić inny, bezpieczny i możliwy do udokumentowania sposób komunikacji i formy zdalnego uczenia się.</w:t>
      </w:r>
    </w:p>
    <w:p w14:paraId="07E73E78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lang w:eastAsia="pl-PL"/>
        </w:rPr>
      </w:pPr>
    </w:p>
    <w:p w14:paraId="4D543A04" w14:textId="49FFE3EE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§ 114</w:t>
      </w:r>
    </w:p>
    <w:p w14:paraId="78D7F3F4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</w:p>
    <w:p w14:paraId="33427CAD" w14:textId="77777777" w:rsidR="00211E57" w:rsidRPr="0015794C" w:rsidRDefault="00211E57">
      <w:pPr>
        <w:numPr>
          <w:ilvl w:val="0"/>
          <w:numId w:val="13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Podstawowym zadaniem nauczycieli realizujących zajęcia z uczniami w formie zdalnej jest:</w:t>
      </w:r>
    </w:p>
    <w:p w14:paraId="18B5CECB" w14:textId="77777777" w:rsidR="00211E57" w:rsidRPr="0015794C" w:rsidRDefault="00211E57">
      <w:pPr>
        <w:numPr>
          <w:ilvl w:val="1"/>
          <w:numId w:val="14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opracowanie i przedstawienie dyrektorowi szkoły modyfikacji realizowanego programu nauczania lub programu zajęć, uwzględniającej formy i metody zdalnego nauczania i uczenia się;</w:t>
      </w:r>
    </w:p>
    <w:p w14:paraId="11CB0256" w14:textId="50288788" w:rsidR="00211E57" w:rsidRPr="0015794C" w:rsidRDefault="00211E57">
      <w:pPr>
        <w:numPr>
          <w:ilvl w:val="1"/>
          <w:numId w:val="14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dostosowanie form i kryteriów oceniania do sytuacji zdalnego uczenia się</w:t>
      </w:r>
      <w:r w:rsidR="00DE1AB1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i zakomunikowanie jej uczniom i rodzicom;</w:t>
      </w:r>
    </w:p>
    <w:p w14:paraId="342566BF" w14:textId="1826218E" w:rsidR="00211E57" w:rsidRPr="0015794C" w:rsidRDefault="00211E57">
      <w:pPr>
        <w:numPr>
          <w:ilvl w:val="1"/>
          <w:numId w:val="146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dostosowanie poziomu trudności zadań oraz formy przekazywania wiedzy do potrzeb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i możliwości uczniów, w tym w zakresie wskazanym w opiniach i orzeczeniach.</w:t>
      </w:r>
    </w:p>
    <w:p w14:paraId="19E38E7F" w14:textId="2DA75369" w:rsidR="00211E57" w:rsidRPr="0015794C" w:rsidRDefault="00211E57">
      <w:pPr>
        <w:numPr>
          <w:ilvl w:val="0"/>
          <w:numId w:val="13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 realizacji zdalnego nauczania nauczyciele powinni korzystać przede wszystkim z ogólnodostępnych form i zasobów wskazanych przez ministra właściwego do spraw edukacji.</w:t>
      </w:r>
    </w:p>
    <w:p w14:paraId="49DE6133" w14:textId="77777777" w:rsidR="00211E57" w:rsidRPr="0015794C" w:rsidRDefault="00211E57">
      <w:pPr>
        <w:numPr>
          <w:ilvl w:val="0"/>
          <w:numId w:val="13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Korzystanie z innych płatnych platform i zasobów musi być uzgodnione z dyrektorem szkoły.</w:t>
      </w:r>
    </w:p>
    <w:p w14:paraId="7343AACE" w14:textId="3CD28953" w:rsidR="00211E57" w:rsidRPr="0015794C" w:rsidRDefault="00211E57">
      <w:pPr>
        <w:numPr>
          <w:ilvl w:val="0"/>
          <w:numId w:val="13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Informacje i zadania wysyłane do uczniów i rodziców w ramach nauczania zdalnego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powinny być jednoznaczne, konkretne i realne do wykonania.</w:t>
      </w:r>
    </w:p>
    <w:p w14:paraId="05FC9368" w14:textId="3D102E52" w:rsidR="00211E57" w:rsidRPr="0015794C" w:rsidRDefault="00211E57">
      <w:pPr>
        <w:numPr>
          <w:ilvl w:val="0"/>
          <w:numId w:val="13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 przypadku trudności w realizacji zadań nauczyciel ma obowiązek w porozumieniu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z rodzicami ucznia udzielić mu stosownej pomocy i wsparcia.</w:t>
      </w:r>
    </w:p>
    <w:p w14:paraId="45AFA5EB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lang w:eastAsia="pl-PL"/>
        </w:rPr>
      </w:pPr>
    </w:p>
    <w:p w14:paraId="7E7CF77E" w14:textId="04538CF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§ 115</w:t>
      </w:r>
    </w:p>
    <w:p w14:paraId="1452DD49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</w:p>
    <w:p w14:paraId="1B2F95C9" w14:textId="3DE43EC1" w:rsidR="00211E57" w:rsidRPr="0015794C" w:rsidRDefault="00DE1AB1">
      <w:pPr>
        <w:numPr>
          <w:ilvl w:val="0"/>
          <w:numId w:val="147"/>
        </w:numPr>
        <w:tabs>
          <w:tab w:val="clear" w:pos="567"/>
          <w:tab w:val="left" w:pos="180"/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lang w:eastAsia="pl-PL"/>
        </w:rPr>
      </w:pPr>
      <w:r w:rsidRPr="0015794C">
        <w:rPr>
          <w:rFonts w:ascii="Times New Roman" w:hAnsi="Times New Roman" w:cs="Times New Roman"/>
          <w:bCs/>
          <w:lang w:eastAsia="pl-PL"/>
        </w:rPr>
        <w:t xml:space="preserve"> </w:t>
      </w:r>
      <w:r w:rsidR="00211E57" w:rsidRPr="0015794C">
        <w:rPr>
          <w:rFonts w:ascii="Times New Roman" w:hAnsi="Times New Roman" w:cs="Times New Roman"/>
          <w:bCs/>
          <w:lang w:eastAsia="pl-PL"/>
        </w:rPr>
        <w:t xml:space="preserve">Na wyznaczone zajęcia on-line uczeń dołącza punktualnie, o godzinie określającej początek zajęć, opuszcza je po ich zakończeniu przez nauczyciela. </w:t>
      </w:r>
    </w:p>
    <w:p w14:paraId="0B9200FC" w14:textId="784848F4" w:rsidR="00211E57" w:rsidRPr="0015794C" w:rsidRDefault="00DE1AB1">
      <w:pPr>
        <w:numPr>
          <w:ilvl w:val="0"/>
          <w:numId w:val="147"/>
        </w:numPr>
        <w:tabs>
          <w:tab w:val="clear" w:pos="567"/>
          <w:tab w:val="left" w:pos="180"/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lang w:eastAsia="pl-PL"/>
        </w:rPr>
      </w:pPr>
      <w:r w:rsidRPr="0015794C">
        <w:rPr>
          <w:rFonts w:ascii="Times New Roman" w:hAnsi="Times New Roman" w:cs="Times New Roman"/>
          <w:bCs/>
          <w:lang w:eastAsia="pl-PL"/>
        </w:rPr>
        <w:t xml:space="preserve"> </w:t>
      </w:r>
      <w:r w:rsidR="00211E57" w:rsidRPr="0015794C">
        <w:rPr>
          <w:rFonts w:ascii="Times New Roman" w:hAnsi="Times New Roman" w:cs="Times New Roman"/>
          <w:bCs/>
          <w:lang w:eastAsia="pl-PL"/>
        </w:rPr>
        <w:t xml:space="preserve">Uczeń powinien być do lekcji przygotowany, tj. posiadać niezbędne, określone przez nauczyciela podręczniki, zeszyty oraz pomoce dydaktyczne. </w:t>
      </w:r>
    </w:p>
    <w:p w14:paraId="7B3C8987" w14:textId="0823A67D" w:rsidR="00211E57" w:rsidRPr="0015794C" w:rsidRDefault="00DE1AB1">
      <w:pPr>
        <w:numPr>
          <w:ilvl w:val="0"/>
          <w:numId w:val="147"/>
        </w:numPr>
        <w:tabs>
          <w:tab w:val="clear" w:pos="567"/>
          <w:tab w:val="left" w:pos="180"/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lang w:eastAsia="pl-PL"/>
        </w:rPr>
      </w:pPr>
      <w:r w:rsidRPr="0015794C">
        <w:rPr>
          <w:rFonts w:ascii="Times New Roman" w:hAnsi="Times New Roman" w:cs="Times New Roman"/>
          <w:bCs/>
          <w:lang w:eastAsia="pl-PL"/>
        </w:rPr>
        <w:t xml:space="preserve"> </w:t>
      </w:r>
      <w:r w:rsidR="00211E57" w:rsidRPr="0015794C">
        <w:rPr>
          <w:rFonts w:ascii="Times New Roman" w:hAnsi="Times New Roman" w:cs="Times New Roman"/>
          <w:bCs/>
          <w:lang w:eastAsia="pl-PL"/>
        </w:rPr>
        <w:t xml:space="preserve">Uczeń ma obowiązek brać aktywny udział w zajęciach lekcyjnych, wykonywać polecenia nauczycieli, zgodnie współpracować w ich realizacji z innymi uczniami. </w:t>
      </w:r>
    </w:p>
    <w:p w14:paraId="5C74F2E8" w14:textId="5AB6C7F9" w:rsidR="00211E57" w:rsidRPr="0015794C" w:rsidRDefault="00DE1AB1">
      <w:pPr>
        <w:numPr>
          <w:ilvl w:val="0"/>
          <w:numId w:val="147"/>
        </w:numPr>
        <w:tabs>
          <w:tab w:val="clear" w:pos="567"/>
          <w:tab w:val="left" w:pos="180"/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lang w:eastAsia="pl-PL"/>
        </w:rPr>
      </w:pPr>
      <w:r w:rsidRPr="0015794C">
        <w:rPr>
          <w:rFonts w:ascii="Times New Roman" w:hAnsi="Times New Roman" w:cs="Times New Roman"/>
          <w:bCs/>
          <w:lang w:eastAsia="pl-PL"/>
        </w:rPr>
        <w:t xml:space="preserve"> </w:t>
      </w:r>
      <w:r w:rsidR="00211E57" w:rsidRPr="0015794C">
        <w:rPr>
          <w:rFonts w:ascii="Times New Roman" w:hAnsi="Times New Roman" w:cs="Times New Roman"/>
          <w:bCs/>
          <w:lang w:eastAsia="pl-PL"/>
        </w:rPr>
        <w:t>Podczas lekcji prowadzonych on-line uczeń powinien okazywać szacunek innym uczestnikom spotkania tj.:</w:t>
      </w:r>
    </w:p>
    <w:p w14:paraId="0D9799A8" w14:textId="77777777" w:rsidR="00211E57" w:rsidRPr="0015794C" w:rsidRDefault="00211E57">
      <w:pPr>
        <w:numPr>
          <w:ilvl w:val="1"/>
          <w:numId w:val="148"/>
        </w:numPr>
        <w:tabs>
          <w:tab w:val="clear" w:pos="1287"/>
          <w:tab w:val="left" w:pos="180"/>
          <w:tab w:val="left" w:pos="284"/>
          <w:tab w:val="left" w:pos="426"/>
          <w:tab w:val="num" w:pos="720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lang w:eastAsia="pl-PL"/>
        </w:rPr>
      </w:pPr>
      <w:r w:rsidRPr="0015794C">
        <w:rPr>
          <w:rFonts w:ascii="Times New Roman" w:hAnsi="Times New Roman" w:cs="Times New Roman"/>
          <w:bCs/>
          <w:lang w:eastAsia="pl-PL"/>
        </w:rPr>
        <w:t>wyglądać schludnie i czysto,;</w:t>
      </w:r>
    </w:p>
    <w:p w14:paraId="0BEE80AD" w14:textId="77777777" w:rsidR="00211E57" w:rsidRPr="0015794C" w:rsidRDefault="00211E57">
      <w:pPr>
        <w:numPr>
          <w:ilvl w:val="1"/>
          <w:numId w:val="148"/>
        </w:numPr>
        <w:tabs>
          <w:tab w:val="clear" w:pos="1287"/>
          <w:tab w:val="left" w:pos="180"/>
          <w:tab w:val="left" w:pos="284"/>
          <w:tab w:val="left" w:pos="426"/>
          <w:tab w:val="num" w:pos="720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lang w:eastAsia="pl-PL"/>
        </w:rPr>
      </w:pPr>
      <w:r w:rsidRPr="0015794C">
        <w:rPr>
          <w:rFonts w:ascii="Times New Roman" w:hAnsi="Times New Roman" w:cs="Times New Roman"/>
          <w:bCs/>
          <w:lang w:eastAsia="pl-PL"/>
        </w:rPr>
        <w:t>dbać o kulturę języka;</w:t>
      </w:r>
    </w:p>
    <w:p w14:paraId="57CB1AA1" w14:textId="77777777" w:rsidR="00211E57" w:rsidRPr="0015794C" w:rsidRDefault="00211E57">
      <w:pPr>
        <w:numPr>
          <w:ilvl w:val="1"/>
          <w:numId w:val="148"/>
        </w:numPr>
        <w:tabs>
          <w:tab w:val="clear" w:pos="1287"/>
          <w:tab w:val="left" w:pos="180"/>
          <w:tab w:val="left" w:pos="284"/>
          <w:tab w:val="left" w:pos="426"/>
          <w:tab w:val="num" w:pos="720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lang w:eastAsia="pl-PL"/>
        </w:rPr>
      </w:pPr>
      <w:r w:rsidRPr="0015794C">
        <w:rPr>
          <w:rFonts w:ascii="Times New Roman" w:hAnsi="Times New Roman" w:cs="Times New Roman"/>
          <w:bCs/>
          <w:lang w:eastAsia="pl-PL"/>
        </w:rPr>
        <w:t>wypowiadać własne poglądy i słuchać wypowiedzi innych w kulturalny sposób;</w:t>
      </w:r>
    </w:p>
    <w:p w14:paraId="25C96BA8" w14:textId="77777777" w:rsidR="00211E57" w:rsidRPr="0015794C" w:rsidRDefault="00211E57">
      <w:pPr>
        <w:numPr>
          <w:ilvl w:val="1"/>
          <w:numId w:val="148"/>
        </w:numPr>
        <w:tabs>
          <w:tab w:val="clear" w:pos="1287"/>
          <w:tab w:val="left" w:pos="180"/>
          <w:tab w:val="left" w:pos="284"/>
          <w:tab w:val="left" w:pos="426"/>
          <w:tab w:val="num" w:pos="720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lang w:eastAsia="pl-PL"/>
        </w:rPr>
      </w:pPr>
      <w:r w:rsidRPr="0015794C">
        <w:rPr>
          <w:rFonts w:ascii="Times New Roman" w:hAnsi="Times New Roman" w:cs="Times New Roman"/>
          <w:bCs/>
          <w:lang w:eastAsia="pl-PL"/>
        </w:rPr>
        <w:t>umożliwiać sobie i innym uczniom pełne uczestnictwo w zajęciach.</w:t>
      </w:r>
    </w:p>
    <w:p w14:paraId="3B33C55A" w14:textId="31228EFF" w:rsidR="00211E57" w:rsidRPr="0015794C" w:rsidRDefault="00DE1AB1">
      <w:pPr>
        <w:numPr>
          <w:ilvl w:val="0"/>
          <w:numId w:val="147"/>
        </w:numPr>
        <w:tabs>
          <w:tab w:val="clear" w:pos="567"/>
          <w:tab w:val="left" w:pos="180"/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lang w:eastAsia="pl-PL"/>
        </w:rPr>
      </w:pPr>
      <w:r w:rsidRPr="0015794C">
        <w:rPr>
          <w:rFonts w:ascii="Times New Roman" w:hAnsi="Times New Roman" w:cs="Times New Roman"/>
          <w:bCs/>
          <w:lang w:eastAsia="pl-PL"/>
        </w:rPr>
        <w:t xml:space="preserve"> </w:t>
      </w:r>
      <w:r w:rsidR="00211E57" w:rsidRPr="0015794C">
        <w:rPr>
          <w:rFonts w:ascii="Times New Roman" w:hAnsi="Times New Roman" w:cs="Times New Roman"/>
          <w:bCs/>
          <w:lang w:eastAsia="pl-PL"/>
        </w:rPr>
        <w:t>Zajęcia prowadzone on-line są przeznaczone dla uczniów naszej szkoły. Udział</w:t>
      </w:r>
      <w:r w:rsidR="00BB068A" w:rsidRPr="0015794C">
        <w:rPr>
          <w:rFonts w:ascii="Times New Roman" w:hAnsi="Times New Roman" w:cs="Times New Roman"/>
          <w:bCs/>
          <w:lang w:eastAsia="pl-PL"/>
        </w:rPr>
        <w:t xml:space="preserve"> </w:t>
      </w:r>
      <w:r w:rsidR="00211E57" w:rsidRPr="0015794C">
        <w:rPr>
          <w:rFonts w:ascii="Times New Roman" w:hAnsi="Times New Roman" w:cs="Times New Roman"/>
          <w:bCs/>
          <w:lang w:eastAsia="pl-PL"/>
        </w:rPr>
        <w:t>w zajęciach on-line innych osób oraz nagrywanie przebiegu spotkania jest możliwe jedynie po uzyskaniu wcześniejszej zgody nauczyciela prowadzącego zajęcia.</w:t>
      </w:r>
    </w:p>
    <w:p w14:paraId="4C26E5D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lang w:eastAsia="pl-PL"/>
        </w:rPr>
      </w:pPr>
    </w:p>
    <w:p w14:paraId="0B4B276B" w14:textId="1E6C4B9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lastRenderedPageBreak/>
        <w:t>§ 116</w:t>
      </w:r>
    </w:p>
    <w:p w14:paraId="3B9CAADC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</w:p>
    <w:p w14:paraId="5D33F8F4" w14:textId="47862829" w:rsidR="00211E57" w:rsidRPr="0015794C" w:rsidRDefault="00211E57">
      <w:pPr>
        <w:numPr>
          <w:ilvl w:val="3"/>
          <w:numId w:val="149"/>
        </w:numPr>
        <w:tabs>
          <w:tab w:val="clear" w:pos="604"/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 zakresie oceniania i klasyfikowania uczniów pozostają w mocy zapisy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Rozdziału X Statutu Szkoły.</w:t>
      </w:r>
    </w:p>
    <w:p w14:paraId="2DE2949D" w14:textId="31F5F985" w:rsidR="00211E57" w:rsidRPr="0015794C" w:rsidRDefault="00211E57">
      <w:pPr>
        <w:numPr>
          <w:ilvl w:val="0"/>
          <w:numId w:val="149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 zakresie oceniania osiągnięć edukacyjnych w okresie zdalnego nauczania i uczenia się ocenione prace i inna dokumentacja dotycząca oceniania udostępniania jest rodzicom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i uczniom w formie elektronicznej.</w:t>
      </w:r>
    </w:p>
    <w:p w14:paraId="686C1B0E" w14:textId="5063F7AA" w:rsidR="00211E57" w:rsidRPr="0015794C" w:rsidRDefault="00211E57">
      <w:pPr>
        <w:numPr>
          <w:ilvl w:val="0"/>
          <w:numId w:val="150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 zakresie oceniania zachowania w okresie zdalnego nauczania i uczenia się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w klasach I-III opisowe oceny klasyfikacyjne zachowania uwzględniają kryteria określone w § 98.</w:t>
      </w:r>
    </w:p>
    <w:p w14:paraId="1656E7FE" w14:textId="4848961F" w:rsidR="00211E57" w:rsidRPr="0015794C" w:rsidRDefault="00211E57">
      <w:pPr>
        <w:numPr>
          <w:ilvl w:val="0"/>
          <w:numId w:val="15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 ocenie opisowej zachowania należy brać pod uwagę postawy i wysiłek wkładany przez dzieci w realizację zadań,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pamiętając o ich sytuacjach rodzinnych.</w:t>
      </w:r>
    </w:p>
    <w:p w14:paraId="1F0EB113" w14:textId="5DEEF892" w:rsidR="00211E57" w:rsidRPr="0015794C" w:rsidRDefault="00211E57">
      <w:pPr>
        <w:numPr>
          <w:ilvl w:val="0"/>
          <w:numId w:val="15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 zakresie oceniania zachowania w okresie zdalnego nauczania i uczenia się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w klasach IV-VIII uwzględnia się kryteria zachowania określone w § 104 z wyłączeniem tych kryteriów, których spełniania nie można ocenić podczas nauczania realizowanego zdalnie.</w:t>
      </w:r>
    </w:p>
    <w:p w14:paraId="11ABE96A" w14:textId="77777777" w:rsidR="00211E57" w:rsidRPr="0015794C" w:rsidRDefault="00211E57">
      <w:pPr>
        <w:numPr>
          <w:ilvl w:val="0"/>
          <w:numId w:val="151"/>
        </w:numPr>
        <w:tabs>
          <w:tab w:val="clear" w:pos="567"/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 xml:space="preserve">Rodzice uczniów odbierają informację o przewidywanych rocznych ocenach klasyfikacyjnych jedynie za pośrednictwem dziennika elektronicznego </w:t>
      </w:r>
      <w:proofErr w:type="spellStart"/>
      <w:r w:rsidRPr="0015794C">
        <w:rPr>
          <w:rFonts w:ascii="Times New Roman" w:hAnsi="Times New Roman" w:cs="Times New Roman"/>
          <w:lang w:eastAsia="pl-PL"/>
        </w:rPr>
        <w:t>Librus</w:t>
      </w:r>
      <w:proofErr w:type="spellEnd"/>
      <w:r w:rsidRPr="0015794C">
        <w:rPr>
          <w:rFonts w:ascii="Times New Roman" w:hAnsi="Times New Roman" w:cs="Times New Roman"/>
          <w:lang w:eastAsia="pl-PL"/>
        </w:rPr>
        <w:t xml:space="preserve">. Odczytanie wiadomości przez rodzica uważa się za potwierdzenie uzyskania wiadomości przez rodzica. </w:t>
      </w:r>
    </w:p>
    <w:p w14:paraId="0B26543D" w14:textId="295BDA9A" w:rsidR="00211E57" w:rsidRPr="0015794C" w:rsidRDefault="00211E57">
      <w:pPr>
        <w:numPr>
          <w:ilvl w:val="0"/>
          <w:numId w:val="151"/>
        </w:numPr>
        <w:tabs>
          <w:tab w:val="clear" w:pos="567"/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Wszelkie wnioski i pisma związane z trybem odwoławczym od oceny można złożyć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 xml:space="preserve">do dyrektora szkoły w formie wiadomości wysłanej na </w:t>
      </w:r>
      <w:proofErr w:type="spellStart"/>
      <w:r w:rsidRPr="0015794C">
        <w:rPr>
          <w:rFonts w:ascii="Times New Roman" w:hAnsi="Times New Roman" w:cs="Times New Roman"/>
          <w:lang w:eastAsia="pl-PL"/>
        </w:rPr>
        <w:t>Librusie</w:t>
      </w:r>
      <w:proofErr w:type="spellEnd"/>
      <w:r w:rsidRPr="0015794C">
        <w:rPr>
          <w:rFonts w:ascii="Times New Roman" w:hAnsi="Times New Roman" w:cs="Times New Roman"/>
          <w:lang w:eastAsia="pl-PL"/>
        </w:rPr>
        <w:t>.</w:t>
      </w:r>
    </w:p>
    <w:p w14:paraId="587A5BA2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lang w:eastAsia="pl-PL"/>
        </w:rPr>
      </w:pPr>
    </w:p>
    <w:p w14:paraId="691A4DE2" w14:textId="3A6715A3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§ 117</w:t>
      </w:r>
    </w:p>
    <w:p w14:paraId="1FB5D9AC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</w:p>
    <w:p w14:paraId="312AD6DB" w14:textId="77777777" w:rsidR="00211E57" w:rsidRPr="0015794C" w:rsidRDefault="00211E57">
      <w:pPr>
        <w:numPr>
          <w:ilvl w:val="0"/>
          <w:numId w:val="15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Jeżeli brak jest rzeczywistych możliwości organizacyjnych, w okresie zdalnego nauczania może zostać przez dyrektora szkoły okresowo ograniczona lub zawieszona:</w:t>
      </w:r>
    </w:p>
    <w:p w14:paraId="53815DC8" w14:textId="3A42A188" w:rsidR="00211E57" w:rsidRPr="0015794C" w:rsidRDefault="00211E57">
      <w:pPr>
        <w:numPr>
          <w:ilvl w:val="1"/>
          <w:numId w:val="15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realizacja zaplanowanych zajęć pozalekcyjnych organizowanych przez szkołę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lub podmioty zewnętrzne (na podstawie odrębnych umów);</w:t>
      </w:r>
    </w:p>
    <w:p w14:paraId="24F7B3C6" w14:textId="77777777" w:rsidR="00211E57" w:rsidRPr="0015794C" w:rsidRDefault="00211E57">
      <w:pPr>
        <w:numPr>
          <w:ilvl w:val="1"/>
          <w:numId w:val="15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realizacja zajęć z zakresu pomocy psychologiczno – pedagogicznej i profilaktyki;</w:t>
      </w:r>
    </w:p>
    <w:p w14:paraId="4DB87EE8" w14:textId="77777777" w:rsidR="00211E57" w:rsidRPr="0015794C" w:rsidRDefault="00211E57">
      <w:pPr>
        <w:numPr>
          <w:ilvl w:val="1"/>
          <w:numId w:val="15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realizacja zajęć opiekuńczo – wychowawczych;</w:t>
      </w:r>
    </w:p>
    <w:p w14:paraId="39E96B2A" w14:textId="44DF322B" w:rsidR="00211E57" w:rsidRPr="0015794C" w:rsidRDefault="00211E57">
      <w:pPr>
        <w:numPr>
          <w:ilvl w:val="1"/>
          <w:numId w:val="15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działalność biblioteki szkolnej, szczególnie w zakresie bezpośredniego wypożyczania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zwrotu księgozbioru;</w:t>
      </w:r>
    </w:p>
    <w:p w14:paraId="4AC0FEC7" w14:textId="77777777" w:rsidR="00211E57" w:rsidRPr="0015794C" w:rsidRDefault="00211E57">
      <w:pPr>
        <w:numPr>
          <w:ilvl w:val="1"/>
          <w:numId w:val="15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działalność Samorządu Szkolnego i Rady Wolontariatu;</w:t>
      </w:r>
    </w:p>
    <w:p w14:paraId="68FAEDEF" w14:textId="77777777" w:rsidR="00211E57" w:rsidRPr="0015794C" w:rsidRDefault="00211E57">
      <w:pPr>
        <w:numPr>
          <w:ilvl w:val="1"/>
          <w:numId w:val="15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działalność stołówki szkolnej;</w:t>
      </w:r>
    </w:p>
    <w:p w14:paraId="7D86DB43" w14:textId="77777777" w:rsidR="00211E57" w:rsidRPr="0015794C" w:rsidRDefault="00211E57">
      <w:pPr>
        <w:numPr>
          <w:ilvl w:val="1"/>
          <w:numId w:val="15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działalność na terenie szkoły stowarzyszeń i organizacji, o których mowa w § 46 Statutu Szkoły.</w:t>
      </w:r>
    </w:p>
    <w:p w14:paraId="399699B1" w14:textId="75DE608C" w:rsidR="00211E57" w:rsidRPr="0015794C" w:rsidRDefault="00211E57">
      <w:pPr>
        <w:numPr>
          <w:ilvl w:val="0"/>
          <w:numId w:val="15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 szczegółowym zakresie ograniczenia lub zawieszeniu realizacji zadań określonych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ust. 1 decyduje dyrektor szkoły, biorąc pod uwagę szczególne okoliczności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i ograniczenia, możliwości szkoły oraz potrzeby uczniów.</w:t>
      </w:r>
    </w:p>
    <w:p w14:paraId="6192FAFC" w14:textId="7CF80335" w:rsidR="00211E57" w:rsidRPr="0015794C" w:rsidRDefault="00211E57">
      <w:pPr>
        <w:numPr>
          <w:ilvl w:val="0"/>
          <w:numId w:val="15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Jeżeli zajęcia z uczniami, o których mowa w ust. 1 pkt 1-5 nie zostały zawieszone,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 xml:space="preserve">ich realizacja odbywa się on-line lub w innych formach ustalonych przez dyrektora szkoły w uzgodnieniu z nauczycielem. </w:t>
      </w:r>
    </w:p>
    <w:p w14:paraId="5EB36DA9" w14:textId="77777777" w:rsidR="00211E57" w:rsidRPr="0015794C" w:rsidRDefault="00211E57">
      <w:pPr>
        <w:numPr>
          <w:ilvl w:val="0"/>
          <w:numId w:val="15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O udziale uczniów w zajęciach dodatkowych, szczególnie z zakresu pomocy psychologiczno– pedagogicznej prowadzonych on-line lub w innej formie decydują rodzice w porozumieniu z nauczycielem prowadzącym zajęcia.</w:t>
      </w:r>
    </w:p>
    <w:p w14:paraId="2482DD9D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</w:p>
    <w:p w14:paraId="4B7C951E" w14:textId="60F9DB2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lastRenderedPageBreak/>
        <w:t>§ 118</w:t>
      </w:r>
    </w:p>
    <w:p w14:paraId="6C5956E2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</w:p>
    <w:p w14:paraId="05718BE0" w14:textId="77777777" w:rsidR="00211E57" w:rsidRPr="0015794C" w:rsidRDefault="00211E57">
      <w:pPr>
        <w:numPr>
          <w:ilvl w:val="0"/>
          <w:numId w:val="15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Na okres organizacji nauczania w formie zdalnej zawiesza się realizację zadań opiekuńczych w formie bezpośredniej opieki nad wychowankami. Zajęcia wychowania przedszkolnego odbywać się będą w formie zdalnej, dostosowanej do potrzeb i możliwości dzieci.</w:t>
      </w:r>
    </w:p>
    <w:p w14:paraId="700FBA08" w14:textId="481B0974" w:rsidR="00211E57" w:rsidRPr="0015794C" w:rsidRDefault="00211E57">
      <w:pPr>
        <w:numPr>
          <w:ilvl w:val="0"/>
          <w:numId w:val="15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Szczegółową organizację zajęć objętych podstawą programową i programem wychowania przedszkolnego w formie zdalnej ustala dyrektor szkoły w porozumieniu z nauczycielami wychowania przedszkolnego, po zasięgnięciu przez nich opinii rodziców dzieci uczęszczających do oddziału przedszkolnego. Dla podtrzymania kontaktu i motywacji dzieci wskazana jest organizacja minimum jednych zajęć w formie spotkania on-line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dla dzieci w obecności ich opiekunów.</w:t>
      </w:r>
    </w:p>
    <w:p w14:paraId="2660C4D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</w:p>
    <w:p w14:paraId="696B156F" w14:textId="62D57502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§ 119</w:t>
      </w:r>
    </w:p>
    <w:p w14:paraId="31F6B7E7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</w:p>
    <w:p w14:paraId="4C22342A" w14:textId="6223604A" w:rsidR="00211E57" w:rsidRPr="0015794C" w:rsidRDefault="00211E57">
      <w:pPr>
        <w:numPr>
          <w:ilvl w:val="0"/>
          <w:numId w:val="15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Zajęcia prowadzone z uczniami i wychowankami, w tym również zajęcia dodatkowe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i zajęcia z zakresu pomocy psychologiczno – pedagogicznej dokumentowane są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w dzienniku elektronicznym w sposób określony przez dyrektora szkoły, umożliwiający kontrolę realizacji przyjętych programów. Nauczyciele, którzy prowadzą dzienniki papierowe, podejmowane działania rejestrują na karcie informacyjnej, którą mogą wypełniać komputerowo.</w:t>
      </w:r>
    </w:p>
    <w:p w14:paraId="57381E3A" w14:textId="77777777" w:rsidR="00211E57" w:rsidRPr="0015794C" w:rsidRDefault="00211E57">
      <w:pPr>
        <w:numPr>
          <w:ilvl w:val="0"/>
          <w:numId w:val="15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 okresie organizacji nauczania zdalnego rada pedagogiczna oraz powołane zespoły nauczycieli mogą odbywać swoje spotkania w formule on-line, zgodnie z przyjętym regulaminem.</w:t>
      </w:r>
    </w:p>
    <w:p w14:paraId="1EEC7149" w14:textId="77777777" w:rsidR="00211E57" w:rsidRPr="0015794C" w:rsidRDefault="00211E57">
      <w:pPr>
        <w:numPr>
          <w:ilvl w:val="0"/>
          <w:numId w:val="15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Godziny pracy nauczycieli, w tym godziny ponadwymiarowe rozliczane są na podstawie dokumentacji przeprowadzonych zajęć.</w:t>
      </w:r>
    </w:p>
    <w:p w14:paraId="6FC2CBAB" w14:textId="50A786C3" w:rsidR="00211E57" w:rsidRPr="0015794C" w:rsidRDefault="00211E57">
      <w:pPr>
        <w:numPr>
          <w:ilvl w:val="0"/>
          <w:numId w:val="15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Na czas realizacji nauczania w formie zdalnej dyrektor szkoły ustala inne zadania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dla nauczycieli i pracowników niepedagogicznych, którzy nie mogą z przyczyn obiektywnych w pełni realizować swoich dotychczasowych zadań i obowiązków zgodnie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z przydzielonym wcześniej zakresem.</w:t>
      </w:r>
    </w:p>
    <w:p w14:paraId="1F0C4A45" w14:textId="77777777" w:rsidR="00211E57" w:rsidRPr="0015794C" w:rsidRDefault="00211E57">
      <w:pPr>
        <w:numPr>
          <w:ilvl w:val="0"/>
          <w:numId w:val="15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Szkoła, w granicach posiadanych zasobów i możliwości budżetowych udziela wsparcia nauczycielom oraz uczniom w formie bezpłatnego wypożyczania sprzętu szkolnego ułatwiającego zdalne nauczanie i uczenie się.</w:t>
      </w:r>
    </w:p>
    <w:p w14:paraId="358A0951" w14:textId="25483DF9" w:rsidR="00211E57" w:rsidRPr="0015794C" w:rsidRDefault="00211E57">
      <w:pPr>
        <w:numPr>
          <w:ilvl w:val="0"/>
          <w:numId w:val="155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Wszelkie wnioski kierowane do dyrektora szkoły w sprawach uczniów lub związane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z pracą szkoły należy przesyłać do szkoły drogą elektroniczną lub składać w formie papierowej z zachowaniem zasad bezpieczeństwa.</w:t>
      </w:r>
    </w:p>
    <w:p w14:paraId="0B943083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lang w:eastAsia="pl-PL"/>
        </w:rPr>
      </w:pPr>
    </w:p>
    <w:p w14:paraId="4F15BB06" w14:textId="05EE2D59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§ 120</w:t>
      </w:r>
    </w:p>
    <w:p w14:paraId="1D4E606A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lang w:eastAsia="pl-PL"/>
        </w:rPr>
      </w:pPr>
    </w:p>
    <w:p w14:paraId="0FB4C02E" w14:textId="77777777" w:rsidR="00211E57" w:rsidRPr="0015794C" w:rsidRDefault="00211E57">
      <w:pPr>
        <w:numPr>
          <w:ilvl w:val="3"/>
          <w:numId w:val="15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Uczeń przebywający na kwarantannie we własnym zakresie uzupełnia notatki z lekcji, które opuścił z powodu pobytu na kwarantannie.</w:t>
      </w:r>
    </w:p>
    <w:p w14:paraId="243D66E0" w14:textId="77777777" w:rsidR="00211E57" w:rsidRPr="0015794C" w:rsidRDefault="00211E57">
      <w:pPr>
        <w:numPr>
          <w:ilvl w:val="3"/>
          <w:numId w:val="15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 xml:space="preserve">Po otrzymaniu od rodzica informacji o przebywaniu ucznia na kwarantannie wychowawca nawiązuje kontakt z rodzicem ucznia i w razie konieczności udziela pomocy w organizacji nauki zdalnej. </w:t>
      </w:r>
    </w:p>
    <w:p w14:paraId="62A061C2" w14:textId="3F716D9D" w:rsidR="00211E57" w:rsidRPr="0015794C" w:rsidRDefault="00211E57">
      <w:pPr>
        <w:numPr>
          <w:ilvl w:val="3"/>
          <w:numId w:val="15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lastRenderedPageBreak/>
        <w:t>Przebywanie ucznia na kwarantannie jest traktowane jako nieobecność usprawiedliwiona, dlatego po jej zakończeniu uczeń ma obowiązek napisania zapowiedzianych sprawdzianów w ciągu dwóch tygodni od momentu powrotu do szkoły. W przypadku niezgłoszenia się ucznia w ciągu dwóch tygodni zastosowanie mają zapisy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</w:rPr>
        <w:t>§ 88</w:t>
      </w:r>
      <w:r w:rsidRPr="0015794C">
        <w:rPr>
          <w:rFonts w:ascii="Times New Roman" w:hAnsi="Times New Roman" w:cs="Times New Roman"/>
          <w:lang w:eastAsia="pl-PL"/>
        </w:rPr>
        <w:t xml:space="preserve"> Statutu Szkoły.</w:t>
      </w:r>
    </w:p>
    <w:p w14:paraId="3DD34D22" w14:textId="77777777" w:rsidR="00211E57" w:rsidRPr="0015794C" w:rsidRDefault="00211E57">
      <w:pPr>
        <w:numPr>
          <w:ilvl w:val="3"/>
          <w:numId w:val="15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val="en-US" w:eastAsia="en-US"/>
        </w:rPr>
      </w:pPr>
      <w:r w:rsidRPr="0015794C">
        <w:rPr>
          <w:rFonts w:ascii="Times New Roman" w:hAnsi="Times New Roman" w:cs="Times New Roman"/>
        </w:rPr>
        <w:t>W czasie kwarantanny uczeń ma możliwość:</w:t>
      </w:r>
    </w:p>
    <w:p w14:paraId="6E42DC47" w14:textId="77777777" w:rsidR="00211E57" w:rsidRPr="0015794C" w:rsidRDefault="00211E57">
      <w:pPr>
        <w:numPr>
          <w:ilvl w:val="1"/>
          <w:numId w:val="151"/>
        </w:numPr>
        <w:tabs>
          <w:tab w:val="left" w:pos="284"/>
          <w:tab w:val="left" w:pos="426"/>
          <w:tab w:val="num" w:pos="720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 xml:space="preserve">poprawy ocen w formie uzgodnionej z nauczycielem zgodnie z zapisami </w:t>
      </w:r>
      <w:r w:rsidRPr="0015794C">
        <w:rPr>
          <w:rFonts w:ascii="Times New Roman" w:hAnsi="Times New Roman" w:cs="Times New Roman"/>
        </w:rPr>
        <w:t>§ 88</w:t>
      </w:r>
      <w:r w:rsidRPr="0015794C">
        <w:rPr>
          <w:rFonts w:ascii="Times New Roman" w:hAnsi="Times New Roman" w:cs="Times New Roman"/>
          <w:lang w:eastAsia="pl-PL"/>
        </w:rPr>
        <w:t xml:space="preserve"> Statutu Szkoły;</w:t>
      </w:r>
    </w:p>
    <w:p w14:paraId="16098236" w14:textId="081B4CA7" w:rsidR="00211E57" w:rsidRPr="0015794C" w:rsidRDefault="00211E57">
      <w:pPr>
        <w:numPr>
          <w:ilvl w:val="1"/>
          <w:numId w:val="151"/>
        </w:numPr>
        <w:tabs>
          <w:tab w:val="left" w:pos="284"/>
          <w:tab w:val="left" w:pos="426"/>
          <w:tab w:val="num" w:pos="720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przystąpienia do zaplanowanych kartkówek i sprawdzianów w formie uzgodnionej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z nauczycielem;</w:t>
      </w:r>
    </w:p>
    <w:p w14:paraId="05D5132F" w14:textId="150AA169" w:rsidR="00211E57" w:rsidRPr="0015794C" w:rsidRDefault="00211E57">
      <w:pPr>
        <w:numPr>
          <w:ilvl w:val="1"/>
          <w:numId w:val="151"/>
        </w:numPr>
        <w:tabs>
          <w:tab w:val="left" w:pos="284"/>
          <w:tab w:val="left" w:pos="426"/>
          <w:tab w:val="num" w:pos="720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wykonywania innych zadań dotyczących treści realizowanych na zajęciach lekcyjnych</w:t>
      </w:r>
      <w:r w:rsidR="00BB068A" w:rsidRPr="0015794C">
        <w:rPr>
          <w:rFonts w:ascii="Times New Roman" w:hAnsi="Times New Roman" w:cs="Times New Roman"/>
          <w:lang w:eastAsia="pl-PL"/>
        </w:rPr>
        <w:t xml:space="preserve"> </w:t>
      </w:r>
      <w:r w:rsidRPr="0015794C">
        <w:rPr>
          <w:rFonts w:ascii="Times New Roman" w:hAnsi="Times New Roman" w:cs="Times New Roman"/>
          <w:lang w:eastAsia="pl-PL"/>
        </w:rPr>
        <w:t>z pozostałymi uczniami, które zostały zlecone im przez nauczyciela i podlegają ocenie.</w:t>
      </w:r>
    </w:p>
    <w:p w14:paraId="5A4DA313" w14:textId="77777777" w:rsidR="00211E57" w:rsidRPr="0015794C" w:rsidRDefault="00211E57">
      <w:pPr>
        <w:numPr>
          <w:ilvl w:val="3"/>
          <w:numId w:val="15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 w:rsidRPr="0015794C">
        <w:rPr>
          <w:rFonts w:ascii="Times New Roman" w:hAnsi="Times New Roman" w:cs="Times New Roman"/>
          <w:lang w:eastAsia="pl-PL"/>
        </w:rPr>
        <w:t>W czasie kwarantanny uczeń ma prawo kontaktować się z nauczycielami w celu uzyskania od nich wsparcia i wskazówek do samodzielnej pracy w domu, a nauczyciel ma obowiązek takiej pomocy udzielić.</w:t>
      </w:r>
    </w:p>
    <w:p w14:paraId="6F760829" w14:textId="77777777" w:rsidR="00211E57" w:rsidRPr="0015794C" w:rsidRDefault="00211E57">
      <w:pPr>
        <w:numPr>
          <w:ilvl w:val="3"/>
          <w:numId w:val="153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lang w:val="en-US" w:eastAsia="en-US"/>
        </w:rPr>
      </w:pPr>
      <w:r w:rsidRPr="0015794C">
        <w:rPr>
          <w:rFonts w:ascii="Times New Roman" w:hAnsi="Times New Roman" w:cs="Times New Roman"/>
          <w:lang w:eastAsia="pl-PL"/>
        </w:rPr>
        <w:t>Nieobecność ucznia przebywającego na kwarantannie oznacza się w dzienniku jako zwolniony za pomocą skrótowego zapisu: zw.</w:t>
      </w:r>
    </w:p>
    <w:p w14:paraId="1E23FB31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7A7924A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ROZDZIAŁ XII</w:t>
      </w:r>
    </w:p>
    <w:p w14:paraId="147EFDFF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5794C">
        <w:rPr>
          <w:rFonts w:ascii="Times New Roman" w:hAnsi="Times New Roman" w:cs="Times New Roman"/>
          <w:b/>
        </w:rPr>
        <w:t>POSTANOWIENIA KOŃCOWE</w:t>
      </w:r>
    </w:p>
    <w:p w14:paraId="5E6040ED" w14:textId="2D4F7DF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121</w:t>
      </w:r>
    </w:p>
    <w:p w14:paraId="5DA047EB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DA7B70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Szkoła posiada własny sztandar.</w:t>
      </w:r>
    </w:p>
    <w:p w14:paraId="1625C68A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423E4FAF" w14:textId="0FACE311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122</w:t>
      </w:r>
    </w:p>
    <w:p w14:paraId="768FCE67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6B83C536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Szkoła prowadzi obowiązującą dokumentację zgodnie z odrębnymi przepisami.</w:t>
      </w:r>
    </w:p>
    <w:p w14:paraId="3931A440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4076FA00" w14:textId="4F21CEAF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123</w:t>
      </w:r>
    </w:p>
    <w:p w14:paraId="5F02F639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F61A82B" w14:textId="1F24501B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Statut jest powszechnie dostępny na stronie internetowej szkoły i w formie wydruku dostępnego w sekretariacie szkoły.</w:t>
      </w:r>
    </w:p>
    <w:p w14:paraId="507D4F1D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7250EF0A" w14:textId="07F9C0C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124</w:t>
      </w:r>
    </w:p>
    <w:p w14:paraId="1365392F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5EF34DE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Sprawy nieuregulowane w niniejszym statucie są rozstrzygane zgodnie z obowiązującymi przepisami prawa, w zakresie tych spraw.</w:t>
      </w:r>
    </w:p>
    <w:p w14:paraId="64CBE138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7C8C0080" w14:textId="7303F160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125</w:t>
      </w:r>
    </w:p>
    <w:p w14:paraId="794FDDB7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21FC2291" w14:textId="31D42FEF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Zmiany do niniejszego statutu mogą być wprowadzane uchwałą rady pedagogicznej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po zasięgnięciu opinii rady rodziców i samorządu uczniowskiego.</w:t>
      </w:r>
    </w:p>
    <w:p w14:paraId="60C6D616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70FF9C9" w14:textId="6527B16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t>§ 126</w:t>
      </w:r>
    </w:p>
    <w:p w14:paraId="3ECDAA1D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4AEE6E28" w14:textId="19614311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15794C">
        <w:rPr>
          <w:rFonts w:ascii="Times New Roman" w:hAnsi="Times New Roman" w:cs="Times New Roman"/>
        </w:rPr>
        <w:lastRenderedPageBreak/>
        <w:t>Dyrektor szkoły po każdej nowelizacji statutu utrudniającej jego czytelność i przejrzystość,</w:t>
      </w:r>
      <w:r w:rsidR="00BB068A" w:rsidRPr="0015794C">
        <w:rPr>
          <w:rFonts w:ascii="Times New Roman" w:hAnsi="Times New Roman" w:cs="Times New Roman"/>
        </w:rPr>
        <w:t xml:space="preserve"> </w:t>
      </w:r>
      <w:r w:rsidRPr="0015794C">
        <w:rPr>
          <w:rFonts w:ascii="Times New Roman" w:hAnsi="Times New Roman" w:cs="Times New Roman"/>
        </w:rPr>
        <w:t>w drodze komunikatu, publikuje tekst jednolity statutu.</w:t>
      </w:r>
    </w:p>
    <w:p w14:paraId="3804E214" w14:textId="77777777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</w:rPr>
      </w:pPr>
    </w:p>
    <w:p w14:paraId="2E61E22C" w14:textId="6AD8DCDA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  <w:bookmarkStart w:id="113" w:name="_Hlk113516458"/>
      <w:r w:rsidRPr="0015794C">
        <w:rPr>
          <w:rFonts w:ascii="Times New Roman" w:hAnsi="Times New Roman" w:cs="Times New Roman"/>
        </w:rPr>
        <w:t>§ 127</w:t>
      </w:r>
    </w:p>
    <w:p w14:paraId="1C9D99F3" w14:textId="77777777" w:rsidR="00BB068A" w:rsidRPr="0015794C" w:rsidRDefault="00BB068A" w:rsidP="00BB068A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 w:cs="Times New Roman"/>
        </w:rPr>
      </w:pPr>
    </w:p>
    <w:p w14:paraId="7C2E81B4" w14:textId="732F1885" w:rsidR="00211E57" w:rsidRPr="0015794C" w:rsidRDefault="00211E57" w:rsidP="00BB068A">
      <w:pPr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15794C">
        <w:rPr>
          <w:rFonts w:ascii="Times New Roman" w:hAnsi="Times New Roman" w:cs="Times New Roman"/>
        </w:rPr>
        <w:t xml:space="preserve">Traci moc statut szkoły z dnia </w:t>
      </w:r>
      <w:r w:rsidR="00410564" w:rsidRPr="0015794C">
        <w:rPr>
          <w:rFonts w:ascii="Times New Roman" w:hAnsi="Times New Roman" w:cs="Times New Roman"/>
        </w:rPr>
        <w:t>15.10.2020 roku</w:t>
      </w:r>
      <w:bookmarkEnd w:id="113"/>
    </w:p>
    <w:sectPr w:rsidR="00211E57" w:rsidRPr="0015794C" w:rsidSect="00BB068A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342CB9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Num37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5"/>
    <w:multiLevelType w:val="multilevel"/>
    <w:tmpl w:val="00000005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7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8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9" w15:restartNumberingAfterBreak="0">
    <w:nsid w:val="0000000B"/>
    <w:multiLevelType w:val="multilevel"/>
    <w:tmpl w:val="D6760AF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1" w15:restartNumberingAfterBreak="0">
    <w:nsid w:val="0000000D"/>
    <w:multiLevelType w:val="multilevel"/>
    <w:tmpl w:val="0000000D"/>
    <w:name w:val="WWNum14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2" w15:restartNumberingAfterBreak="0">
    <w:nsid w:val="0000000E"/>
    <w:multiLevelType w:val="multilevel"/>
    <w:tmpl w:val="0000000E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3" w15:restartNumberingAfterBreak="0">
    <w:nsid w:val="0000000F"/>
    <w:multiLevelType w:val="multilevel"/>
    <w:tmpl w:val="0000000F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5" w15:restartNumberingAfterBreak="0">
    <w:nsid w:val="00000011"/>
    <w:multiLevelType w:val="multilevel"/>
    <w:tmpl w:val="00000011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6" w15:restartNumberingAfterBreak="0">
    <w:nsid w:val="00000012"/>
    <w:multiLevelType w:val="multilevel"/>
    <w:tmpl w:val="25745D74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18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9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1" w15:restartNumberingAfterBreak="0">
    <w:nsid w:val="00000017"/>
    <w:multiLevelType w:val="multilevel"/>
    <w:tmpl w:val="00000017"/>
    <w:name w:val="WWNum45"/>
    <w:lvl w:ilvl="0">
      <w:start w:val="4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 w15:restartNumberingAfterBreak="0">
    <w:nsid w:val="00000019"/>
    <w:multiLevelType w:val="multilevel"/>
    <w:tmpl w:val="00000019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4" w15:restartNumberingAfterBreak="0">
    <w:nsid w:val="0000001A"/>
    <w:multiLevelType w:val="multilevel"/>
    <w:tmpl w:val="0000001A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5" w15:restartNumberingAfterBreak="0">
    <w:nsid w:val="0000001B"/>
    <w:multiLevelType w:val="multilevel"/>
    <w:tmpl w:val="0000001B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6" w15:restartNumberingAfterBreak="0">
    <w:nsid w:val="0000001C"/>
    <w:multiLevelType w:val="multilevel"/>
    <w:tmpl w:val="0000001C"/>
    <w:name w:val="WWNum27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7" w15:restartNumberingAfterBreak="0">
    <w:nsid w:val="0000001D"/>
    <w:multiLevelType w:val="multilevel"/>
    <w:tmpl w:val="0000001D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 w15:restartNumberingAfterBreak="0">
    <w:nsid w:val="0000001E"/>
    <w:multiLevelType w:val="multilevel"/>
    <w:tmpl w:val="0000001E"/>
    <w:name w:val="WWNum29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29" w15:restartNumberingAfterBreak="0">
    <w:nsid w:val="0000001F"/>
    <w:multiLevelType w:val="multilevel"/>
    <w:tmpl w:val="0000001F"/>
    <w:name w:val="WWNum30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0" w15:restartNumberingAfterBreak="0">
    <w:nsid w:val="00000020"/>
    <w:multiLevelType w:val="multilevel"/>
    <w:tmpl w:val="00000020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1" w15:restartNumberingAfterBreak="0">
    <w:nsid w:val="00000021"/>
    <w:multiLevelType w:val="multilevel"/>
    <w:tmpl w:val="00000021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2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4" w15:restartNumberingAfterBreak="0">
    <w:nsid w:val="00000024"/>
    <w:multiLevelType w:val="multilevel"/>
    <w:tmpl w:val="00000024"/>
    <w:name w:val="WWNum35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5" w15:restartNumberingAfterBreak="0">
    <w:nsid w:val="00000025"/>
    <w:multiLevelType w:val="multilevel"/>
    <w:tmpl w:val="00000025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36" w15:restartNumberingAfterBreak="0">
    <w:nsid w:val="00000030"/>
    <w:multiLevelType w:val="multilevel"/>
    <w:tmpl w:val="00000030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7" w15:restartNumberingAfterBreak="0">
    <w:nsid w:val="00000032"/>
    <w:multiLevelType w:val="multilevel"/>
    <w:tmpl w:val="00000032"/>
    <w:name w:val="WW8Num75"/>
    <w:lvl w:ilvl="0">
      <w:start w:val="1"/>
      <w:numFmt w:val="decimal"/>
      <w:lvlText w:val="%1)"/>
      <w:lvlJc w:val="left"/>
      <w:pPr>
        <w:tabs>
          <w:tab w:val="num" w:pos="-578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578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-578"/>
        </w:tabs>
        <w:ind w:left="862" w:hanging="360"/>
      </w:pPr>
    </w:lvl>
    <w:lvl w:ilvl="3">
      <w:start w:val="1"/>
      <w:numFmt w:val="decimal"/>
      <w:lvlText w:val="%4."/>
      <w:lvlJc w:val="left"/>
      <w:pPr>
        <w:tabs>
          <w:tab w:val="num" w:pos="-578"/>
        </w:tabs>
        <w:ind w:left="1222" w:hanging="360"/>
      </w:pPr>
    </w:lvl>
    <w:lvl w:ilvl="4">
      <w:start w:val="1"/>
      <w:numFmt w:val="decimal"/>
      <w:lvlText w:val="%5."/>
      <w:lvlJc w:val="left"/>
      <w:pPr>
        <w:tabs>
          <w:tab w:val="num" w:pos="-578"/>
        </w:tabs>
        <w:ind w:left="1582" w:hanging="360"/>
      </w:pPr>
    </w:lvl>
    <w:lvl w:ilvl="5">
      <w:start w:val="1"/>
      <w:numFmt w:val="decimal"/>
      <w:lvlText w:val="%6."/>
      <w:lvlJc w:val="left"/>
      <w:pPr>
        <w:tabs>
          <w:tab w:val="num" w:pos="-578"/>
        </w:tabs>
        <w:ind w:left="1942" w:hanging="360"/>
      </w:pPr>
    </w:lvl>
    <w:lvl w:ilvl="6">
      <w:start w:val="1"/>
      <w:numFmt w:val="decimal"/>
      <w:lvlText w:val="%7."/>
      <w:lvlJc w:val="left"/>
      <w:pPr>
        <w:tabs>
          <w:tab w:val="num" w:pos="-578"/>
        </w:tabs>
        <w:ind w:left="2302" w:hanging="360"/>
      </w:pPr>
    </w:lvl>
    <w:lvl w:ilvl="7">
      <w:start w:val="1"/>
      <w:numFmt w:val="decimal"/>
      <w:lvlText w:val="%8."/>
      <w:lvlJc w:val="left"/>
      <w:pPr>
        <w:tabs>
          <w:tab w:val="num" w:pos="-578"/>
        </w:tabs>
        <w:ind w:left="2662" w:hanging="360"/>
      </w:pPr>
    </w:lvl>
    <w:lvl w:ilvl="8">
      <w:start w:val="1"/>
      <w:numFmt w:val="decimal"/>
      <w:lvlText w:val="%9."/>
      <w:lvlJc w:val="left"/>
      <w:pPr>
        <w:tabs>
          <w:tab w:val="num" w:pos="-578"/>
        </w:tabs>
        <w:ind w:left="3022" w:hanging="360"/>
      </w:pPr>
    </w:lvl>
  </w:abstractNum>
  <w:abstractNum w:abstractNumId="38" w15:restartNumberingAfterBreak="0">
    <w:nsid w:val="00000033"/>
    <w:multiLevelType w:val="multilevel"/>
    <w:tmpl w:val="00000033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9" w15:restartNumberingAfterBreak="0">
    <w:nsid w:val="0048092D"/>
    <w:multiLevelType w:val="multilevel"/>
    <w:tmpl w:val="896E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01606AEF"/>
    <w:multiLevelType w:val="multilevel"/>
    <w:tmpl w:val="2108B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1635B6E"/>
    <w:multiLevelType w:val="hybridMultilevel"/>
    <w:tmpl w:val="8B80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2E24716"/>
    <w:multiLevelType w:val="hybridMultilevel"/>
    <w:tmpl w:val="4DB4647E"/>
    <w:lvl w:ilvl="0" w:tplc="A7CE0C52">
      <w:start w:val="1"/>
      <w:numFmt w:val="decimal"/>
      <w:pStyle w:val="Ustep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4346B7C"/>
    <w:multiLevelType w:val="multilevel"/>
    <w:tmpl w:val="7E40C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44" w15:restartNumberingAfterBreak="0">
    <w:nsid w:val="04D042A2"/>
    <w:multiLevelType w:val="multilevel"/>
    <w:tmpl w:val="05F4DAD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5" w15:restartNumberingAfterBreak="0">
    <w:nsid w:val="04FB3CC8"/>
    <w:multiLevelType w:val="multilevel"/>
    <w:tmpl w:val="26F2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052F0B56"/>
    <w:multiLevelType w:val="multilevel"/>
    <w:tmpl w:val="15466BB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5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 w15:restartNumberingAfterBreak="0">
    <w:nsid w:val="055C3DD7"/>
    <w:multiLevelType w:val="multilevel"/>
    <w:tmpl w:val="4496A31E"/>
    <w:lvl w:ilvl="0">
      <w:start w:val="1"/>
      <w:numFmt w:val="decimal"/>
      <w:lvlText w:val="%1."/>
      <w:lvlJc w:val="left"/>
      <w:pPr>
        <w:ind w:left="777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48" w15:restartNumberingAfterBreak="0">
    <w:nsid w:val="06CC7073"/>
    <w:multiLevelType w:val="multilevel"/>
    <w:tmpl w:val="7388A3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9" w15:restartNumberingAfterBreak="0">
    <w:nsid w:val="07EC2211"/>
    <w:multiLevelType w:val="multilevel"/>
    <w:tmpl w:val="4DAC39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50" w15:restartNumberingAfterBreak="0">
    <w:nsid w:val="081A7127"/>
    <w:multiLevelType w:val="multilevel"/>
    <w:tmpl w:val="5D3A0DC0"/>
    <w:lvl w:ilvl="0">
      <w:start w:val="1"/>
      <w:numFmt w:val="none"/>
      <w:pStyle w:val="Nagwek10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1" w15:restartNumberingAfterBreak="0">
    <w:nsid w:val="08321602"/>
    <w:multiLevelType w:val="multilevel"/>
    <w:tmpl w:val="0C06AD2C"/>
    <w:lvl w:ilvl="0">
      <w:start w:val="3"/>
      <w:numFmt w:val="decimal"/>
      <w:lvlText w:val="%1."/>
      <w:lvlJc w:val="left"/>
      <w:pPr>
        <w:ind w:left="777" w:hanging="36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2" w15:restartNumberingAfterBreak="0">
    <w:nsid w:val="087103A1"/>
    <w:multiLevelType w:val="hybridMultilevel"/>
    <w:tmpl w:val="BF00006A"/>
    <w:lvl w:ilvl="0" w:tplc="1B4202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8AB3A4F"/>
    <w:multiLevelType w:val="multilevel"/>
    <w:tmpl w:val="958226C2"/>
    <w:lvl w:ilvl="0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09E95C6C"/>
    <w:multiLevelType w:val="multilevel"/>
    <w:tmpl w:val="A632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i w:val="0"/>
        <w:iCs w:val="0"/>
        <w:sz w:val="24"/>
        <w:szCs w:val="24"/>
      </w:rPr>
    </w:lvl>
  </w:abstractNum>
  <w:abstractNum w:abstractNumId="55" w15:restartNumberingAfterBreak="0">
    <w:nsid w:val="0A0E601A"/>
    <w:multiLevelType w:val="hybridMultilevel"/>
    <w:tmpl w:val="469098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458DE64">
      <w:start w:val="1"/>
      <w:numFmt w:val="decimal"/>
      <w:lvlText w:val="%2)"/>
      <w:lvlJc w:val="left"/>
      <w:pPr>
        <w:ind w:left="216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0A7B3493"/>
    <w:multiLevelType w:val="multilevel"/>
    <w:tmpl w:val="40E4D21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57" w15:restartNumberingAfterBreak="0">
    <w:nsid w:val="0AB31BD4"/>
    <w:multiLevelType w:val="hybridMultilevel"/>
    <w:tmpl w:val="9610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0AB4537C"/>
    <w:multiLevelType w:val="multilevel"/>
    <w:tmpl w:val="1F2671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9" w15:restartNumberingAfterBreak="0">
    <w:nsid w:val="0B113259"/>
    <w:multiLevelType w:val="multilevel"/>
    <w:tmpl w:val="A0186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mbria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0B4F070B"/>
    <w:multiLevelType w:val="multilevel"/>
    <w:tmpl w:val="B6C069D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1" w15:restartNumberingAfterBreak="0">
    <w:nsid w:val="0C2D57BC"/>
    <w:multiLevelType w:val="hybridMultilevel"/>
    <w:tmpl w:val="EB7239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0EDC393F"/>
    <w:multiLevelType w:val="multilevel"/>
    <w:tmpl w:val="BD2A9656"/>
    <w:lvl w:ilvl="0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6"/>
        </w:tabs>
        <w:ind w:left="250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6"/>
        </w:tabs>
        <w:ind w:left="3946" w:hanging="360"/>
      </w:pPr>
      <w:rPr>
        <w:rFonts w:cs="Times New Roman"/>
      </w:rPr>
    </w:lvl>
  </w:abstractNum>
  <w:abstractNum w:abstractNumId="63" w15:restartNumberingAfterBreak="0">
    <w:nsid w:val="0F5E3677"/>
    <w:multiLevelType w:val="multilevel"/>
    <w:tmpl w:val="7A6AA3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64" w15:restartNumberingAfterBreak="0">
    <w:nsid w:val="0FFD1FB6"/>
    <w:multiLevelType w:val="multilevel"/>
    <w:tmpl w:val="64FA2686"/>
    <w:lvl w:ilvl="0">
      <w:start w:val="1"/>
      <w:numFmt w:val="decimal"/>
      <w:lvlText w:val="%1)"/>
      <w:lvlJc w:val="left"/>
      <w:pPr>
        <w:ind w:left="12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65" w15:restartNumberingAfterBreak="0">
    <w:nsid w:val="114D7932"/>
    <w:multiLevelType w:val="multilevel"/>
    <w:tmpl w:val="CF0480A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6" w15:restartNumberingAfterBreak="0">
    <w:nsid w:val="1296271F"/>
    <w:multiLevelType w:val="multilevel"/>
    <w:tmpl w:val="F9ACD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7" w15:restartNumberingAfterBreak="0">
    <w:nsid w:val="13427F96"/>
    <w:multiLevelType w:val="hybridMultilevel"/>
    <w:tmpl w:val="68B0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13DD4C67"/>
    <w:multiLevelType w:val="hybridMultilevel"/>
    <w:tmpl w:val="AA446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4966FCC"/>
    <w:multiLevelType w:val="multilevel"/>
    <w:tmpl w:val="5ABC678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70" w15:restartNumberingAfterBreak="0">
    <w:nsid w:val="15272BAD"/>
    <w:multiLevelType w:val="multilevel"/>
    <w:tmpl w:val="6D7EDAE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1" w15:restartNumberingAfterBreak="0">
    <w:nsid w:val="153305F4"/>
    <w:multiLevelType w:val="multilevel"/>
    <w:tmpl w:val="4B50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mbria" w:hAnsi="Cambria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ascii="Cambria" w:hAnsi="Cambria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hAnsi="Cambria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mbria" w:hAnsi="Cambria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hAnsi="Cambria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hAnsi="Cambria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mbria" w:hAnsi="Cambria" w:cs="Times New Roman"/>
        <w:sz w:val="24"/>
        <w:szCs w:val="24"/>
      </w:rPr>
    </w:lvl>
  </w:abstractNum>
  <w:abstractNum w:abstractNumId="72" w15:restartNumberingAfterBreak="0">
    <w:nsid w:val="15410163"/>
    <w:multiLevelType w:val="multilevel"/>
    <w:tmpl w:val="C52234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73" w15:restartNumberingAfterBreak="0">
    <w:nsid w:val="159A6C2D"/>
    <w:multiLevelType w:val="multilevel"/>
    <w:tmpl w:val="91A8773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74" w15:restartNumberingAfterBreak="0">
    <w:nsid w:val="161A24F6"/>
    <w:multiLevelType w:val="multilevel"/>
    <w:tmpl w:val="6DE0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mbria" w:hAnsi="Cambria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hAnsi="Cambria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mbria" w:hAnsi="Cambria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447"/>
      </w:pPr>
      <w:rPr>
        <w:rFonts w:ascii="Cambria" w:hAnsi="Cambria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hAnsi="Cambria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mbria" w:hAnsi="Cambria" w:cs="Times New Roman"/>
        <w:sz w:val="24"/>
        <w:szCs w:val="24"/>
      </w:rPr>
    </w:lvl>
  </w:abstractNum>
  <w:abstractNum w:abstractNumId="75" w15:restartNumberingAfterBreak="0">
    <w:nsid w:val="161D7D5F"/>
    <w:multiLevelType w:val="multilevel"/>
    <w:tmpl w:val="130889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76" w15:restartNumberingAfterBreak="0">
    <w:nsid w:val="167B2657"/>
    <w:multiLevelType w:val="multilevel"/>
    <w:tmpl w:val="09E4C20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77" w15:restartNumberingAfterBreak="0">
    <w:nsid w:val="168E0556"/>
    <w:multiLevelType w:val="multilevel"/>
    <w:tmpl w:val="E7AEB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A0563F2"/>
    <w:multiLevelType w:val="multilevel"/>
    <w:tmpl w:val="22961E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79" w15:restartNumberingAfterBreak="0">
    <w:nsid w:val="1AE32C27"/>
    <w:multiLevelType w:val="multilevel"/>
    <w:tmpl w:val="FCBE9A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80" w15:restartNumberingAfterBreak="0">
    <w:nsid w:val="1D1B452C"/>
    <w:multiLevelType w:val="multilevel"/>
    <w:tmpl w:val="BAC6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1" w15:restartNumberingAfterBreak="0">
    <w:nsid w:val="1D5B5DF6"/>
    <w:multiLevelType w:val="multilevel"/>
    <w:tmpl w:val="DB30474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82" w15:restartNumberingAfterBreak="0">
    <w:nsid w:val="1E387F4B"/>
    <w:multiLevelType w:val="multilevel"/>
    <w:tmpl w:val="6DBA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207A0D1E"/>
    <w:multiLevelType w:val="hybridMultilevel"/>
    <w:tmpl w:val="4ED6E434"/>
    <w:name w:val="WW8Num29222242223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1D519BB"/>
    <w:multiLevelType w:val="multilevel"/>
    <w:tmpl w:val="99C2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mbria" w:hAnsi="Cambria"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hAnsi="Cambria" w:cs="Times New Roman"/>
        <w:b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mbria" w:hAnsi="Cambria"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hAnsi="Cambria" w:cs="Times New Roman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hAnsi="Cambria" w:cs="Times New Roman"/>
        <w:b/>
        <w:bCs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mbria" w:hAnsi="Cambria" w:cs="Times New Roman"/>
        <w:b/>
        <w:bCs/>
        <w:sz w:val="24"/>
        <w:szCs w:val="24"/>
      </w:rPr>
    </w:lvl>
  </w:abstractNum>
  <w:abstractNum w:abstractNumId="85" w15:restartNumberingAfterBreak="0">
    <w:nsid w:val="21F97A35"/>
    <w:multiLevelType w:val="multilevel"/>
    <w:tmpl w:val="294E1302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86" w15:restartNumberingAfterBreak="0">
    <w:nsid w:val="22AC6417"/>
    <w:multiLevelType w:val="multilevel"/>
    <w:tmpl w:val="102CAE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014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87" w15:restartNumberingAfterBreak="0">
    <w:nsid w:val="24824F7E"/>
    <w:multiLevelType w:val="multilevel"/>
    <w:tmpl w:val="B29E0F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8" w15:restartNumberingAfterBreak="0">
    <w:nsid w:val="25085D12"/>
    <w:multiLevelType w:val="multilevel"/>
    <w:tmpl w:val="8AB8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9" w15:restartNumberingAfterBreak="0">
    <w:nsid w:val="251541EE"/>
    <w:multiLevelType w:val="hybridMultilevel"/>
    <w:tmpl w:val="28B629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252836AD"/>
    <w:multiLevelType w:val="multilevel"/>
    <w:tmpl w:val="AB9C19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1" w15:restartNumberingAfterBreak="0">
    <w:nsid w:val="25CC4DA9"/>
    <w:multiLevelType w:val="hybridMultilevel"/>
    <w:tmpl w:val="F7A05EC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26931520"/>
    <w:multiLevelType w:val="multilevel"/>
    <w:tmpl w:val="44F61EC2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3" w15:restartNumberingAfterBreak="0">
    <w:nsid w:val="26A00421"/>
    <w:multiLevelType w:val="hybridMultilevel"/>
    <w:tmpl w:val="164A6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986317D"/>
    <w:multiLevelType w:val="multilevel"/>
    <w:tmpl w:val="A7749C8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95" w15:restartNumberingAfterBreak="0">
    <w:nsid w:val="2B3431F5"/>
    <w:multiLevelType w:val="multilevel"/>
    <w:tmpl w:val="5C442E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 w15:restartNumberingAfterBreak="0">
    <w:nsid w:val="2B8D06D0"/>
    <w:multiLevelType w:val="multilevel"/>
    <w:tmpl w:val="29C4BAE8"/>
    <w:lvl w:ilvl="0">
      <w:start w:val="1"/>
      <w:numFmt w:val="lowerLetter"/>
      <w:lvlText w:val="%1)"/>
      <w:lvlJc w:val="left"/>
      <w:pPr>
        <w:ind w:left="2328" w:hanging="360"/>
      </w:pPr>
      <w:rPr>
        <w:rFonts w:cs="Times New Roman"/>
        <w:vertAlign w:val="baseline"/>
      </w:rPr>
    </w:lvl>
    <w:lvl w:ilvl="1">
      <w:start w:val="11"/>
      <w:numFmt w:val="bullet"/>
      <w:lvlText w:val="●"/>
      <w:lvlJc w:val="left"/>
      <w:pPr>
        <w:ind w:left="3048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97" w15:restartNumberingAfterBreak="0">
    <w:nsid w:val="2C1F4B31"/>
    <w:multiLevelType w:val="multilevel"/>
    <w:tmpl w:val="B8EA928C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cs="Times New Roman"/>
      </w:rPr>
    </w:lvl>
  </w:abstractNum>
  <w:abstractNum w:abstractNumId="98" w15:restartNumberingAfterBreak="0">
    <w:nsid w:val="2C7E1FDE"/>
    <w:multiLevelType w:val="multilevel"/>
    <w:tmpl w:val="875A0538"/>
    <w:lvl w:ilvl="0">
      <w:start w:val="1"/>
      <w:numFmt w:val="decimal"/>
      <w:lvlText w:val="%1)"/>
      <w:lvlJc w:val="left"/>
      <w:pPr>
        <w:ind w:left="12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99" w15:restartNumberingAfterBreak="0">
    <w:nsid w:val="2E390D2B"/>
    <w:multiLevelType w:val="hybridMultilevel"/>
    <w:tmpl w:val="AF1077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 w15:restartNumberingAfterBreak="0">
    <w:nsid w:val="2E913CEF"/>
    <w:multiLevelType w:val="multilevel"/>
    <w:tmpl w:val="CBC6E8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1" w15:restartNumberingAfterBreak="0">
    <w:nsid w:val="2F244734"/>
    <w:multiLevelType w:val="multilevel"/>
    <w:tmpl w:val="C0A0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2F6D3215"/>
    <w:multiLevelType w:val="hybridMultilevel"/>
    <w:tmpl w:val="13A2AB58"/>
    <w:lvl w:ilvl="0" w:tplc="C458DE64">
      <w:start w:val="1"/>
      <w:numFmt w:val="decimal"/>
      <w:lvlText w:val="%1)"/>
      <w:lvlJc w:val="left"/>
      <w:pPr>
        <w:ind w:left="21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513E79"/>
    <w:multiLevelType w:val="hybridMultilevel"/>
    <w:tmpl w:val="BA84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0BA0EB7"/>
    <w:multiLevelType w:val="multilevel"/>
    <w:tmpl w:val="8C5648CC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5" w15:restartNumberingAfterBreak="0">
    <w:nsid w:val="310F5A91"/>
    <w:multiLevelType w:val="multilevel"/>
    <w:tmpl w:val="4BDE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31E02A67"/>
    <w:multiLevelType w:val="multilevel"/>
    <w:tmpl w:val="D2E6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7" w15:restartNumberingAfterBreak="0">
    <w:nsid w:val="32D259B8"/>
    <w:multiLevelType w:val="multilevel"/>
    <w:tmpl w:val="3CCE258A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08" w15:restartNumberingAfterBreak="0">
    <w:nsid w:val="32D3025B"/>
    <w:multiLevelType w:val="multilevel"/>
    <w:tmpl w:val="0294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335A3D68"/>
    <w:multiLevelType w:val="multilevel"/>
    <w:tmpl w:val="EC66CD2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110" w15:restartNumberingAfterBreak="0">
    <w:nsid w:val="33E17A87"/>
    <w:multiLevelType w:val="hybridMultilevel"/>
    <w:tmpl w:val="B480052C"/>
    <w:lvl w:ilvl="0" w:tplc="504AB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654522"/>
    <w:multiLevelType w:val="hybridMultilevel"/>
    <w:tmpl w:val="2D5EF3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 w15:restartNumberingAfterBreak="0">
    <w:nsid w:val="36080719"/>
    <w:multiLevelType w:val="multilevel"/>
    <w:tmpl w:val="03DE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3652292D"/>
    <w:multiLevelType w:val="multilevel"/>
    <w:tmpl w:val="C0F06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4" w15:restartNumberingAfterBreak="0">
    <w:nsid w:val="36940242"/>
    <w:multiLevelType w:val="multilevel"/>
    <w:tmpl w:val="AC7C982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bullet"/>
      <w:lvlText w:val="●"/>
      <w:lvlJc w:val="left"/>
      <w:pPr>
        <w:ind w:left="2213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93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53" w:hanging="360"/>
      </w:pPr>
      <w:rPr>
        <w:rFonts w:cs="Times New Roman"/>
        <w:vertAlign w:val="baseline"/>
      </w:rPr>
    </w:lvl>
    <w:lvl w:ilvl="4">
      <w:start w:val="1"/>
      <w:numFmt w:val="bullet"/>
      <w:lvlText w:val="●"/>
      <w:lvlJc w:val="left"/>
      <w:pPr>
        <w:ind w:left="4373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15" w15:restartNumberingAfterBreak="0">
    <w:nsid w:val="36ED4FB6"/>
    <w:multiLevelType w:val="hybridMultilevel"/>
    <w:tmpl w:val="41189FE4"/>
    <w:lvl w:ilvl="0" w:tplc="93280358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  <w:sz w:val="24"/>
        <w:szCs w:val="3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37533834"/>
    <w:multiLevelType w:val="hybridMultilevel"/>
    <w:tmpl w:val="DC2897F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7" w15:restartNumberingAfterBreak="0">
    <w:nsid w:val="376C6229"/>
    <w:multiLevelType w:val="hybridMultilevel"/>
    <w:tmpl w:val="29C272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 w15:restartNumberingAfterBreak="0">
    <w:nsid w:val="37B277FD"/>
    <w:multiLevelType w:val="multilevel"/>
    <w:tmpl w:val="D3AE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i w:val="0"/>
        <w:iCs w:val="0"/>
        <w:sz w:val="24"/>
        <w:szCs w:val="24"/>
      </w:rPr>
    </w:lvl>
  </w:abstractNum>
  <w:abstractNum w:abstractNumId="119" w15:restartNumberingAfterBreak="0">
    <w:nsid w:val="383C277F"/>
    <w:multiLevelType w:val="multilevel"/>
    <w:tmpl w:val="F904B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38F1272D"/>
    <w:multiLevelType w:val="multilevel"/>
    <w:tmpl w:val="401CD5A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21" w15:restartNumberingAfterBreak="0">
    <w:nsid w:val="39F82FB3"/>
    <w:multiLevelType w:val="multilevel"/>
    <w:tmpl w:val="23D62216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122" w15:restartNumberingAfterBreak="0">
    <w:nsid w:val="3A3539E1"/>
    <w:multiLevelType w:val="multilevel"/>
    <w:tmpl w:val="5186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3BCD6F9F"/>
    <w:multiLevelType w:val="multilevel"/>
    <w:tmpl w:val="FCC842A6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4" w15:restartNumberingAfterBreak="0">
    <w:nsid w:val="3BEA4E3B"/>
    <w:multiLevelType w:val="multilevel"/>
    <w:tmpl w:val="E544F228"/>
    <w:lvl w:ilvl="0">
      <w:start w:val="1"/>
      <w:numFmt w:val="decimal"/>
      <w:lvlText w:val="%1."/>
      <w:lvlJc w:val="left"/>
      <w:pPr>
        <w:ind w:left="777" w:hanging="360"/>
      </w:pPr>
      <w:rPr>
        <w:rFonts w:cs="Times New Roman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97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221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25" w15:restartNumberingAfterBreak="0">
    <w:nsid w:val="3BF15839"/>
    <w:multiLevelType w:val="multilevel"/>
    <w:tmpl w:val="AD14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mbria" w:hAnsi="Cambria" w:cs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mbria" w:hAnsi="Cambria" w:cs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mbria" w:hAnsi="Cambria" w:cs="Times New Roman"/>
        <w:i w:val="0"/>
        <w:iCs w:val="0"/>
        <w:sz w:val="24"/>
        <w:szCs w:val="24"/>
      </w:rPr>
    </w:lvl>
  </w:abstractNum>
  <w:abstractNum w:abstractNumId="126" w15:restartNumberingAfterBreak="0">
    <w:nsid w:val="3D70393C"/>
    <w:multiLevelType w:val="multilevel"/>
    <w:tmpl w:val="E1CCF638"/>
    <w:lvl w:ilvl="0">
      <w:start w:val="1"/>
      <w:numFmt w:val="decimal"/>
      <w:lvlText w:val="%1."/>
      <w:lvlJc w:val="left"/>
      <w:pPr>
        <w:ind w:left="777" w:hanging="360"/>
      </w:pPr>
      <w:rPr>
        <w:rFonts w:cs="Times New Roman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97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2217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27" w15:restartNumberingAfterBreak="0">
    <w:nsid w:val="3D830206"/>
    <w:multiLevelType w:val="multilevel"/>
    <w:tmpl w:val="83D4D3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128" w15:restartNumberingAfterBreak="0">
    <w:nsid w:val="3F3B6F38"/>
    <w:multiLevelType w:val="multilevel"/>
    <w:tmpl w:val="19B6A4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29" w15:restartNumberingAfterBreak="0">
    <w:nsid w:val="3F584586"/>
    <w:multiLevelType w:val="multilevel"/>
    <w:tmpl w:val="E2D0C726"/>
    <w:lvl w:ilvl="0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0" w15:restartNumberingAfterBreak="0">
    <w:nsid w:val="40C32799"/>
    <w:multiLevelType w:val="multilevel"/>
    <w:tmpl w:val="93D6E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1337C52"/>
    <w:multiLevelType w:val="multilevel"/>
    <w:tmpl w:val="48D69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2" w15:restartNumberingAfterBreak="0">
    <w:nsid w:val="42091D17"/>
    <w:multiLevelType w:val="multilevel"/>
    <w:tmpl w:val="732267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33" w15:restartNumberingAfterBreak="0">
    <w:nsid w:val="42976EA5"/>
    <w:multiLevelType w:val="multilevel"/>
    <w:tmpl w:val="D97884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134" w15:restartNumberingAfterBreak="0">
    <w:nsid w:val="43D62917"/>
    <w:multiLevelType w:val="multilevel"/>
    <w:tmpl w:val="4826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5" w15:restartNumberingAfterBreak="0">
    <w:nsid w:val="443F6B74"/>
    <w:multiLevelType w:val="hybridMultilevel"/>
    <w:tmpl w:val="2B8298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449A13F8"/>
    <w:multiLevelType w:val="multilevel"/>
    <w:tmpl w:val="9D9606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37" w15:restartNumberingAfterBreak="0">
    <w:nsid w:val="453539C4"/>
    <w:multiLevelType w:val="multilevel"/>
    <w:tmpl w:val="83DC08F6"/>
    <w:lvl w:ilvl="0">
      <w:start w:val="1"/>
      <w:numFmt w:val="decimal"/>
      <w:lvlText w:val="%1)"/>
      <w:lvlJc w:val="left"/>
      <w:pPr>
        <w:ind w:left="122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38" w15:restartNumberingAfterBreak="0">
    <w:nsid w:val="463A6480"/>
    <w:multiLevelType w:val="multilevel"/>
    <w:tmpl w:val="850EF690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9" w15:restartNumberingAfterBreak="0">
    <w:nsid w:val="46685038"/>
    <w:multiLevelType w:val="multilevel"/>
    <w:tmpl w:val="768E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0" w15:restartNumberingAfterBreak="0">
    <w:nsid w:val="479440B4"/>
    <w:multiLevelType w:val="multilevel"/>
    <w:tmpl w:val="09B2331A"/>
    <w:lvl w:ilvl="0">
      <w:start w:val="1"/>
      <w:numFmt w:val="lowerLetter"/>
      <w:lvlText w:val="%1)"/>
      <w:lvlJc w:val="left"/>
      <w:pPr>
        <w:ind w:left="737" w:hanging="377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41" w15:restartNumberingAfterBreak="0">
    <w:nsid w:val="480E0DAD"/>
    <w:multiLevelType w:val="multilevel"/>
    <w:tmpl w:val="BF989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42" w15:restartNumberingAfterBreak="0">
    <w:nsid w:val="48553628"/>
    <w:multiLevelType w:val="multilevel"/>
    <w:tmpl w:val="D9EE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3" w15:restartNumberingAfterBreak="0">
    <w:nsid w:val="4898333F"/>
    <w:multiLevelType w:val="hybridMultilevel"/>
    <w:tmpl w:val="5C3CFB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4" w15:restartNumberingAfterBreak="0">
    <w:nsid w:val="493C5307"/>
    <w:multiLevelType w:val="multilevel"/>
    <w:tmpl w:val="10CE0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A6A7862"/>
    <w:multiLevelType w:val="hybridMultilevel"/>
    <w:tmpl w:val="38662982"/>
    <w:lvl w:ilvl="0" w:tplc="BB8437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A8A4681"/>
    <w:multiLevelType w:val="multilevel"/>
    <w:tmpl w:val="23D27B6C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7" w15:restartNumberingAfterBreak="0">
    <w:nsid w:val="4AB24D70"/>
    <w:multiLevelType w:val="multilevel"/>
    <w:tmpl w:val="1EFC3434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48" w15:restartNumberingAfterBreak="0">
    <w:nsid w:val="4C3E2431"/>
    <w:multiLevelType w:val="multilevel"/>
    <w:tmpl w:val="4686E40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9" w15:restartNumberingAfterBreak="0">
    <w:nsid w:val="4CFC26BE"/>
    <w:multiLevelType w:val="multilevel"/>
    <w:tmpl w:val="F6BC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4F7B777D"/>
    <w:multiLevelType w:val="multilevel"/>
    <w:tmpl w:val="0854D5D4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ascii="Cambria" w:hAnsi="Cambria" w:cs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ascii="Cambria" w:hAnsi="Cambria" w:cs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ascii="Cambria" w:hAnsi="Cambria" w:cs="Times New Roman"/>
        <w:i w:val="0"/>
        <w:iCs w:val="0"/>
        <w:sz w:val="24"/>
        <w:szCs w:val="24"/>
      </w:rPr>
    </w:lvl>
  </w:abstractNum>
  <w:abstractNum w:abstractNumId="151" w15:restartNumberingAfterBreak="0">
    <w:nsid w:val="5078568A"/>
    <w:multiLevelType w:val="hybridMultilevel"/>
    <w:tmpl w:val="7374CB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2" w15:restartNumberingAfterBreak="0">
    <w:nsid w:val="507C6A1C"/>
    <w:multiLevelType w:val="multilevel"/>
    <w:tmpl w:val="0B16AE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53" w15:restartNumberingAfterBreak="0">
    <w:nsid w:val="51B6773B"/>
    <w:multiLevelType w:val="multilevel"/>
    <w:tmpl w:val="A7668892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  <w:rPr>
        <w:rFonts w:cs="Times New Roman"/>
      </w:rPr>
    </w:lvl>
  </w:abstractNum>
  <w:abstractNum w:abstractNumId="154" w15:restartNumberingAfterBreak="0">
    <w:nsid w:val="51FC6545"/>
    <w:multiLevelType w:val="multilevel"/>
    <w:tmpl w:val="9B966EF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55" w15:restartNumberingAfterBreak="0">
    <w:nsid w:val="527C31F3"/>
    <w:multiLevelType w:val="multilevel"/>
    <w:tmpl w:val="EA542F9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56" w15:restartNumberingAfterBreak="0">
    <w:nsid w:val="53233A03"/>
    <w:multiLevelType w:val="multilevel"/>
    <w:tmpl w:val="A22C20DC"/>
    <w:lvl w:ilvl="0">
      <w:start w:val="3"/>
      <w:numFmt w:val="decimal"/>
      <w:lvlText w:val="%1."/>
      <w:lvlJc w:val="left"/>
      <w:pPr>
        <w:ind w:left="417" w:hanging="360"/>
      </w:pPr>
      <w:rPr>
        <w:rFonts w:cs="Times New Roman"/>
        <w:b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57" w15:restartNumberingAfterBreak="0">
    <w:nsid w:val="532C73C8"/>
    <w:multiLevelType w:val="multilevel"/>
    <w:tmpl w:val="268048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158" w15:restartNumberingAfterBreak="0">
    <w:nsid w:val="53662D57"/>
    <w:multiLevelType w:val="multilevel"/>
    <w:tmpl w:val="3DC63F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159" w15:restartNumberingAfterBreak="0">
    <w:nsid w:val="53744CED"/>
    <w:multiLevelType w:val="multilevel"/>
    <w:tmpl w:val="DFC063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60" w15:restartNumberingAfterBreak="0">
    <w:nsid w:val="56C217A7"/>
    <w:multiLevelType w:val="hybridMultilevel"/>
    <w:tmpl w:val="CDDE48D0"/>
    <w:lvl w:ilvl="0" w:tplc="DC3ED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581B5520"/>
    <w:multiLevelType w:val="multilevel"/>
    <w:tmpl w:val="EFAC460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5882430A"/>
    <w:multiLevelType w:val="multilevel"/>
    <w:tmpl w:val="399EADE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63" w15:restartNumberingAfterBreak="0">
    <w:nsid w:val="5986238B"/>
    <w:multiLevelType w:val="multilevel"/>
    <w:tmpl w:val="6EB6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A827820"/>
    <w:multiLevelType w:val="multilevel"/>
    <w:tmpl w:val="53601C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5" w15:restartNumberingAfterBreak="0">
    <w:nsid w:val="603054D8"/>
    <w:multiLevelType w:val="multilevel"/>
    <w:tmpl w:val="3E16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00" w:hanging="34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 w15:restartNumberingAfterBreak="0">
    <w:nsid w:val="61177F82"/>
    <w:multiLevelType w:val="hybridMultilevel"/>
    <w:tmpl w:val="E8B4D94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7" w15:restartNumberingAfterBreak="0">
    <w:nsid w:val="616F3A0A"/>
    <w:multiLevelType w:val="hybridMultilevel"/>
    <w:tmpl w:val="A5AC4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AB5774"/>
    <w:multiLevelType w:val="multilevel"/>
    <w:tmpl w:val="70F6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9" w15:restartNumberingAfterBreak="0">
    <w:nsid w:val="63EA4C49"/>
    <w:multiLevelType w:val="multilevel"/>
    <w:tmpl w:val="8A08BB9A"/>
    <w:lvl w:ilvl="0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0" w15:restartNumberingAfterBreak="0">
    <w:nsid w:val="64BB254D"/>
    <w:multiLevelType w:val="multilevel"/>
    <w:tmpl w:val="809C76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1" w15:restartNumberingAfterBreak="0">
    <w:nsid w:val="65070CF0"/>
    <w:multiLevelType w:val="hybridMultilevel"/>
    <w:tmpl w:val="0D7E2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50C4229"/>
    <w:multiLevelType w:val="multilevel"/>
    <w:tmpl w:val="C4265E9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bullet"/>
      <w:lvlText w:val="●"/>
      <w:lvlJc w:val="left"/>
      <w:pPr>
        <w:ind w:left="2213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93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653" w:hanging="360"/>
      </w:pPr>
      <w:rPr>
        <w:rFonts w:cs="Times New Roman"/>
        <w:vertAlign w:val="baseline"/>
      </w:rPr>
    </w:lvl>
    <w:lvl w:ilvl="4">
      <w:start w:val="1"/>
      <w:numFmt w:val="bullet"/>
      <w:lvlText w:val="●"/>
      <w:lvlJc w:val="left"/>
      <w:pPr>
        <w:ind w:left="4373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73" w15:restartNumberingAfterBreak="0">
    <w:nsid w:val="657328BF"/>
    <w:multiLevelType w:val="hybridMultilevel"/>
    <w:tmpl w:val="BB7E6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66C7D41"/>
    <w:multiLevelType w:val="multilevel"/>
    <w:tmpl w:val="118C65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5" w15:restartNumberingAfterBreak="0">
    <w:nsid w:val="66940C83"/>
    <w:multiLevelType w:val="multilevel"/>
    <w:tmpl w:val="3C7C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6" w15:restartNumberingAfterBreak="0">
    <w:nsid w:val="66EB1A91"/>
    <w:multiLevelType w:val="multilevel"/>
    <w:tmpl w:val="D8A4AD2A"/>
    <w:lvl w:ilvl="0">
      <w:start w:val="1"/>
      <w:numFmt w:val="decimal"/>
      <w:lvlText w:val="%1)"/>
      <w:lvlJc w:val="left"/>
      <w:pPr>
        <w:ind w:left="540" w:hanging="360"/>
      </w:pPr>
      <w:rPr>
        <w:rFonts w:cs="Times New Roman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42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14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58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300" w:hanging="360"/>
      </w:pPr>
      <w:rPr>
        <w:rFonts w:cs="Times New Roman"/>
        <w:vertAlign w:val="baseline"/>
      </w:rPr>
    </w:lvl>
  </w:abstractNum>
  <w:abstractNum w:abstractNumId="177" w15:restartNumberingAfterBreak="0">
    <w:nsid w:val="67574DDF"/>
    <w:multiLevelType w:val="multilevel"/>
    <w:tmpl w:val="621E96CE"/>
    <w:lvl w:ilvl="0">
      <w:start w:val="1"/>
      <w:numFmt w:val="lowerLetter"/>
      <w:lvlText w:val="%1)"/>
      <w:lvlJc w:val="left"/>
      <w:pPr>
        <w:ind w:left="1137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78" w15:restartNumberingAfterBreak="0">
    <w:nsid w:val="67B1418B"/>
    <w:multiLevelType w:val="multilevel"/>
    <w:tmpl w:val="5B6C9A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9" w15:restartNumberingAfterBreak="0">
    <w:nsid w:val="683504D5"/>
    <w:multiLevelType w:val="multilevel"/>
    <w:tmpl w:val="0ADAB9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80" w15:restartNumberingAfterBreak="0">
    <w:nsid w:val="68BF36E5"/>
    <w:multiLevelType w:val="multilevel"/>
    <w:tmpl w:val="790E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68C46472"/>
    <w:multiLevelType w:val="multilevel"/>
    <w:tmpl w:val="6DD85088"/>
    <w:lvl w:ilvl="0">
      <w:start w:val="1"/>
      <w:numFmt w:val="decimal"/>
      <w:lvlText w:val="%1."/>
      <w:lvlJc w:val="left"/>
      <w:pPr>
        <w:tabs>
          <w:tab w:val="num" w:pos="1173"/>
        </w:tabs>
        <w:ind w:left="117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93"/>
        </w:tabs>
        <w:ind w:left="18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33"/>
        </w:tabs>
        <w:ind w:left="33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93"/>
        </w:tabs>
        <w:ind w:left="36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53"/>
        </w:tabs>
        <w:ind w:left="4053" w:hanging="360"/>
      </w:pPr>
      <w:rPr>
        <w:rFonts w:cs="Times New Roman"/>
      </w:rPr>
    </w:lvl>
  </w:abstractNum>
  <w:abstractNum w:abstractNumId="182" w15:restartNumberingAfterBreak="0">
    <w:nsid w:val="69610ED4"/>
    <w:multiLevelType w:val="multilevel"/>
    <w:tmpl w:val="1A2E9A3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Cambria" w:hAnsi="Cambria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ascii="Cambria" w:hAnsi="Cambria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Cambria" w:hAnsi="Cambria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ascii="Cambria" w:hAnsi="Cambria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ascii="Cambria" w:hAnsi="Cambria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ascii="Cambria" w:hAnsi="Cambria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ascii="Cambria" w:hAnsi="Cambria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ascii="Cambria" w:hAnsi="Cambria" w:cs="Times New Roman"/>
        <w:sz w:val="24"/>
        <w:szCs w:val="24"/>
      </w:rPr>
    </w:lvl>
  </w:abstractNum>
  <w:abstractNum w:abstractNumId="183" w15:restartNumberingAfterBreak="0">
    <w:nsid w:val="6A9D649E"/>
    <w:multiLevelType w:val="multilevel"/>
    <w:tmpl w:val="8208F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4" w15:restartNumberingAfterBreak="0">
    <w:nsid w:val="6AA75758"/>
    <w:multiLevelType w:val="multilevel"/>
    <w:tmpl w:val="0E8A32D4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5" w15:restartNumberingAfterBreak="0">
    <w:nsid w:val="6CC50D15"/>
    <w:multiLevelType w:val="multilevel"/>
    <w:tmpl w:val="226E2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6CCD398D"/>
    <w:multiLevelType w:val="multilevel"/>
    <w:tmpl w:val="40845C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7" w15:restartNumberingAfterBreak="0">
    <w:nsid w:val="6D9E049E"/>
    <w:multiLevelType w:val="multilevel"/>
    <w:tmpl w:val="9D2C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8" w15:restartNumberingAfterBreak="0">
    <w:nsid w:val="6DB61EB0"/>
    <w:multiLevelType w:val="multilevel"/>
    <w:tmpl w:val="08F036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9" w15:restartNumberingAfterBreak="0">
    <w:nsid w:val="6E143FAA"/>
    <w:multiLevelType w:val="multilevel"/>
    <w:tmpl w:val="5210817A"/>
    <w:lvl w:ilvl="0">
      <w:start w:val="1"/>
      <w:numFmt w:val="decimal"/>
      <w:lvlText w:val="%1."/>
      <w:lvlJc w:val="left"/>
      <w:pPr>
        <w:ind w:left="417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90" w15:restartNumberingAfterBreak="0">
    <w:nsid w:val="705E2717"/>
    <w:multiLevelType w:val="multilevel"/>
    <w:tmpl w:val="BA2806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91" w15:restartNumberingAfterBreak="0">
    <w:nsid w:val="71232347"/>
    <w:multiLevelType w:val="multilevel"/>
    <w:tmpl w:val="03E84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2" w15:restartNumberingAfterBreak="0">
    <w:nsid w:val="72AD2987"/>
    <w:multiLevelType w:val="hybridMultilevel"/>
    <w:tmpl w:val="A9FEE8A0"/>
    <w:lvl w:ilvl="0" w:tplc="006444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FC587F"/>
    <w:multiLevelType w:val="multilevel"/>
    <w:tmpl w:val="A6BE65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94" w15:restartNumberingAfterBreak="0">
    <w:nsid w:val="749D77A5"/>
    <w:multiLevelType w:val="multilevel"/>
    <w:tmpl w:val="72A48D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95" w15:restartNumberingAfterBreak="0">
    <w:nsid w:val="74BC2382"/>
    <w:multiLevelType w:val="multilevel"/>
    <w:tmpl w:val="352E878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196" w15:restartNumberingAfterBreak="0">
    <w:nsid w:val="74CA3C67"/>
    <w:multiLevelType w:val="multilevel"/>
    <w:tmpl w:val="1DB623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7" w15:restartNumberingAfterBreak="0">
    <w:nsid w:val="75201DAD"/>
    <w:multiLevelType w:val="multilevel"/>
    <w:tmpl w:val="44E2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8" w15:restartNumberingAfterBreak="0">
    <w:nsid w:val="755479BB"/>
    <w:multiLevelType w:val="multilevel"/>
    <w:tmpl w:val="68040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mbria" w:hAnsi="Cambria" w:cs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mbria" w:hAnsi="Cambria" w:cs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hAnsi="Cambria" w:cs="Times New Roman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mbria" w:hAnsi="Cambria" w:cs="Times New Roman"/>
        <w:i w:val="0"/>
        <w:iCs w:val="0"/>
        <w:sz w:val="24"/>
        <w:szCs w:val="24"/>
      </w:rPr>
    </w:lvl>
  </w:abstractNum>
  <w:abstractNum w:abstractNumId="199" w15:restartNumberingAfterBreak="0">
    <w:nsid w:val="75604364"/>
    <w:multiLevelType w:val="multilevel"/>
    <w:tmpl w:val="27FE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 w15:restartNumberingAfterBreak="0">
    <w:nsid w:val="772801B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77B4068A"/>
    <w:multiLevelType w:val="multilevel"/>
    <w:tmpl w:val="363E4B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2" w15:restartNumberingAfterBreak="0">
    <w:nsid w:val="77C17C66"/>
    <w:multiLevelType w:val="multilevel"/>
    <w:tmpl w:val="626C62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203" w15:restartNumberingAfterBreak="0">
    <w:nsid w:val="79ED5A44"/>
    <w:multiLevelType w:val="multilevel"/>
    <w:tmpl w:val="67E4F6D0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04" w15:restartNumberingAfterBreak="0">
    <w:nsid w:val="7A764A8B"/>
    <w:multiLevelType w:val="multilevel"/>
    <w:tmpl w:val="D2B061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05" w15:restartNumberingAfterBreak="0">
    <w:nsid w:val="7A84697C"/>
    <w:multiLevelType w:val="multilevel"/>
    <w:tmpl w:val="EBACA9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6" w15:restartNumberingAfterBreak="0">
    <w:nsid w:val="7AC642F1"/>
    <w:multiLevelType w:val="hybridMultilevel"/>
    <w:tmpl w:val="AF8CFB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7" w15:restartNumberingAfterBreak="0">
    <w:nsid w:val="7BFE134C"/>
    <w:multiLevelType w:val="multilevel"/>
    <w:tmpl w:val="EC284F34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8" w15:restartNumberingAfterBreak="0">
    <w:nsid w:val="7C8F5336"/>
    <w:multiLevelType w:val="hybridMultilevel"/>
    <w:tmpl w:val="10B8CD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9" w15:restartNumberingAfterBreak="0">
    <w:nsid w:val="7C9539E7"/>
    <w:multiLevelType w:val="multilevel"/>
    <w:tmpl w:val="1FE29C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0" w15:restartNumberingAfterBreak="0">
    <w:nsid w:val="7DE92CB1"/>
    <w:multiLevelType w:val="multilevel"/>
    <w:tmpl w:val="9D28A73E"/>
    <w:lvl w:ilvl="0">
      <w:start w:val="1"/>
      <w:numFmt w:val="decimal"/>
      <w:lvlText w:val="%1)"/>
      <w:lvlJc w:val="left"/>
      <w:pPr>
        <w:ind w:left="1428" w:hanging="360"/>
      </w:pPr>
      <w:rPr>
        <w:rFonts w:cs="Times New Roman"/>
        <w:i w:val="0"/>
        <w:iCs w:val="0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1" w15:restartNumberingAfterBreak="0">
    <w:nsid w:val="7E0A0CCD"/>
    <w:multiLevelType w:val="multilevel"/>
    <w:tmpl w:val="AF329760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2" w15:restartNumberingAfterBreak="0">
    <w:nsid w:val="7E473339"/>
    <w:multiLevelType w:val="multilevel"/>
    <w:tmpl w:val="B47445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13" w15:restartNumberingAfterBreak="0">
    <w:nsid w:val="7E5B3AD9"/>
    <w:multiLevelType w:val="multilevel"/>
    <w:tmpl w:val="875432F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14" w15:restartNumberingAfterBreak="0">
    <w:nsid w:val="7E9B5565"/>
    <w:multiLevelType w:val="hybridMultilevel"/>
    <w:tmpl w:val="D1CC2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F2E5DD6"/>
    <w:multiLevelType w:val="multilevel"/>
    <w:tmpl w:val="6B9E2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6" w15:restartNumberingAfterBreak="0">
    <w:nsid w:val="7F4C63EA"/>
    <w:multiLevelType w:val="multilevel"/>
    <w:tmpl w:val="A80C64DA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vertAlign w:val="baseline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17" w15:restartNumberingAfterBreak="0">
    <w:nsid w:val="7FA82B0D"/>
    <w:multiLevelType w:val="multilevel"/>
    <w:tmpl w:val="8E6AE0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549605647">
    <w:abstractNumId w:val="121"/>
  </w:num>
  <w:num w:numId="2" w16cid:durableId="277418580">
    <w:abstractNumId w:val="50"/>
  </w:num>
  <w:num w:numId="3" w16cid:durableId="385227857">
    <w:abstractNumId w:val="39"/>
  </w:num>
  <w:num w:numId="4" w16cid:durableId="1723212824">
    <w:abstractNumId w:val="180"/>
  </w:num>
  <w:num w:numId="5" w16cid:durableId="319777530">
    <w:abstractNumId w:val="199"/>
  </w:num>
  <w:num w:numId="6" w16cid:durableId="492918184">
    <w:abstractNumId w:val="59"/>
  </w:num>
  <w:num w:numId="7" w16cid:durableId="1423837642">
    <w:abstractNumId w:val="161"/>
  </w:num>
  <w:num w:numId="8" w16cid:durableId="1275089204">
    <w:abstractNumId w:val="168"/>
  </w:num>
  <w:num w:numId="9" w16cid:durableId="125589895">
    <w:abstractNumId w:val="71"/>
  </w:num>
  <w:num w:numId="10" w16cid:durableId="55789289">
    <w:abstractNumId w:val="149"/>
  </w:num>
  <w:num w:numId="11" w16cid:durableId="798383293">
    <w:abstractNumId w:val="146"/>
  </w:num>
  <w:num w:numId="12" w16cid:durableId="1957060831">
    <w:abstractNumId w:val="112"/>
  </w:num>
  <w:num w:numId="13" w16cid:durableId="636032894">
    <w:abstractNumId w:val="82"/>
  </w:num>
  <w:num w:numId="14" w16cid:durableId="258878261">
    <w:abstractNumId w:val="84"/>
  </w:num>
  <w:num w:numId="15" w16cid:durableId="607465294">
    <w:abstractNumId w:val="131"/>
  </w:num>
  <w:num w:numId="16" w16cid:durableId="1730768841">
    <w:abstractNumId w:val="174"/>
  </w:num>
  <w:num w:numId="17" w16cid:durableId="1072657277">
    <w:abstractNumId w:val="100"/>
  </w:num>
  <w:num w:numId="18" w16cid:durableId="1831558920">
    <w:abstractNumId w:val="182"/>
  </w:num>
  <w:num w:numId="19" w16cid:durableId="275871097">
    <w:abstractNumId w:val="95"/>
  </w:num>
  <w:num w:numId="20" w16cid:durableId="2088455576">
    <w:abstractNumId w:val="40"/>
  </w:num>
  <w:num w:numId="21" w16cid:durableId="207572123">
    <w:abstractNumId w:val="108"/>
  </w:num>
  <w:num w:numId="22" w16cid:durableId="1519352539">
    <w:abstractNumId w:val="165"/>
  </w:num>
  <w:num w:numId="23" w16cid:durableId="856964991">
    <w:abstractNumId w:val="150"/>
  </w:num>
  <w:num w:numId="24" w16cid:durableId="2060589188">
    <w:abstractNumId w:val="210"/>
  </w:num>
  <w:num w:numId="25" w16cid:durableId="1551454662">
    <w:abstractNumId w:val="125"/>
  </w:num>
  <w:num w:numId="26" w16cid:durableId="1999646229">
    <w:abstractNumId w:val="118"/>
  </w:num>
  <w:num w:numId="27" w16cid:durableId="1745881632">
    <w:abstractNumId w:val="54"/>
  </w:num>
  <w:num w:numId="28" w16cid:durableId="1159078528">
    <w:abstractNumId w:val="198"/>
  </w:num>
  <w:num w:numId="29" w16cid:durableId="1433472334">
    <w:abstractNumId w:val="185"/>
  </w:num>
  <w:num w:numId="30" w16cid:durableId="1789161466">
    <w:abstractNumId w:val="144"/>
  </w:num>
  <w:num w:numId="31" w16cid:durableId="1069379717">
    <w:abstractNumId w:val="130"/>
  </w:num>
  <w:num w:numId="32" w16cid:durableId="837501372">
    <w:abstractNumId w:val="105"/>
  </w:num>
  <w:num w:numId="33" w16cid:durableId="843666819">
    <w:abstractNumId w:val="101"/>
  </w:num>
  <w:num w:numId="34" w16cid:durableId="37828569">
    <w:abstractNumId w:val="74"/>
  </w:num>
  <w:num w:numId="35" w16cid:durableId="674497596">
    <w:abstractNumId w:val="122"/>
  </w:num>
  <w:num w:numId="36" w16cid:durableId="82534107">
    <w:abstractNumId w:val="191"/>
  </w:num>
  <w:num w:numId="37" w16cid:durableId="758864422">
    <w:abstractNumId w:val="104"/>
  </w:num>
  <w:num w:numId="38" w16cid:durableId="263272958">
    <w:abstractNumId w:val="44"/>
  </w:num>
  <w:num w:numId="39" w16cid:durableId="230311130">
    <w:abstractNumId w:val="46"/>
  </w:num>
  <w:num w:numId="40" w16cid:durableId="1039817442">
    <w:abstractNumId w:val="163"/>
  </w:num>
  <w:num w:numId="41" w16cid:durableId="1087654054">
    <w:abstractNumId w:val="188"/>
  </w:num>
  <w:num w:numId="42" w16cid:durableId="95368830">
    <w:abstractNumId w:val="53"/>
  </w:num>
  <w:num w:numId="43" w16cid:durableId="1503273699">
    <w:abstractNumId w:val="97"/>
  </w:num>
  <w:num w:numId="44" w16cid:durableId="674259760">
    <w:abstractNumId w:val="127"/>
  </w:num>
  <w:num w:numId="45" w16cid:durableId="1682003118">
    <w:abstractNumId w:val="157"/>
  </w:num>
  <w:num w:numId="46" w16cid:durableId="59599304">
    <w:abstractNumId w:val="181"/>
  </w:num>
  <w:num w:numId="47" w16cid:durableId="1836678366">
    <w:abstractNumId w:val="178"/>
  </w:num>
  <w:num w:numId="48" w16cid:durableId="1780949660">
    <w:abstractNumId w:val="58"/>
  </w:num>
  <w:num w:numId="49" w16cid:durableId="1571845655">
    <w:abstractNumId w:val="45"/>
  </w:num>
  <w:num w:numId="50" w16cid:durableId="1316253828">
    <w:abstractNumId w:val="197"/>
  </w:num>
  <w:num w:numId="51" w16cid:durableId="546259157">
    <w:abstractNumId w:val="215"/>
  </w:num>
  <w:num w:numId="52" w16cid:durableId="1943145674">
    <w:abstractNumId w:val="205"/>
  </w:num>
  <w:num w:numId="53" w16cid:durableId="328213906">
    <w:abstractNumId w:val="62"/>
  </w:num>
  <w:num w:numId="54" w16cid:durableId="1252273610">
    <w:abstractNumId w:val="217"/>
  </w:num>
  <w:num w:numId="55" w16cid:durableId="398481657">
    <w:abstractNumId w:val="142"/>
  </w:num>
  <w:num w:numId="56" w16cid:durableId="168061426">
    <w:abstractNumId w:val="209"/>
  </w:num>
  <w:num w:numId="57" w16cid:durableId="1075009926">
    <w:abstractNumId w:val="170"/>
  </w:num>
  <w:num w:numId="58" w16cid:durableId="656108773">
    <w:abstractNumId w:val="90"/>
  </w:num>
  <w:num w:numId="59" w16cid:durableId="1128544217">
    <w:abstractNumId w:val="196"/>
  </w:num>
  <w:num w:numId="60" w16cid:durableId="1083337398">
    <w:abstractNumId w:val="134"/>
  </w:num>
  <w:num w:numId="61" w16cid:durableId="60759784">
    <w:abstractNumId w:val="175"/>
  </w:num>
  <w:num w:numId="62" w16cid:durableId="1971738069">
    <w:abstractNumId w:val="187"/>
  </w:num>
  <w:num w:numId="63" w16cid:durableId="1576280174">
    <w:abstractNumId w:val="80"/>
  </w:num>
  <w:num w:numId="64" w16cid:durableId="2118325741">
    <w:abstractNumId w:val="88"/>
  </w:num>
  <w:num w:numId="65" w16cid:durableId="671493032">
    <w:abstractNumId w:val="133"/>
  </w:num>
  <w:num w:numId="66" w16cid:durableId="365182709">
    <w:abstractNumId w:val="73"/>
  </w:num>
  <w:num w:numId="67" w16cid:durableId="1339114286">
    <w:abstractNumId w:val="202"/>
  </w:num>
  <w:num w:numId="68" w16cid:durableId="2060744870">
    <w:abstractNumId w:val="113"/>
  </w:num>
  <w:num w:numId="69" w16cid:durableId="1380937566">
    <w:abstractNumId w:val="153"/>
  </w:num>
  <w:num w:numId="70" w16cid:durableId="1544556055">
    <w:abstractNumId w:val="164"/>
  </w:num>
  <w:num w:numId="71" w16cid:durableId="915364122">
    <w:abstractNumId w:val="106"/>
  </w:num>
  <w:num w:numId="72" w16cid:durableId="967201580">
    <w:abstractNumId w:val="70"/>
  </w:num>
  <w:num w:numId="73" w16cid:durableId="1251236153">
    <w:abstractNumId w:val="148"/>
  </w:num>
  <w:num w:numId="74" w16cid:durableId="468397038">
    <w:abstractNumId w:val="123"/>
  </w:num>
  <w:num w:numId="75" w16cid:durableId="80295954">
    <w:abstractNumId w:val="98"/>
  </w:num>
  <w:num w:numId="76" w16cid:durableId="1605308644">
    <w:abstractNumId w:val="137"/>
  </w:num>
  <w:num w:numId="77" w16cid:durableId="300160861">
    <w:abstractNumId w:val="64"/>
  </w:num>
  <w:num w:numId="78" w16cid:durableId="1165391175">
    <w:abstractNumId w:val="119"/>
  </w:num>
  <w:num w:numId="79" w16cid:durableId="505902605">
    <w:abstractNumId w:val="211"/>
  </w:num>
  <w:num w:numId="80" w16cid:durableId="1595434702">
    <w:abstractNumId w:val="186"/>
  </w:num>
  <w:num w:numId="81" w16cid:durableId="1254819893">
    <w:abstractNumId w:val="184"/>
  </w:num>
  <w:num w:numId="82" w16cid:durableId="516963387">
    <w:abstractNumId w:val="129"/>
  </w:num>
  <w:num w:numId="83" w16cid:durableId="103505365">
    <w:abstractNumId w:val="138"/>
  </w:num>
  <w:num w:numId="84" w16cid:durableId="834804867">
    <w:abstractNumId w:val="169"/>
  </w:num>
  <w:num w:numId="85" w16cid:durableId="1558391478">
    <w:abstractNumId w:val="139"/>
  </w:num>
  <w:num w:numId="86" w16cid:durableId="1931350299">
    <w:abstractNumId w:val="183"/>
  </w:num>
  <w:num w:numId="87" w16cid:durableId="1116094798">
    <w:abstractNumId w:val="207"/>
  </w:num>
  <w:num w:numId="88" w16cid:durableId="1005746239">
    <w:abstractNumId w:val="87"/>
  </w:num>
  <w:num w:numId="89" w16cid:durableId="737561144">
    <w:abstractNumId w:val="201"/>
  </w:num>
  <w:num w:numId="90" w16cid:durableId="2028561569">
    <w:abstractNumId w:val="75"/>
  </w:num>
  <w:num w:numId="91" w16cid:durableId="222760568">
    <w:abstractNumId w:val="48"/>
  </w:num>
  <w:num w:numId="92" w16cid:durableId="1898204580">
    <w:abstractNumId w:val="51"/>
  </w:num>
  <w:num w:numId="93" w16cid:durableId="823814572">
    <w:abstractNumId w:val="96"/>
  </w:num>
  <w:num w:numId="94" w16cid:durableId="696810699">
    <w:abstractNumId w:val="212"/>
  </w:num>
  <w:num w:numId="95" w16cid:durableId="459568133">
    <w:abstractNumId w:val="60"/>
  </w:num>
  <w:num w:numId="96" w16cid:durableId="296227301">
    <w:abstractNumId w:val="189"/>
  </w:num>
  <w:num w:numId="97" w16cid:durableId="915701224">
    <w:abstractNumId w:val="156"/>
  </w:num>
  <w:num w:numId="98" w16cid:durableId="1929657259">
    <w:abstractNumId w:val="56"/>
  </w:num>
  <w:num w:numId="99" w16cid:durableId="131950287">
    <w:abstractNumId w:val="162"/>
  </w:num>
  <w:num w:numId="100" w16cid:durableId="1502502242">
    <w:abstractNumId w:val="128"/>
  </w:num>
  <w:num w:numId="101" w16cid:durableId="1920753223">
    <w:abstractNumId w:val="152"/>
  </w:num>
  <w:num w:numId="102" w16cid:durableId="860123020">
    <w:abstractNumId w:val="63"/>
  </w:num>
  <w:num w:numId="103" w16cid:durableId="166601407">
    <w:abstractNumId w:val="69"/>
  </w:num>
  <w:num w:numId="104" w16cid:durableId="234437636">
    <w:abstractNumId w:val="213"/>
  </w:num>
  <w:num w:numId="105" w16cid:durableId="424038642">
    <w:abstractNumId w:val="141"/>
  </w:num>
  <w:num w:numId="106" w16cid:durableId="1353921867">
    <w:abstractNumId w:val="194"/>
  </w:num>
  <w:num w:numId="107" w16cid:durableId="995916896">
    <w:abstractNumId w:val="85"/>
  </w:num>
  <w:num w:numId="108" w16cid:durableId="421344391">
    <w:abstractNumId w:val="120"/>
  </w:num>
  <w:num w:numId="109" w16cid:durableId="450320308">
    <w:abstractNumId w:val="47"/>
  </w:num>
  <w:num w:numId="110" w16cid:durableId="1840272797">
    <w:abstractNumId w:val="78"/>
  </w:num>
  <w:num w:numId="111" w16cid:durableId="1977757476">
    <w:abstractNumId w:val="154"/>
  </w:num>
  <w:num w:numId="112" w16cid:durableId="1493446954">
    <w:abstractNumId w:val="177"/>
  </w:num>
  <w:num w:numId="113" w16cid:durableId="92016338">
    <w:abstractNumId w:val="193"/>
  </w:num>
  <w:num w:numId="114" w16cid:durableId="2051220400">
    <w:abstractNumId w:val="107"/>
  </w:num>
  <w:num w:numId="115" w16cid:durableId="1584996824">
    <w:abstractNumId w:val="132"/>
  </w:num>
  <w:num w:numId="116" w16cid:durableId="1712459703">
    <w:abstractNumId w:val="176"/>
  </w:num>
  <w:num w:numId="117" w16cid:durableId="230193823">
    <w:abstractNumId w:val="86"/>
  </w:num>
  <w:num w:numId="118" w16cid:durableId="1796171623">
    <w:abstractNumId w:val="140"/>
  </w:num>
  <w:num w:numId="119" w16cid:durableId="1154373780">
    <w:abstractNumId w:val="204"/>
  </w:num>
  <w:num w:numId="120" w16cid:durableId="367872537">
    <w:abstractNumId w:val="49"/>
  </w:num>
  <w:num w:numId="121" w16cid:durableId="1714697243">
    <w:abstractNumId w:val="190"/>
  </w:num>
  <w:num w:numId="122" w16cid:durableId="930240746">
    <w:abstractNumId w:val="179"/>
  </w:num>
  <w:num w:numId="123" w16cid:durableId="1559122137">
    <w:abstractNumId w:val="203"/>
  </w:num>
  <w:num w:numId="124" w16cid:durableId="145976970">
    <w:abstractNumId w:val="94"/>
  </w:num>
  <w:num w:numId="125" w16cid:durableId="1880820530">
    <w:abstractNumId w:val="81"/>
  </w:num>
  <w:num w:numId="126" w16cid:durableId="14893999">
    <w:abstractNumId w:val="76"/>
  </w:num>
  <w:num w:numId="127" w16cid:durableId="1178426705">
    <w:abstractNumId w:val="136"/>
  </w:num>
  <w:num w:numId="128" w16cid:durableId="1408843892">
    <w:abstractNumId w:val="216"/>
  </w:num>
  <w:num w:numId="129" w16cid:durableId="752119665">
    <w:abstractNumId w:val="114"/>
  </w:num>
  <w:num w:numId="130" w16cid:durableId="1871408443">
    <w:abstractNumId w:val="155"/>
  </w:num>
  <w:num w:numId="131" w16cid:durableId="225606613">
    <w:abstractNumId w:val="92"/>
  </w:num>
  <w:num w:numId="132" w16cid:durableId="1313213694">
    <w:abstractNumId w:val="147"/>
  </w:num>
  <w:num w:numId="133" w16cid:durableId="503983578">
    <w:abstractNumId w:val="43"/>
  </w:num>
  <w:num w:numId="134" w16cid:durableId="1487090584">
    <w:abstractNumId w:val="124"/>
  </w:num>
  <w:num w:numId="135" w16cid:durableId="1691948278">
    <w:abstractNumId w:val="159"/>
  </w:num>
  <w:num w:numId="136" w16cid:durableId="119612422">
    <w:abstractNumId w:val="126"/>
  </w:num>
  <w:num w:numId="137" w16cid:durableId="1385910874">
    <w:abstractNumId w:val="172"/>
  </w:num>
  <w:num w:numId="138" w16cid:durableId="1694569306">
    <w:abstractNumId w:val="66"/>
  </w:num>
  <w:num w:numId="139" w16cid:durableId="1717241288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698821901">
    <w:abstractNumId w:val="116"/>
  </w:num>
  <w:num w:numId="141" w16cid:durableId="176935440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33450275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 w16cid:durableId="19296109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36139788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66460507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5754314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21319714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58795331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 w16cid:durableId="83917144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 w16cid:durableId="1565412817">
    <w:abstractNumId w:val="10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 w16cid:durableId="1444225543">
    <w:abstractNumId w:val="19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9360173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0208891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105015332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210248750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 w16cid:durableId="2003389635">
    <w:abstractNumId w:val="206"/>
  </w:num>
  <w:num w:numId="157" w16cid:durableId="730924382">
    <w:abstractNumId w:val="57"/>
  </w:num>
  <w:num w:numId="158" w16cid:durableId="116308410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944920654">
    <w:abstractNumId w:val="77"/>
  </w:num>
  <w:num w:numId="160" w16cid:durableId="2102018330">
    <w:abstractNumId w:val="37"/>
  </w:num>
  <w:num w:numId="161" w16cid:durableId="1696998896">
    <w:abstractNumId w:val="38"/>
  </w:num>
  <w:num w:numId="162" w16cid:durableId="2133935594">
    <w:abstractNumId w:val="160"/>
  </w:num>
  <w:num w:numId="163" w16cid:durableId="1166553171">
    <w:abstractNumId w:val="0"/>
  </w:num>
  <w:num w:numId="164" w16cid:durableId="1667241820">
    <w:abstractNumId w:val="102"/>
  </w:num>
  <w:num w:numId="165" w16cid:durableId="782000612">
    <w:abstractNumId w:val="55"/>
  </w:num>
  <w:num w:numId="166" w16cid:durableId="1324311238">
    <w:abstractNumId w:val="9"/>
  </w:num>
  <w:num w:numId="167" w16cid:durableId="63725533">
    <w:abstractNumId w:val="103"/>
  </w:num>
  <w:num w:numId="168" w16cid:durableId="2082169819">
    <w:abstractNumId w:val="41"/>
  </w:num>
  <w:num w:numId="169" w16cid:durableId="629746216">
    <w:abstractNumId w:val="93"/>
  </w:num>
  <w:num w:numId="170" w16cid:durableId="2075464025">
    <w:abstractNumId w:val="110"/>
  </w:num>
  <w:num w:numId="171" w16cid:durableId="1816754143">
    <w:abstractNumId w:val="145"/>
  </w:num>
  <w:num w:numId="172" w16cid:durableId="1095521019">
    <w:abstractNumId w:val="214"/>
  </w:num>
  <w:num w:numId="173" w16cid:durableId="1790279028">
    <w:abstractNumId w:val="171"/>
  </w:num>
  <w:num w:numId="174" w16cid:durableId="623997964">
    <w:abstractNumId w:val="192"/>
  </w:num>
  <w:num w:numId="175" w16cid:durableId="1757356640">
    <w:abstractNumId w:val="167"/>
  </w:num>
  <w:num w:numId="176" w16cid:durableId="391541195">
    <w:abstractNumId w:val="52"/>
  </w:num>
  <w:num w:numId="177" w16cid:durableId="55977091">
    <w:abstractNumId w:val="91"/>
  </w:num>
  <w:num w:numId="178" w16cid:durableId="632444142">
    <w:abstractNumId w:val="65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 w16cid:durableId="34139960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 w16cid:durableId="782766263">
    <w:abstractNumId w:val="200"/>
  </w:num>
  <w:num w:numId="181" w16cid:durableId="1587807643">
    <w:abstractNumId w:val="1"/>
  </w:num>
  <w:num w:numId="182" w16cid:durableId="235669617">
    <w:abstractNumId w:val="2"/>
  </w:num>
  <w:num w:numId="183" w16cid:durableId="123083865">
    <w:abstractNumId w:val="3"/>
  </w:num>
  <w:num w:numId="184" w16cid:durableId="2068526778">
    <w:abstractNumId w:val="4"/>
  </w:num>
  <w:num w:numId="185" w16cid:durableId="557516558">
    <w:abstractNumId w:val="5"/>
  </w:num>
  <w:num w:numId="186" w16cid:durableId="543951384">
    <w:abstractNumId w:val="6"/>
  </w:num>
  <w:num w:numId="187" w16cid:durableId="978192853">
    <w:abstractNumId w:val="7"/>
  </w:num>
  <w:num w:numId="188" w16cid:durableId="1601064245">
    <w:abstractNumId w:val="8"/>
  </w:num>
  <w:num w:numId="189" w16cid:durableId="441651525">
    <w:abstractNumId w:val="10"/>
  </w:num>
  <w:num w:numId="190" w16cid:durableId="2044359765">
    <w:abstractNumId w:val="11"/>
  </w:num>
  <w:num w:numId="191" w16cid:durableId="1521158696">
    <w:abstractNumId w:val="12"/>
  </w:num>
  <w:num w:numId="192" w16cid:durableId="1510413506">
    <w:abstractNumId w:val="13"/>
  </w:num>
  <w:num w:numId="193" w16cid:durableId="1744335691">
    <w:abstractNumId w:val="14"/>
  </w:num>
  <w:num w:numId="194" w16cid:durableId="592281454">
    <w:abstractNumId w:val="15"/>
  </w:num>
  <w:num w:numId="195" w16cid:durableId="1971089744">
    <w:abstractNumId w:val="16"/>
  </w:num>
  <w:num w:numId="196" w16cid:durableId="491873225">
    <w:abstractNumId w:val="17"/>
  </w:num>
  <w:num w:numId="197" w16cid:durableId="1976595137">
    <w:abstractNumId w:val="18"/>
  </w:num>
  <w:num w:numId="198" w16cid:durableId="324094531">
    <w:abstractNumId w:val="19"/>
  </w:num>
  <w:num w:numId="199" w16cid:durableId="1499886353">
    <w:abstractNumId w:val="20"/>
  </w:num>
  <w:num w:numId="200" w16cid:durableId="470907964">
    <w:abstractNumId w:val="21"/>
  </w:num>
  <w:num w:numId="201" w16cid:durableId="1823496746">
    <w:abstractNumId w:val="22"/>
  </w:num>
  <w:num w:numId="202" w16cid:durableId="1290278223">
    <w:abstractNumId w:val="23"/>
  </w:num>
  <w:num w:numId="203" w16cid:durableId="2000695949">
    <w:abstractNumId w:val="24"/>
  </w:num>
  <w:num w:numId="204" w16cid:durableId="1034424497">
    <w:abstractNumId w:val="25"/>
  </w:num>
  <w:num w:numId="205" w16cid:durableId="1655641886">
    <w:abstractNumId w:val="26"/>
  </w:num>
  <w:num w:numId="206" w16cid:durableId="1376076330">
    <w:abstractNumId w:val="27"/>
  </w:num>
  <w:num w:numId="207" w16cid:durableId="268778680">
    <w:abstractNumId w:val="28"/>
  </w:num>
  <w:num w:numId="208" w16cid:durableId="1444110775">
    <w:abstractNumId w:val="29"/>
  </w:num>
  <w:num w:numId="209" w16cid:durableId="2050060277">
    <w:abstractNumId w:val="30"/>
  </w:num>
  <w:num w:numId="210" w16cid:durableId="1133445654">
    <w:abstractNumId w:val="31"/>
  </w:num>
  <w:num w:numId="211" w16cid:durableId="346949480">
    <w:abstractNumId w:val="32"/>
  </w:num>
  <w:num w:numId="212" w16cid:durableId="179439722">
    <w:abstractNumId w:val="33"/>
  </w:num>
  <w:num w:numId="213" w16cid:durableId="396515804">
    <w:abstractNumId w:val="34"/>
  </w:num>
  <w:num w:numId="214" w16cid:durableId="460417096">
    <w:abstractNumId w:val="35"/>
  </w:num>
  <w:num w:numId="215" w16cid:durableId="1237397567">
    <w:abstractNumId w:val="68"/>
  </w:num>
  <w:num w:numId="216" w16cid:durableId="1971087803">
    <w:abstractNumId w:val="173"/>
  </w:num>
  <w:num w:numId="217" w16cid:durableId="678429687">
    <w:abstractNumId w:val="83"/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0A4C"/>
    <w:rsid w:val="00000561"/>
    <w:rsid w:val="00001FE9"/>
    <w:rsid w:val="00004476"/>
    <w:rsid w:val="00015BA2"/>
    <w:rsid w:val="00020B82"/>
    <w:rsid w:val="00031FEF"/>
    <w:rsid w:val="00037CAE"/>
    <w:rsid w:val="00061205"/>
    <w:rsid w:val="00070223"/>
    <w:rsid w:val="00076444"/>
    <w:rsid w:val="000822DF"/>
    <w:rsid w:val="00084CEA"/>
    <w:rsid w:val="00087998"/>
    <w:rsid w:val="00090A7C"/>
    <w:rsid w:val="00095FCD"/>
    <w:rsid w:val="00096362"/>
    <w:rsid w:val="000B5D3E"/>
    <w:rsid w:val="000C0A4C"/>
    <w:rsid w:val="000C1FBD"/>
    <w:rsid w:val="000C349B"/>
    <w:rsid w:val="000C6467"/>
    <w:rsid w:val="000E7A5C"/>
    <w:rsid w:val="000F13BE"/>
    <w:rsid w:val="00110CD3"/>
    <w:rsid w:val="00134ADD"/>
    <w:rsid w:val="00137B0D"/>
    <w:rsid w:val="00147B38"/>
    <w:rsid w:val="0015033E"/>
    <w:rsid w:val="0015794C"/>
    <w:rsid w:val="00181B82"/>
    <w:rsid w:val="00194238"/>
    <w:rsid w:val="00197BDF"/>
    <w:rsid w:val="001A1197"/>
    <w:rsid w:val="001A222A"/>
    <w:rsid w:val="001B1A0C"/>
    <w:rsid w:val="001B3C61"/>
    <w:rsid w:val="001C3144"/>
    <w:rsid w:val="001E45F6"/>
    <w:rsid w:val="002019FB"/>
    <w:rsid w:val="0020357A"/>
    <w:rsid w:val="00211E57"/>
    <w:rsid w:val="00214190"/>
    <w:rsid w:val="0021443C"/>
    <w:rsid w:val="0021766F"/>
    <w:rsid w:val="00264C69"/>
    <w:rsid w:val="00275AC0"/>
    <w:rsid w:val="00294B57"/>
    <w:rsid w:val="002A3B46"/>
    <w:rsid w:val="002C08A6"/>
    <w:rsid w:val="002D5F47"/>
    <w:rsid w:val="002E0F2A"/>
    <w:rsid w:val="00301CAF"/>
    <w:rsid w:val="00321851"/>
    <w:rsid w:val="003274E8"/>
    <w:rsid w:val="00335498"/>
    <w:rsid w:val="00340AD8"/>
    <w:rsid w:val="003500E3"/>
    <w:rsid w:val="003545E2"/>
    <w:rsid w:val="00364259"/>
    <w:rsid w:val="0037097C"/>
    <w:rsid w:val="00376360"/>
    <w:rsid w:val="00376C58"/>
    <w:rsid w:val="003830D2"/>
    <w:rsid w:val="00390783"/>
    <w:rsid w:val="00391153"/>
    <w:rsid w:val="00393717"/>
    <w:rsid w:val="00393916"/>
    <w:rsid w:val="00393E68"/>
    <w:rsid w:val="003C5468"/>
    <w:rsid w:val="003D1557"/>
    <w:rsid w:val="003E0982"/>
    <w:rsid w:val="003E3265"/>
    <w:rsid w:val="003E66A9"/>
    <w:rsid w:val="00404A8E"/>
    <w:rsid w:val="00410564"/>
    <w:rsid w:val="0041703D"/>
    <w:rsid w:val="00431F7A"/>
    <w:rsid w:val="00437E3F"/>
    <w:rsid w:val="004410E7"/>
    <w:rsid w:val="00453CE1"/>
    <w:rsid w:val="00462515"/>
    <w:rsid w:val="00463CD3"/>
    <w:rsid w:val="00480738"/>
    <w:rsid w:val="0048476F"/>
    <w:rsid w:val="00484C21"/>
    <w:rsid w:val="0048680B"/>
    <w:rsid w:val="0049587E"/>
    <w:rsid w:val="004A79B6"/>
    <w:rsid w:val="004B7EF7"/>
    <w:rsid w:val="004C1B7F"/>
    <w:rsid w:val="004C2D39"/>
    <w:rsid w:val="004C3DC3"/>
    <w:rsid w:val="004C4624"/>
    <w:rsid w:val="004C4AF0"/>
    <w:rsid w:val="004E6E3F"/>
    <w:rsid w:val="004F30E1"/>
    <w:rsid w:val="005015A3"/>
    <w:rsid w:val="0051782A"/>
    <w:rsid w:val="00524636"/>
    <w:rsid w:val="00555CFA"/>
    <w:rsid w:val="00556C9E"/>
    <w:rsid w:val="0055701F"/>
    <w:rsid w:val="00560159"/>
    <w:rsid w:val="005622E7"/>
    <w:rsid w:val="005744DC"/>
    <w:rsid w:val="005844C6"/>
    <w:rsid w:val="005868B8"/>
    <w:rsid w:val="00592C93"/>
    <w:rsid w:val="005976D5"/>
    <w:rsid w:val="005C7160"/>
    <w:rsid w:val="005E44E0"/>
    <w:rsid w:val="005E7795"/>
    <w:rsid w:val="006036F7"/>
    <w:rsid w:val="006119BF"/>
    <w:rsid w:val="0063690A"/>
    <w:rsid w:val="00641EA0"/>
    <w:rsid w:val="006437AB"/>
    <w:rsid w:val="00647DEF"/>
    <w:rsid w:val="0065592C"/>
    <w:rsid w:val="00674296"/>
    <w:rsid w:val="006823F9"/>
    <w:rsid w:val="00693FAF"/>
    <w:rsid w:val="006A5C3E"/>
    <w:rsid w:val="006B407C"/>
    <w:rsid w:val="006F7658"/>
    <w:rsid w:val="00704621"/>
    <w:rsid w:val="00710213"/>
    <w:rsid w:val="007237DB"/>
    <w:rsid w:val="00755141"/>
    <w:rsid w:val="00760A83"/>
    <w:rsid w:val="007653FE"/>
    <w:rsid w:val="0077317F"/>
    <w:rsid w:val="00781441"/>
    <w:rsid w:val="007B435A"/>
    <w:rsid w:val="007E60E9"/>
    <w:rsid w:val="007F01E0"/>
    <w:rsid w:val="00815E9C"/>
    <w:rsid w:val="00823972"/>
    <w:rsid w:val="008534BF"/>
    <w:rsid w:val="00860398"/>
    <w:rsid w:val="0087778E"/>
    <w:rsid w:val="00887056"/>
    <w:rsid w:val="008A3B92"/>
    <w:rsid w:val="008A616D"/>
    <w:rsid w:val="008C771A"/>
    <w:rsid w:val="008D4055"/>
    <w:rsid w:val="009036BE"/>
    <w:rsid w:val="00906F21"/>
    <w:rsid w:val="009315B1"/>
    <w:rsid w:val="0093658A"/>
    <w:rsid w:val="009404A6"/>
    <w:rsid w:val="009525D5"/>
    <w:rsid w:val="00960CBE"/>
    <w:rsid w:val="00962365"/>
    <w:rsid w:val="009803A5"/>
    <w:rsid w:val="0098600C"/>
    <w:rsid w:val="00993046"/>
    <w:rsid w:val="009A09AD"/>
    <w:rsid w:val="009A28A9"/>
    <w:rsid w:val="009B7AF1"/>
    <w:rsid w:val="009C410D"/>
    <w:rsid w:val="009D0C25"/>
    <w:rsid w:val="009D2DAF"/>
    <w:rsid w:val="009E3BD5"/>
    <w:rsid w:val="00A03926"/>
    <w:rsid w:val="00A116B5"/>
    <w:rsid w:val="00A6201F"/>
    <w:rsid w:val="00A64725"/>
    <w:rsid w:val="00A66C11"/>
    <w:rsid w:val="00A771B1"/>
    <w:rsid w:val="00A81AD2"/>
    <w:rsid w:val="00AB4AE5"/>
    <w:rsid w:val="00AD0D1F"/>
    <w:rsid w:val="00AD12B7"/>
    <w:rsid w:val="00AD1D52"/>
    <w:rsid w:val="00AD424C"/>
    <w:rsid w:val="00AE06E5"/>
    <w:rsid w:val="00B01183"/>
    <w:rsid w:val="00B05B66"/>
    <w:rsid w:val="00B1681C"/>
    <w:rsid w:val="00B16CA7"/>
    <w:rsid w:val="00B2588C"/>
    <w:rsid w:val="00B748E5"/>
    <w:rsid w:val="00B77E01"/>
    <w:rsid w:val="00B82903"/>
    <w:rsid w:val="00B919D0"/>
    <w:rsid w:val="00B97F4E"/>
    <w:rsid w:val="00BA2400"/>
    <w:rsid w:val="00BB068A"/>
    <w:rsid w:val="00C17FB1"/>
    <w:rsid w:val="00C200BD"/>
    <w:rsid w:val="00C2654D"/>
    <w:rsid w:val="00C275E8"/>
    <w:rsid w:val="00C33521"/>
    <w:rsid w:val="00C44321"/>
    <w:rsid w:val="00C465B7"/>
    <w:rsid w:val="00C47E7A"/>
    <w:rsid w:val="00C64C99"/>
    <w:rsid w:val="00C905D2"/>
    <w:rsid w:val="00C91993"/>
    <w:rsid w:val="00C92203"/>
    <w:rsid w:val="00CB20DA"/>
    <w:rsid w:val="00CC7CAE"/>
    <w:rsid w:val="00CD6442"/>
    <w:rsid w:val="00CF10FC"/>
    <w:rsid w:val="00D106AC"/>
    <w:rsid w:val="00D222B9"/>
    <w:rsid w:val="00D27610"/>
    <w:rsid w:val="00D3165F"/>
    <w:rsid w:val="00D648B7"/>
    <w:rsid w:val="00D6506D"/>
    <w:rsid w:val="00D7787F"/>
    <w:rsid w:val="00DB40E6"/>
    <w:rsid w:val="00DD04DB"/>
    <w:rsid w:val="00DD75A2"/>
    <w:rsid w:val="00DE1AB1"/>
    <w:rsid w:val="00DE7F77"/>
    <w:rsid w:val="00DF6FF9"/>
    <w:rsid w:val="00E00E95"/>
    <w:rsid w:val="00E03925"/>
    <w:rsid w:val="00E047A5"/>
    <w:rsid w:val="00E15B1D"/>
    <w:rsid w:val="00E417A8"/>
    <w:rsid w:val="00E47261"/>
    <w:rsid w:val="00E615AE"/>
    <w:rsid w:val="00E6242D"/>
    <w:rsid w:val="00E65353"/>
    <w:rsid w:val="00E664B9"/>
    <w:rsid w:val="00E76825"/>
    <w:rsid w:val="00E77616"/>
    <w:rsid w:val="00E86972"/>
    <w:rsid w:val="00E90687"/>
    <w:rsid w:val="00EA4968"/>
    <w:rsid w:val="00EC3A93"/>
    <w:rsid w:val="00EC54C3"/>
    <w:rsid w:val="00EC5F2B"/>
    <w:rsid w:val="00ED0C06"/>
    <w:rsid w:val="00EE1402"/>
    <w:rsid w:val="00EE47A2"/>
    <w:rsid w:val="00EE7A98"/>
    <w:rsid w:val="00EF063A"/>
    <w:rsid w:val="00EF070D"/>
    <w:rsid w:val="00F0462E"/>
    <w:rsid w:val="00F123CE"/>
    <w:rsid w:val="00F25787"/>
    <w:rsid w:val="00F477BD"/>
    <w:rsid w:val="00F5589A"/>
    <w:rsid w:val="00F66EAE"/>
    <w:rsid w:val="00F81E0D"/>
    <w:rsid w:val="00FA247D"/>
    <w:rsid w:val="00FA48E0"/>
    <w:rsid w:val="00FB379D"/>
    <w:rsid w:val="00FB4C5D"/>
    <w:rsid w:val="00FB4CF5"/>
    <w:rsid w:val="00FE0CB7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06339"/>
  <w15:docId w15:val="{92C804FE-427E-45EA-A78C-67486B6C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EA0"/>
    <w:pPr>
      <w:suppressAutoHyphens/>
    </w:pPr>
    <w:rPr>
      <w:rFonts w:ascii="Liberation Serif;Times New Roma" w:hAnsi="Liberation Serif;Times New Roma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9"/>
    <w:qFormat/>
    <w:rsid w:val="00641EA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link w:val="Nagwek2Znak"/>
    <w:uiPriority w:val="99"/>
    <w:qFormat/>
    <w:rsid w:val="00641EA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link w:val="Nagwek3Znak"/>
    <w:uiPriority w:val="99"/>
    <w:qFormat/>
    <w:rsid w:val="00641EA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41EA0"/>
    <w:pPr>
      <w:keepNext/>
      <w:numPr>
        <w:ilvl w:val="3"/>
        <w:numId w:val="1"/>
      </w:numPr>
      <w:ind w:left="360"/>
      <w:outlineLvl w:val="3"/>
    </w:pPr>
    <w:rPr>
      <w:b/>
      <w:bCs/>
      <w:i/>
      <w:iCs/>
      <w:sz w:val="28"/>
      <w:szCs w:val="28"/>
    </w:rPr>
  </w:style>
  <w:style w:type="paragraph" w:styleId="Nagwek5">
    <w:name w:val="heading 5"/>
    <w:basedOn w:val="Nagwek"/>
    <w:next w:val="Tekstpodstawowy"/>
    <w:link w:val="Nagwek5Znak"/>
    <w:uiPriority w:val="99"/>
    <w:qFormat/>
    <w:rsid w:val="00641EA0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link w:val="Nagwek6Znak"/>
    <w:uiPriority w:val="99"/>
    <w:qFormat/>
    <w:rsid w:val="00641EA0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641EA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641EA0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641EA0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84C21"/>
    <w:rPr>
      <w:rFonts w:ascii="Liberation Sans;Arial" w:eastAsia="Microsoft YaHei" w:hAnsi="Liberation Sans;Arial"/>
      <w:b/>
      <w:bCs/>
      <w:kern w:val="2"/>
      <w:sz w:val="36"/>
      <w:szCs w:val="36"/>
      <w:lang w:eastAsia="zh-CN" w:bidi="hi-IN"/>
    </w:rPr>
  </w:style>
  <w:style w:type="character" w:customStyle="1" w:styleId="Nagwek2Znak">
    <w:name w:val="Nagłówek 2 Znak"/>
    <w:link w:val="Nagwek2"/>
    <w:uiPriority w:val="99"/>
    <w:locked/>
    <w:rsid w:val="00484C21"/>
    <w:rPr>
      <w:rFonts w:ascii="Liberation Sans;Arial" w:eastAsia="Microsoft YaHei" w:hAnsi="Liberation Sans;Arial"/>
      <w:b/>
      <w:bCs/>
      <w:kern w:val="2"/>
      <w:sz w:val="32"/>
      <w:szCs w:val="32"/>
      <w:lang w:eastAsia="zh-CN" w:bidi="hi-IN"/>
    </w:rPr>
  </w:style>
  <w:style w:type="character" w:customStyle="1" w:styleId="Nagwek3Znak">
    <w:name w:val="Nagłówek 3 Znak"/>
    <w:link w:val="Nagwek3"/>
    <w:uiPriority w:val="99"/>
    <w:locked/>
    <w:rsid w:val="00484C21"/>
    <w:rPr>
      <w:rFonts w:ascii="Liberation Sans;Arial" w:eastAsia="Microsoft YaHei" w:hAnsi="Liberation Sans;Arial"/>
      <w:b/>
      <w:bCs/>
      <w:kern w:val="2"/>
      <w:sz w:val="28"/>
      <w:szCs w:val="28"/>
      <w:lang w:eastAsia="zh-CN" w:bidi="hi-IN"/>
    </w:rPr>
  </w:style>
  <w:style w:type="character" w:customStyle="1" w:styleId="Nagwek4Znak">
    <w:name w:val="Nagłówek 4 Znak"/>
    <w:link w:val="Nagwek4"/>
    <w:uiPriority w:val="99"/>
    <w:locked/>
    <w:rsid w:val="00484C21"/>
    <w:rPr>
      <w:rFonts w:ascii="Liberation Serif;Times New Roma" w:hAnsi="Liberation Serif;Times New Roma"/>
      <w:b/>
      <w:bCs/>
      <w:i/>
      <w:iCs/>
      <w:kern w:val="2"/>
      <w:sz w:val="28"/>
      <w:szCs w:val="28"/>
      <w:lang w:eastAsia="zh-CN" w:bidi="hi-IN"/>
    </w:rPr>
  </w:style>
  <w:style w:type="character" w:customStyle="1" w:styleId="Nagwek5Znak">
    <w:name w:val="Nagłówek 5 Znak"/>
    <w:link w:val="Nagwek5"/>
    <w:uiPriority w:val="99"/>
    <w:locked/>
    <w:rsid w:val="00484C21"/>
    <w:rPr>
      <w:rFonts w:ascii="Liberation Sans;Arial" w:eastAsia="Microsoft YaHei" w:hAnsi="Liberation Sans;Arial"/>
      <w:b/>
      <w:bCs/>
      <w:kern w:val="2"/>
      <w:sz w:val="24"/>
      <w:szCs w:val="24"/>
      <w:lang w:eastAsia="zh-CN" w:bidi="hi-IN"/>
    </w:rPr>
  </w:style>
  <w:style w:type="character" w:customStyle="1" w:styleId="Nagwek6Znak">
    <w:name w:val="Nagłówek 6 Znak"/>
    <w:link w:val="Nagwek6"/>
    <w:uiPriority w:val="99"/>
    <w:locked/>
    <w:rsid w:val="00484C21"/>
    <w:rPr>
      <w:rFonts w:ascii="Liberation Sans;Arial" w:eastAsia="Microsoft YaHei" w:hAnsi="Liberation Sans;Arial"/>
      <w:b/>
      <w:bCs/>
      <w:i/>
      <w:iCs/>
      <w:kern w:val="2"/>
      <w:sz w:val="24"/>
      <w:szCs w:val="24"/>
      <w:lang w:eastAsia="zh-CN" w:bidi="hi-IN"/>
    </w:rPr>
  </w:style>
  <w:style w:type="character" w:customStyle="1" w:styleId="Nagwek7Znak">
    <w:name w:val="Nagłówek 7 Znak"/>
    <w:link w:val="Nagwek7"/>
    <w:uiPriority w:val="99"/>
    <w:locked/>
    <w:rsid w:val="00484C21"/>
    <w:rPr>
      <w:rFonts w:ascii="Liberation Sans;Arial" w:eastAsia="Microsoft YaHei" w:hAnsi="Liberation Sans;Arial"/>
      <w:b/>
      <w:bCs/>
      <w:kern w:val="2"/>
      <w:sz w:val="22"/>
      <w:szCs w:val="22"/>
      <w:lang w:eastAsia="zh-CN" w:bidi="hi-IN"/>
    </w:rPr>
  </w:style>
  <w:style w:type="character" w:customStyle="1" w:styleId="Nagwek8Znak">
    <w:name w:val="Nagłówek 8 Znak"/>
    <w:link w:val="Nagwek8"/>
    <w:uiPriority w:val="99"/>
    <w:locked/>
    <w:rsid w:val="00484C21"/>
    <w:rPr>
      <w:rFonts w:ascii="Liberation Sans;Arial" w:eastAsia="Microsoft YaHei" w:hAnsi="Liberation Sans;Arial"/>
      <w:b/>
      <w:bCs/>
      <w:i/>
      <w:iCs/>
      <w:kern w:val="2"/>
      <w:sz w:val="22"/>
      <w:szCs w:val="22"/>
      <w:lang w:eastAsia="zh-CN" w:bidi="hi-IN"/>
    </w:rPr>
  </w:style>
  <w:style w:type="character" w:customStyle="1" w:styleId="Nagwek9Znak">
    <w:name w:val="Nagłówek 9 Znak"/>
    <w:link w:val="Nagwek9"/>
    <w:uiPriority w:val="99"/>
    <w:locked/>
    <w:rsid w:val="00484C21"/>
    <w:rPr>
      <w:rFonts w:ascii="Liberation Sans;Arial" w:eastAsia="Microsoft YaHei" w:hAnsi="Liberation Sans;Arial"/>
      <w:b/>
      <w:bCs/>
      <w:kern w:val="2"/>
      <w:sz w:val="21"/>
      <w:szCs w:val="21"/>
      <w:lang w:eastAsia="zh-CN" w:bidi="hi-IN"/>
    </w:rPr>
  </w:style>
  <w:style w:type="character" w:customStyle="1" w:styleId="WW8Num1z0">
    <w:name w:val="WW8Num1z0"/>
    <w:uiPriority w:val="99"/>
    <w:rsid w:val="00641EA0"/>
  </w:style>
  <w:style w:type="character" w:customStyle="1" w:styleId="WW8Num1z1">
    <w:name w:val="WW8Num1z1"/>
    <w:uiPriority w:val="99"/>
    <w:rsid w:val="00641EA0"/>
  </w:style>
  <w:style w:type="character" w:customStyle="1" w:styleId="WW8Num1z2">
    <w:name w:val="WW8Num1z2"/>
    <w:uiPriority w:val="99"/>
    <w:rsid w:val="00641EA0"/>
  </w:style>
  <w:style w:type="character" w:customStyle="1" w:styleId="WW8Num1z3">
    <w:name w:val="WW8Num1z3"/>
    <w:uiPriority w:val="99"/>
    <w:rsid w:val="00641EA0"/>
  </w:style>
  <w:style w:type="character" w:customStyle="1" w:styleId="WW8Num1z4">
    <w:name w:val="WW8Num1z4"/>
    <w:uiPriority w:val="99"/>
    <w:rsid w:val="00641EA0"/>
  </w:style>
  <w:style w:type="character" w:customStyle="1" w:styleId="WW8Num1z5">
    <w:name w:val="WW8Num1z5"/>
    <w:uiPriority w:val="99"/>
    <w:rsid w:val="00641EA0"/>
  </w:style>
  <w:style w:type="character" w:customStyle="1" w:styleId="WW8Num1z6">
    <w:name w:val="WW8Num1z6"/>
    <w:uiPriority w:val="99"/>
    <w:rsid w:val="00641EA0"/>
  </w:style>
  <w:style w:type="character" w:customStyle="1" w:styleId="WW8Num1z7">
    <w:name w:val="WW8Num1z7"/>
    <w:uiPriority w:val="99"/>
    <w:rsid w:val="00641EA0"/>
  </w:style>
  <w:style w:type="character" w:customStyle="1" w:styleId="WW8Num1z8">
    <w:name w:val="WW8Num1z8"/>
    <w:uiPriority w:val="99"/>
    <w:rsid w:val="00641EA0"/>
  </w:style>
  <w:style w:type="character" w:customStyle="1" w:styleId="WW8Num2z0">
    <w:name w:val="WW8Num2z0"/>
    <w:uiPriority w:val="99"/>
    <w:rsid w:val="00641EA0"/>
  </w:style>
  <w:style w:type="character" w:customStyle="1" w:styleId="WW8Num2z1">
    <w:name w:val="WW8Num2z1"/>
    <w:uiPriority w:val="99"/>
    <w:rsid w:val="00641EA0"/>
  </w:style>
  <w:style w:type="character" w:customStyle="1" w:styleId="WW8Num2z2">
    <w:name w:val="WW8Num2z2"/>
    <w:uiPriority w:val="99"/>
    <w:rsid w:val="00641EA0"/>
  </w:style>
  <w:style w:type="character" w:customStyle="1" w:styleId="WW8Num2z3">
    <w:name w:val="WW8Num2z3"/>
    <w:uiPriority w:val="99"/>
    <w:rsid w:val="00641EA0"/>
  </w:style>
  <w:style w:type="character" w:customStyle="1" w:styleId="WW8Num2z4">
    <w:name w:val="WW8Num2z4"/>
    <w:uiPriority w:val="99"/>
    <w:rsid w:val="00641EA0"/>
  </w:style>
  <w:style w:type="character" w:customStyle="1" w:styleId="WW8Num2z5">
    <w:name w:val="WW8Num2z5"/>
    <w:uiPriority w:val="99"/>
    <w:rsid w:val="00641EA0"/>
  </w:style>
  <w:style w:type="character" w:customStyle="1" w:styleId="WW8Num2z6">
    <w:name w:val="WW8Num2z6"/>
    <w:uiPriority w:val="99"/>
    <w:rsid w:val="00641EA0"/>
  </w:style>
  <w:style w:type="character" w:customStyle="1" w:styleId="WW8Num2z7">
    <w:name w:val="WW8Num2z7"/>
    <w:uiPriority w:val="99"/>
    <w:rsid w:val="00641EA0"/>
  </w:style>
  <w:style w:type="character" w:customStyle="1" w:styleId="WW8Num2z8">
    <w:name w:val="WW8Num2z8"/>
    <w:uiPriority w:val="99"/>
    <w:rsid w:val="00641EA0"/>
  </w:style>
  <w:style w:type="character" w:customStyle="1" w:styleId="WW8Num3z0">
    <w:name w:val="WW8Num3z0"/>
    <w:uiPriority w:val="99"/>
    <w:rsid w:val="00641EA0"/>
  </w:style>
  <w:style w:type="character" w:customStyle="1" w:styleId="WW8Num4z0">
    <w:name w:val="WW8Num4z0"/>
    <w:uiPriority w:val="99"/>
    <w:rsid w:val="00641EA0"/>
  </w:style>
  <w:style w:type="character" w:customStyle="1" w:styleId="WW8Num4z1">
    <w:name w:val="WW8Num4z1"/>
    <w:uiPriority w:val="99"/>
    <w:rsid w:val="00641EA0"/>
  </w:style>
  <w:style w:type="character" w:customStyle="1" w:styleId="WW8Num4z2">
    <w:name w:val="WW8Num4z2"/>
    <w:uiPriority w:val="99"/>
    <w:rsid w:val="00641EA0"/>
  </w:style>
  <w:style w:type="character" w:customStyle="1" w:styleId="WW8Num4z3">
    <w:name w:val="WW8Num4z3"/>
    <w:uiPriority w:val="99"/>
    <w:rsid w:val="00641EA0"/>
  </w:style>
  <w:style w:type="character" w:customStyle="1" w:styleId="WW8Num4z4">
    <w:name w:val="WW8Num4z4"/>
    <w:uiPriority w:val="99"/>
    <w:rsid w:val="00641EA0"/>
  </w:style>
  <w:style w:type="character" w:customStyle="1" w:styleId="WW8Num4z5">
    <w:name w:val="WW8Num4z5"/>
    <w:uiPriority w:val="99"/>
    <w:rsid w:val="00641EA0"/>
  </w:style>
  <w:style w:type="character" w:customStyle="1" w:styleId="WW8Num4z6">
    <w:name w:val="WW8Num4z6"/>
    <w:uiPriority w:val="99"/>
    <w:rsid w:val="00641EA0"/>
  </w:style>
  <w:style w:type="character" w:customStyle="1" w:styleId="WW8Num4z7">
    <w:name w:val="WW8Num4z7"/>
    <w:uiPriority w:val="99"/>
    <w:rsid w:val="00641EA0"/>
  </w:style>
  <w:style w:type="character" w:customStyle="1" w:styleId="WW8Num4z8">
    <w:name w:val="WW8Num4z8"/>
    <w:uiPriority w:val="99"/>
    <w:rsid w:val="00641EA0"/>
  </w:style>
  <w:style w:type="character" w:customStyle="1" w:styleId="WW8Num5z0">
    <w:name w:val="WW8Num5z0"/>
    <w:uiPriority w:val="99"/>
    <w:rsid w:val="00641EA0"/>
  </w:style>
  <w:style w:type="character" w:customStyle="1" w:styleId="WW8Num5z2">
    <w:name w:val="WW8Num5z2"/>
    <w:uiPriority w:val="99"/>
    <w:rsid w:val="00641EA0"/>
  </w:style>
  <w:style w:type="character" w:customStyle="1" w:styleId="WW8Num6z0">
    <w:name w:val="WW8Num6z0"/>
    <w:uiPriority w:val="99"/>
    <w:rsid w:val="00641EA0"/>
  </w:style>
  <w:style w:type="character" w:customStyle="1" w:styleId="WW8Num6z1">
    <w:name w:val="WW8Num6z1"/>
    <w:uiPriority w:val="99"/>
    <w:rsid w:val="00641EA0"/>
  </w:style>
  <w:style w:type="character" w:customStyle="1" w:styleId="WW8Num6z2">
    <w:name w:val="WW8Num6z2"/>
    <w:uiPriority w:val="99"/>
    <w:rsid w:val="00641EA0"/>
  </w:style>
  <w:style w:type="character" w:customStyle="1" w:styleId="WW8Num6z3">
    <w:name w:val="WW8Num6z3"/>
    <w:uiPriority w:val="99"/>
    <w:rsid w:val="00641EA0"/>
  </w:style>
  <w:style w:type="character" w:customStyle="1" w:styleId="WW8Num7z0">
    <w:name w:val="WW8Num7z0"/>
    <w:uiPriority w:val="99"/>
    <w:rsid w:val="00641EA0"/>
    <w:rPr>
      <w:rFonts w:ascii="Cambria" w:hAnsi="Cambria"/>
      <w:sz w:val="24"/>
    </w:rPr>
  </w:style>
  <w:style w:type="character" w:customStyle="1" w:styleId="WW8Num7z1">
    <w:name w:val="WW8Num7z1"/>
    <w:uiPriority w:val="99"/>
    <w:rsid w:val="00641EA0"/>
  </w:style>
  <w:style w:type="character" w:customStyle="1" w:styleId="WW8Num7z3">
    <w:name w:val="WW8Num7z3"/>
    <w:uiPriority w:val="99"/>
    <w:rsid w:val="00641EA0"/>
  </w:style>
  <w:style w:type="character" w:customStyle="1" w:styleId="WW8Num7z4">
    <w:name w:val="WW8Num7z4"/>
    <w:uiPriority w:val="99"/>
    <w:rsid w:val="00641EA0"/>
  </w:style>
  <w:style w:type="character" w:customStyle="1" w:styleId="WW8Num7z5">
    <w:name w:val="WW8Num7z5"/>
    <w:uiPriority w:val="99"/>
    <w:rsid w:val="00641EA0"/>
  </w:style>
  <w:style w:type="character" w:customStyle="1" w:styleId="WW8Num7z6">
    <w:name w:val="WW8Num7z6"/>
    <w:uiPriority w:val="99"/>
    <w:rsid w:val="00641EA0"/>
  </w:style>
  <w:style w:type="character" w:customStyle="1" w:styleId="WW8Num7z7">
    <w:name w:val="WW8Num7z7"/>
    <w:uiPriority w:val="99"/>
    <w:rsid w:val="00641EA0"/>
  </w:style>
  <w:style w:type="character" w:customStyle="1" w:styleId="WW8Num7z8">
    <w:name w:val="WW8Num7z8"/>
    <w:uiPriority w:val="99"/>
    <w:rsid w:val="00641EA0"/>
  </w:style>
  <w:style w:type="character" w:customStyle="1" w:styleId="WW8Num8z0">
    <w:name w:val="WW8Num8z0"/>
    <w:uiPriority w:val="99"/>
    <w:rsid w:val="00641EA0"/>
  </w:style>
  <w:style w:type="character" w:customStyle="1" w:styleId="WW8Num8z1">
    <w:name w:val="WW8Num8z1"/>
    <w:uiPriority w:val="99"/>
    <w:rsid w:val="00641EA0"/>
  </w:style>
  <w:style w:type="character" w:customStyle="1" w:styleId="WW8Num8z2">
    <w:name w:val="WW8Num8z2"/>
    <w:uiPriority w:val="99"/>
    <w:rsid w:val="00641EA0"/>
  </w:style>
  <w:style w:type="character" w:customStyle="1" w:styleId="WW8Num8z3">
    <w:name w:val="WW8Num8z3"/>
    <w:uiPriority w:val="99"/>
    <w:rsid w:val="00641EA0"/>
  </w:style>
  <w:style w:type="character" w:customStyle="1" w:styleId="WW8Num8z4">
    <w:name w:val="WW8Num8z4"/>
    <w:uiPriority w:val="99"/>
    <w:rsid w:val="00641EA0"/>
  </w:style>
  <w:style w:type="character" w:customStyle="1" w:styleId="WW8Num8z5">
    <w:name w:val="WW8Num8z5"/>
    <w:uiPriority w:val="99"/>
    <w:rsid w:val="00641EA0"/>
  </w:style>
  <w:style w:type="character" w:customStyle="1" w:styleId="WW8Num8z6">
    <w:name w:val="WW8Num8z6"/>
    <w:uiPriority w:val="99"/>
    <w:rsid w:val="00641EA0"/>
  </w:style>
  <w:style w:type="character" w:customStyle="1" w:styleId="WW8Num8z7">
    <w:name w:val="WW8Num8z7"/>
    <w:uiPriority w:val="99"/>
    <w:rsid w:val="00641EA0"/>
  </w:style>
  <w:style w:type="character" w:customStyle="1" w:styleId="WW8Num8z8">
    <w:name w:val="WW8Num8z8"/>
    <w:uiPriority w:val="99"/>
    <w:rsid w:val="00641EA0"/>
  </w:style>
  <w:style w:type="character" w:customStyle="1" w:styleId="WW8Num9z0">
    <w:name w:val="WW8Num9z0"/>
    <w:uiPriority w:val="99"/>
    <w:rsid w:val="00641EA0"/>
    <w:rPr>
      <w:rFonts w:ascii="Cambria" w:hAnsi="Cambria"/>
      <w:sz w:val="24"/>
    </w:rPr>
  </w:style>
  <w:style w:type="character" w:customStyle="1" w:styleId="WW8Num9z1">
    <w:name w:val="WW8Num9z1"/>
    <w:uiPriority w:val="99"/>
    <w:rsid w:val="00641EA0"/>
    <w:rPr>
      <w:rFonts w:ascii="Cambria" w:hAnsi="Cambria"/>
      <w:sz w:val="24"/>
      <w:lang w:val="pl-PL" w:eastAsia="pl-PL"/>
    </w:rPr>
  </w:style>
  <w:style w:type="character" w:customStyle="1" w:styleId="WW8Num9z3">
    <w:name w:val="WW8Num9z3"/>
    <w:uiPriority w:val="99"/>
    <w:rsid w:val="00641EA0"/>
  </w:style>
  <w:style w:type="character" w:customStyle="1" w:styleId="WW8Num10z0">
    <w:name w:val="WW8Num10z0"/>
    <w:uiPriority w:val="99"/>
    <w:rsid w:val="00641EA0"/>
  </w:style>
  <w:style w:type="character" w:customStyle="1" w:styleId="WW8Num10z2">
    <w:name w:val="WW8Num10z2"/>
    <w:uiPriority w:val="99"/>
    <w:rsid w:val="00641EA0"/>
  </w:style>
  <w:style w:type="character" w:customStyle="1" w:styleId="WW8Num10z3">
    <w:name w:val="WW8Num10z3"/>
    <w:uiPriority w:val="99"/>
    <w:rsid w:val="00641EA0"/>
  </w:style>
  <w:style w:type="character" w:customStyle="1" w:styleId="WW8Num10z4">
    <w:name w:val="WW8Num10z4"/>
    <w:uiPriority w:val="99"/>
    <w:rsid w:val="00641EA0"/>
  </w:style>
  <w:style w:type="character" w:customStyle="1" w:styleId="WW8Num10z5">
    <w:name w:val="WW8Num10z5"/>
    <w:uiPriority w:val="99"/>
    <w:rsid w:val="00641EA0"/>
  </w:style>
  <w:style w:type="character" w:customStyle="1" w:styleId="WW8Num10z6">
    <w:name w:val="WW8Num10z6"/>
    <w:uiPriority w:val="99"/>
    <w:rsid w:val="00641EA0"/>
  </w:style>
  <w:style w:type="character" w:customStyle="1" w:styleId="WW8Num10z7">
    <w:name w:val="WW8Num10z7"/>
    <w:uiPriority w:val="99"/>
    <w:rsid w:val="00641EA0"/>
  </w:style>
  <w:style w:type="character" w:customStyle="1" w:styleId="WW8Num10z8">
    <w:name w:val="WW8Num10z8"/>
    <w:uiPriority w:val="99"/>
    <w:rsid w:val="00641EA0"/>
  </w:style>
  <w:style w:type="character" w:customStyle="1" w:styleId="WW8Num11z0">
    <w:name w:val="WW8Num11z0"/>
    <w:uiPriority w:val="99"/>
    <w:rsid w:val="00641EA0"/>
  </w:style>
  <w:style w:type="character" w:customStyle="1" w:styleId="WW8Num12z0">
    <w:name w:val="WW8Num12z0"/>
    <w:uiPriority w:val="99"/>
    <w:rsid w:val="00641EA0"/>
    <w:rPr>
      <w:rFonts w:ascii="Cambria" w:hAnsi="Cambria"/>
      <w:sz w:val="24"/>
      <w:lang w:val="pl-PL" w:eastAsia="pl-PL"/>
    </w:rPr>
  </w:style>
  <w:style w:type="character" w:customStyle="1" w:styleId="WW8Num13z0">
    <w:name w:val="WW8Num13z0"/>
    <w:uiPriority w:val="99"/>
    <w:rsid w:val="00641EA0"/>
    <w:rPr>
      <w:lang w:val="pl-PL" w:eastAsia="pl-PL"/>
    </w:rPr>
  </w:style>
  <w:style w:type="character" w:customStyle="1" w:styleId="WW8Num13z3">
    <w:name w:val="WW8Num13z3"/>
    <w:uiPriority w:val="99"/>
    <w:rsid w:val="00641EA0"/>
    <w:rPr>
      <w:rFonts w:ascii="Times New Roman" w:hAnsi="Times New Roman"/>
      <w:lang w:val="pl-PL" w:eastAsia="pl-PL"/>
    </w:rPr>
  </w:style>
  <w:style w:type="character" w:customStyle="1" w:styleId="WW8Num14z0">
    <w:name w:val="WW8Num14z0"/>
    <w:uiPriority w:val="99"/>
    <w:rsid w:val="00641EA0"/>
    <w:rPr>
      <w:lang w:val="pl-PL" w:eastAsia="pl-PL"/>
    </w:rPr>
  </w:style>
  <w:style w:type="character" w:customStyle="1" w:styleId="WW8Num14z2">
    <w:name w:val="WW8Num14z2"/>
    <w:uiPriority w:val="99"/>
    <w:rsid w:val="00641EA0"/>
  </w:style>
  <w:style w:type="character" w:customStyle="1" w:styleId="WW8Num14z3">
    <w:name w:val="WW8Num14z3"/>
    <w:uiPriority w:val="99"/>
    <w:rsid w:val="00641EA0"/>
  </w:style>
  <w:style w:type="character" w:customStyle="1" w:styleId="WW8Num14z4">
    <w:name w:val="WW8Num14z4"/>
    <w:uiPriority w:val="99"/>
    <w:rsid w:val="00641EA0"/>
  </w:style>
  <w:style w:type="character" w:customStyle="1" w:styleId="WW8Num14z5">
    <w:name w:val="WW8Num14z5"/>
    <w:uiPriority w:val="99"/>
    <w:rsid w:val="00641EA0"/>
  </w:style>
  <w:style w:type="character" w:customStyle="1" w:styleId="WW8Num14z6">
    <w:name w:val="WW8Num14z6"/>
    <w:uiPriority w:val="99"/>
    <w:rsid w:val="00641EA0"/>
  </w:style>
  <w:style w:type="character" w:customStyle="1" w:styleId="WW8Num14z7">
    <w:name w:val="WW8Num14z7"/>
    <w:uiPriority w:val="99"/>
    <w:rsid w:val="00641EA0"/>
  </w:style>
  <w:style w:type="character" w:customStyle="1" w:styleId="WW8Num14z8">
    <w:name w:val="WW8Num14z8"/>
    <w:uiPriority w:val="99"/>
    <w:rsid w:val="00641EA0"/>
  </w:style>
  <w:style w:type="character" w:customStyle="1" w:styleId="WW8Num15z0">
    <w:name w:val="WW8Num15z0"/>
    <w:uiPriority w:val="99"/>
    <w:rsid w:val="00641EA0"/>
    <w:rPr>
      <w:lang w:val="pl-PL" w:eastAsia="pl-PL"/>
    </w:rPr>
  </w:style>
  <w:style w:type="character" w:customStyle="1" w:styleId="WW8Num16z0">
    <w:name w:val="WW8Num16z0"/>
    <w:uiPriority w:val="99"/>
    <w:rsid w:val="00641EA0"/>
  </w:style>
  <w:style w:type="character" w:customStyle="1" w:styleId="WW8Num16z3">
    <w:name w:val="WW8Num16z3"/>
    <w:uiPriority w:val="99"/>
    <w:rsid w:val="00641EA0"/>
  </w:style>
  <w:style w:type="character" w:customStyle="1" w:styleId="WW8Num17z0">
    <w:name w:val="WW8Num17z0"/>
    <w:uiPriority w:val="99"/>
    <w:rsid w:val="00641EA0"/>
  </w:style>
  <w:style w:type="character" w:customStyle="1" w:styleId="WW8Num17z2">
    <w:name w:val="WW8Num17z2"/>
    <w:uiPriority w:val="99"/>
    <w:rsid w:val="00641EA0"/>
  </w:style>
  <w:style w:type="character" w:customStyle="1" w:styleId="WW8Num18z0">
    <w:name w:val="WW8Num18z0"/>
    <w:uiPriority w:val="99"/>
    <w:rsid w:val="00641EA0"/>
  </w:style>
  <w:style w:type="character" w:customStyle="1" w:styleId="WW8Num18z2">
    <w:name w:val="WW8Num18z2"/>
    <w:uiPriority w:val="99"/>
    <w:rsid w:val="00641EA0"/>
    <w:rPr>
      <w:rFonts w:ascii="Cambria" w:hAnsi="Cambria"/>
      <w:b/>
      <w:sz w:val="24"/>
    </w:rPr>
  </w:style>
  <w:style w:type="character" w:customStyle="1" w:styleId="WW8Num19z0">
    <w:name w:val="WW8Num19z0"/>
    <w:uiPriority w:val="99"/>
    <w:rsid w:val="00641EA0"/>
  </w:style>
  <w:style w:type="character" w:customStyle="1" w:styleId="WW8Num20z0">
    <w:name w:val="WW8Num20z0"/>
    <w:uiPriority w:val="99"/>
    <w:rsid w:val="00641EA0"/>
  </w:style>
  <w:style w:type="character" w:customStyle="1" w:styleId="WW8Num21z0">
    <w:name w:val="WW8Num21z0"/>
    <w:uiPriority w:val="99"/>
    <w:rsid w:val="00641EA0"/>
  </w:style>
  <w:style w:type="character" w:customStyle="1" w:styleId="WW8Num22z0">
    <w:name w:val="WW8Num22z0"/>
    <w:uiPriority w:val="99"/>
    <w:rsid w:val="00641EA0"/>
  </w:style>
  <w:style w:type="character" w:customStyle="1" w:styleId="WW8Num22z1">
    <w:name w:val="WW8Num22z1"/>
    <w:uiPriority w:val="99"/>
    <w:rsid w:val="00641EA0"/>
    <w:rPr>
      <w:rFonts w:ascii="Times New Roman" w:hAnsi="Times New Roman"/>
      <w:sz w:val="24"/>
      <w:lang w:val="pl-PL"/>
    </w:rPr>
  </w:style>
  <w:style w:type="character" w:customStyle="1" w:styleId="WW8Num23z0">
    <w:name w:val="WW8Num23z0"/>
    <w:uiPriority w:val="99"/>
    <w:rsid w:val="00641EA0"/>
    <w:rPr>
      <w:rFonts w:ascii="Cambria" w:hAnsi="Cambria"/>
      <w:sz w:val="24"/>
    </w:rPr>
  </w:style>
  <w:style w:type="character" w:customStyle="1" w:styleId="WW8Num23z6">
    <w:name w:val="WW8Num23z6"/>
    <w:uiPriority w:val="99"/>
    <w:rsid w:val="00641EA0"/>
  </w:style>
  <w:style w:type="character" w:customStyle="1" w:styleId="WW8Num24z0">
    <w:name w:val="WW8Num24z0"/>
    <w:uiPriority w:val="99"/>
    <w:rsid w:val="00641EA0"/>
    <w:rPr>
      <w:rFonts w:ascii="Cambria" w:hAnsi="Cambria"/>
      <w:sz w:val="24"/>
    </w:rPr>
  </w:style>
  <w:style w:type="character" w:customStyle="1" w:styleId="WW8Num25z0">
    <w:name w:val="WW8Num25z0"/>
    <w:uiPriority w:val="99"/>
    <w:rsid w:val="00641EA0"/>
  </w:style>
  <w:style w:type="character" w:customStyle="1" w:styleId="WW8Num26z0">
    <w:name w:val="WW8Num26z0"/>
    <w:uiPriority w:val="99"/>
    <w:rsid w:val="00641EA0"/>
    <w:rPr>
      <w:sz w:val="24"/>
    </w:rPr>
  </w:style>
  <w:style w:type="character" w:customStyle="1" w:styleId="WW8Num27z0">
    <w:name w:val="WW8Num27z0"/>
    <w:uiPriority w:val="99"/>
    <w:rsid w:val="00641EA0"/>
  </w:style>
  <w:style w:type="character" w:customStyle="1" w:styleId="WW8Num27z1">
    <w:name w:val="WW8Num27z1"/>
    <w:uiPriority w:val="99"/>
    <w:rsid w:val="00641EA0"/>
  </w:style>
  <w:style w:type="character" w:customStyle="1" w:styleId="WW8Num27z2">
    <w:name w:val="WW8Num27z2"/>
    <w:uiPriority w:val="99"/>
    <w:rsid w:val="00641EA0"/>
  </w:style>
  <w:style w:type="character" w:customStyle="1" w:styleId="WW8Num27z3">
    <w:name w:val="WW8Num27z3"/>
    <w:uiPriority w:val="99"/>
    <w:rsid w:val="00641EA0"/>
  </w:style>
  <w:style w:type="character" w:customStyle="1" w:styleId="WW8Num28z0">
    <w:name w:val="WW8Num28z0"/>
    <w:uiPriority w:val="99"/>
    <w:rsid w:val="00641EA0"/>
  </w:style>
  <w:style w:type="character" w:customStyle="1" w:styleId="WW8Num29z0">
    <w:name w:val="WW8Num29z0"/>
    <w:uiPriority w:val="99"/>
    <w:rsid w:val="00641EA0"/>
    <w:rPr>
      <w:rFonts w:ascii="Cambria" w:hAnsi="Cambria"/>
      <w:sz w:val="24"/>
    </w:rPr>
  </w:style>
  <w:style w:type="character" w:customStyle="1" w:styleId="WW8Num30z0">
    <w:name w:val="WW8Num30z0"/>
    <w:uiPriority w:val="99"/>
    <w:rsid w:val="00641EA0"/>
    <w:rPr>
      <w:sz w:val="24"/>
    </w:rPr>
  </w:style>
  <w:style w:type="character" w:customStyle="1" w:styleId="WW8Num31z0">
    <w:name w:val="WW8Num31z0"/>
    <w:uiPriority w:val="99"/>
    <w:rsid w:val="00641EA0"/>
    <w:rPr>
      <w:rFonts w:ascii="Cambria" w:hAnsi="Cambria"/>
      <w:sz w:val="24"/>
    </w:rPr>
  </w:style>
  <w:style w:type="character" w:customStyle="1" w:styleId="WW8Num32z0">
    <w:name w:val="WW8Num32z0"/>
    <w:uiPriority w:val="99"/>
    <w:rsid w:val="00641EA0"/>
    <w:rPr>
      <w:sz w:val="24"/>
    </w:rPr>
  </w:style>
  <w:style w:type="character" w:customStyle="1" w:styleId="WW8Num33z0">
    <w:name w:val="WW8Num33z0"/>
    <w:uiPriority w:val="99"/>
    <w:rsid w:val="00641EA0"/>
    <w:rPr>
      <w:sz w:val="24"/>
    </w:rPr>
  </w:style>
  <w:style w:type="character" w:customStyle="1" w:styleId="WW8Num34z0">
    <w:name w:val="WW8Num34z0"/>
    <w:uiPriority w:val="99"/>
    <w:rsid w:val="00641EA0"/>
    <w:rPr>
      <w:rFonts w:ascii="Cambria" w:hAnsi="Cambria"/>
      <w:sz w:val="24"/>
    </w:rPr>
  </w:style>
  <w:style w:type="character" w:customStyle="1" w:styleId="WW8Num35z0">
    <w:name w:val="WW8Num35z0"/>
    <w:uiPriority w:val="99"/>
    <w:rsid w:val="00641EA0"/>
  </w:style>
  <w:style w:type="character" w:customStyle="1" w:styleId="WW8Num36z0">
    <w:name w:val="WW8Num36z0"/>
    <w:uiPriority w:val="99"/>
    <w:rsid w:val="00641EA0"/>
  </w:style>
  <w:style w:type="character" w:customStyle="1" w:styleId="WW8Num37z0">
    <w:name w:val="WW8Num37z0"/>
    <w:uiPriority w:val="99"/>
    <w:rsid w:val="00641EA0"/>
  </w:style>
  <w:style w:type="character" w:customStyle="1" w:styleId="WW8Num38z0">
    <w:name w:val="WW8Num38z0"/>
    <w:uiPriority w:val="99"/>
    <w:rsid w:val="00641EA0"/>
  </w:style>
  <w:style w:type="character" w:customStyle="1" w:styleId="WW8Num39z0">
    <w:name w:val="WW8Num39z0"/>
    <w:uiPriority w:val="99"/>
    <w:rsid w:val="00641EA0"/>
  </w:style>
  <w:style w:type="character" w:customStyle="1" w:styleId="WW8Num39z2">
    <w:name w:val="WW8Num39z2"/>
    <w:uiPriority w:val="99"/>
    <w:rsid w:val="00641EA0"/>
  </w:style>
  <w:style w:type="character" w:customStyle="1" w:styleId="WW8Num40z0">
    <w:name w:val="WW8Num40z0"/>
    <w:uiPriority w:val="99"/>
    <w:rsid w:val="00641EA0"/>
  </w:style>
  <w:style w:type="character" w:customStyle="1" w:styleId="WW8Num40z1">
    <w:name w:val="WW8Num40z1"/>
    <w:uiPriority w:val="99"/>
    <w:rsid w:val="00641EA0"/>
    <w:rPr>
      <w:rFonts w:ascii="Cambria" w:hAnsi="Cambria"/>
      <w:sz w:val="24"/>
    </w:rPr>
  </w:style>
  <w:style w:type="character" w:customStyle="1" w:styleId="WW8Num41z0">
    <w:name w:val="WW8Num41z0"/>
    <w:uiPriority w:val="99"/>
    <w:rsid w:val="00641EA0"/>
  </w:style>
  <w:style w:type="character" w:customStyle="1" w:styleId="WW8Num41z2">
    <w:name w:val="WW8Num41z2"/>
    <w:uiPriority w:val="99"/>
    <w:rsid w:val="00641EA0"/>
  </w:style>
  <w:style w:type="character" w:customStyle="1" w:styleId="WW8Num42z0">
    <w:name w:val="WW8Num42z0"/>
    <w:uiPriority w:val="99"/>
    <w:rsid w:val="00641EA0"/>
  </w:style>
  <w:style w:type="character" w:customStyle="1" w:styleId="WW8Num43z0">
    <w:name w:val="WW8Num43z0"/>
    <w:uiPriority w:val="99"/>
    <w:rsid w:val="00641EA0"/>
  </w:style>
  <w:style w:type="character" w:customStyle="1" w:styleId="WW8Num43z3">
    <w:name w:val="WW8Num43z3"/>
    <w:uiPriority w:val="99"/>
    <w:rsid w:val="00641EA0"/>
  </w:style>
  <w:style w:type="character" w:customStyle="1" w:styleId="WW8Num44z0">
    <w:name w:val="WW8Num44z0"/>
    <w:uiPriority w:val="99"/>
    <w:rsid w:val="00641EA0"/>
  </w:style>
  <w:style w:type="character" w:customStyle="1" w:styleId="WW8Num45z0">
    <w:name w:val="WW8Num45z0"/>
    <w:uiPriority w:val="99"/>
    <w:rsid w:val="00641EA0"/>
    <w:rPr>
      <w:rFonts w:ascii="Cambria" w:hAnsi="Cambria"/>
      <w:sz w:val="24"/>
    </w:rPr>
  </w:style>
  <w:style w:type="character" w:customStyle="1" w:styleId="WW8Num45z2">
    <w:name w:val="WW8Num45z2"/>
    <w:uiPriority w:val="99"/>
    <w:rsid w:val="00641EA0"/>
  </w:style>
  <w:style w:type="character" w:customStyle="1" w:styleId="WW8Num45z3">
    <w:name w:val="WW8Num45z3"/>
    <w:uiPriority w:val="99"/>
    <w:rsid w:val="00641EA0"/>
  </w:style>
  <w:style w:type="character" w:customStyle="1" w:styleId="WW8Num45z4">
    <w:name w:val="WW8Num45z4"/>
    <w:uiPriority w:val="99"/>
    <w:rsid w:val="00641EA0"/>
  </w:style>
  <w:style w:type="character" w:customStyle="1" w:styleId="WW8Num45z5">
    <w:name w:val="WW8Num45z5"/>
    <w:uiPriority w:val="99"/>
    <w:rsid w:val="00641EA0"/>
  </w:style>
  <w:style w:type="character" w:customStyle="1" w:styleId="WW8Num45z6">
    <w:name w:val="WW8Num45z6"/>
    <w:uiPriority w:val="99"/>
    <w:rsid w:val="00641EA0"/>
  </w:style>
  <w:style w:type="character" w:customStyle="1" w:styleId="WW8Num45z7">
    <w:name w:val="WW8Num45z7"/>
    <w:uiPriority w:val="99"/>
    <w:rsid w:val="00641EA0"/>
  </w:style>
  <w:style w:type="character" w:customStyle="1" w:styleId="WW8Num45z8">
    <w:name w:val="WW8Num45z8"/>
    <w:uiPriority w:val="99"/>
    <w:rsid w:val="00641EA0"/>
  </w:style>
  <w:style w:type="character" w:customStyle="1" w:styleId="WW8Num46z0">
    <w:name w:val="WW8Num46z0"/>
    <w:uiPriority w:val="99"/>
    <w:rsid w:val="00641EA0"/>
    <w:rPr>
      <w:rFonts w:ascii="Times New Roman" w:hAnsi="Times New Roman"/>
    </w:rPr>
  </w:style>
  <w:style w:type="character" w:customStyle="1" w:styleId="WW8Num46z1">
    <w:name w:val="WW8Num46z1"/>
    <w:uiPriority w:val="99"/>
    <w:rsid w:val="00641EA0"/>
  </w:style>
  <w:style w:type="character" w:customStyle="1" w:styleId="WW8Num46z4">
    <w:name w:val="WW8Num46z4"/>
    <w:uiPriority w:val="99"/>
    <w:rsid w:val="00641EA0"/>
  </w:style>
  <w:style w:type="character" w:customStyle="1" w:styleId="WW8Num46z5">
    <w:name w:val="WW8Num46z5"/>
    <w:uiPriority w:val="99"/>
    <w:rsid w:val="00641EA0"/>
  </w:style>
  <w:style w:type="character" w:customStyle="1" w:styleId="WW8Num46z6">
    <w:name w:val="WW8Num46z6"/>
    <w:uiPriority w:val="99"/>
    <w:rsid w:val="00641EA0"/>
  </w:style>
  <w:style w:type="character" w:customStyle="1" w:styleId="WW8Num46z7">
    <w:name w:val="WW8Num46z7"/>
    <w:uiPriority w:val="99"/>
    <w:rsid w:val="00641EA0"/>
  </w:style>
  <w:style w:type="character" w:customStyle="1" w:styleId="WW8Num46z8">
    <w:name w:val="WW8Num46z8"/>
    <w:uiPriority w:val="99"/>
    <w:rsid w:val="00641EA0"/>
  </w:style>
  <w:style w:type="character" w:customStyle="1" w:styleId="WW8Num47z0">
    <w:name w:val="WW8Num47z0"/>
    <w:uiPriority w:val="99"/>
    <w:rsid w:val="00641EA0"/>
  </w:style>
  <w:style w:type="character" w:customStyle="1" w:styleId="WW8Num47z1">
    <w:name w:val="WW8Num47z1"/>
    <w:uiPriority w:val="99"/>
    <w:rsid w:val="00641EA0"/>
    <w:rPr>
      <w:rFonts w:ascii="Symbol" w:hAnsi="Symbol"/>
    </w:rPr>
  </w:style>
  <w:style w:type="character" w:customStyle="1" w:styleId="WW8Num47z3">
    <w:name w:val="WW8Num47z3"/>
    <w:uiPriority w:val="99"/>
    <w:rsid w:val="00641EA0"/>
  </w:style>
  <w:style w:type="character" w:customStyle="1" w:styleId="WW8Num47z4">
    <w:name w:val="WW8Num47z4"/>
    <w:uiPriority w:val="99"/>
    <w:rsid w:val="00641EA0"/>
  </w:style>
  <w:style w:type="character" w:customStyle="1" w:styleId="WW8Num47z5">
    <w:name w:val="WW8Num47z5"/>
    <w:uiPriority w:val="99"/>
    <w:rsid w:val="00641EA0"/>
  </w:style>
  <w:style w:type="character" w:customStyle="1" w:styleId="WW8Num47z6">
    <w:name w:val="WW8Num47z6"/>
    <w:uiPriority w:val="99"/>
    <w:rsid w:val="00641EA0"/>
  </w:style>
  <w:style w:type="character" w:customStyle="1" w:styleId="WW8Num47z7">
    <w:name w:val="WW8Num47z7"/>
    <w:uiPriority w:val="99"/>
    <w:rsid w:val="00641EA0"/>
  </w:style>
  <w:style w:type="character" w:customStyle="1" w:styleId="WW8Num47z8">
    <w:name w:val="WW8Num47z8"/>
    <w:uiPriority w:val="99"/>
    <w:rsid w:val="00641EA0"/>
  </w:style>
  <w:style w:type="character" w:customStyle="1" w:styleId="WW8Num48z0">
    <w:name w:val="WW8Num48z0"/>
    <w:uiPriority w:val="99"/>
    <w:rsid w:val="00641EA0"/>
  </w:style>
  <w:style w:type="character" w:customStyle="1" w:styleId="WW8Num49z0">
    <w:name w:val="WW8Num49z0"/>
    <w:uiPriority w:val="99"/>
    <w:rsid w:val="00641EA0"/>
    <w:rPr>
      <w:rFonts w:ascii="Cambria" w:hAnsi="Cambria"/>
      <w:sz w:val="24"/>
    </w:rPr>
  </w:style>
  <w:style w:type="character" w:customStyle="1" w:styleId="WW8Num50z0">
    <w:name w:val="WW8Num50z0"/>
    <w:uiPriority w:val="99"/>
    <w:rsid w:val="00641EA0"/>
  </w:style>
  <w:style w:type="character" w:customStyle="1" w:styleId="WW8Num50z1">
    <w:name w:val="WW8Num50z1"/>
    <w:uiPriority w:val="99"/>
    <w:rsid w:val="00641EA0"/>
  </w:style>
  <w:style w:type="character" w:customStyle="1" w:styleId="WW8Num50z2">
    <w:name w:val="WW8Num50z2"/>
    <w:uiPriority w:val="99"/>
    <w:rsid w:val="00641EA0"/>
  </w:style>
  <w:style w:type="character" w:customStyle="1" w:styleId="WW8Num50z3">
    <w:name w:val="WW8Num50z3"/>
    <w:uiPriority w:val="99"/>
    <w:rsid w:val="00641EA0"/>
  </w:style>
  <w:style w:type="character" w:customStyle="1" w:styleId="WW8Num50z4">
    <w:name w:val="WW8Num50z4"/>
    <w:uiPriority w:val="99"/>
    <w:rsid w:val="00641EA0"/>
  </w:style>
  <w:style w:type="character" w:customStyle="1" w:styleId="WW8Num50z5">
    <w:name w:val="WW8Num50z5"/>
    <w:uiPriority w:val="99"/>
    <w:rsid w:val="00641EA0"/>
  </w:style>
  <w:style w:type="character" w:customStyle="1" w:styleId="WW8Num50z6">
    <w:name w:val="WW8Num50z6"/>
    <w:uiPriority w:val="99"/>
    <w:rsid w:val="00641EA0"/>
  </w:style>
  <w:style w:type="character" w:customStyle="1" w:styleId="WW8Num50z7">
    <w:name w:val="WW8Num50z7"/>
    <w:uiPriority w:val="99"/>
    <w:rsid w:val="00641EA0"/>
  </w:style>
  <w:style w:type="character" w:customStyle="1" w:styleId="WW8Num50z8">
    <w:name w:val="WW8Num50z8"/>
    <w:uiPriority w:val="99"/>
    <w:rsid w:val="00641EA0"/>
  </w:style>
  <w:style w:type="character" w:customStyle="1" w:styleId="WW8Num51z0">
    <w:name w:val="WW8Num51z0"/>
    <w:uiPriority w:val="99"/>
    <w:rsid w:val="00641EA0"/>
  </w:style>
  <w:style w:type="character" w:customStyle="1" w:styleId="WW8Num51z1">
    <w:name w:val="WW8Num51z1"/>
    <w:uiPriority w:val="99"/>
    <w:rsid w:val="00641EA0"/>
  </w:style>
  <w:style w:type="character" w:customStyle="1" w:styleId="WW8Num51z2">
    <w:name w:val="WW8Num51z2"/>
    <w:uiPriority w:val="99"/>
    <w:rsid w:val="00641EA0"/>
  </w:style>
  <w:style w:type="character" w:customStyle="1" w:styleId="WW8Num51z3">
    <w:name w:val="WW8Num51z3"/>
    <w:uiPriority w:val="99"/>
    <w:rsid w:val="00641EA0"/>
  </w:style>
  <w:style w:type="character" w:customStyle="1" w:styleId="WW8Num51z4">
    <w:name w:val="WW8Num51z4"/>
    <w:uiPriority w:val="99"/>
    <w:rsid w:val="00641EA0"/>
  </w:style>
  <w:style w:type="character" w:customStyle="1" w:styleId="WW8Num51z5">
    <w:name w:val="WW8Num51z5"/>
    <w:uiPriority w:val="99"/>
    <w:rsid w:val="00641EA0"/>
  </w:style>
  <w:style w:type="character" w:customStyle="1" w:styleId="WW8Num51z6">
    <w:name w:val="WW8Num51z6"/>
    <w:uiPriority w:val="99"/>
    <w:rsid w:val="00641EA0"/>
  </w:style>
  <w:style w:type="character" w:customStyle="1" w:styleId="WW8Num51z7">
    <w:name w:val="WW8Num51z7"/>
    <w:uiPriority w:val="99"/>
    <w:rsid w:val="00641EA0"/>
  </w:style>
  <w:style w:type="character" w:customStyle="1" w:styleId="WW8Num51z8">
    <w:name w:val="WW8Num51z8"/>
    <w:uiPriority w:val="99"/>
    <w:rsid w:val="00641EA0"/>
  </w:style>
  <w:style w:type="character" w:customStyle="1" w:styleId="WW8Num52z0">
    <w:name w:val="WW8Num52z0"/>
    <w:uiPriority w:val="99"/>
    <w:rsid w:val="00641EA0"/>
  </w:style>
  <w:style w:type="character" w:customStyle="1" w:styleId="WW8Num52z1">
    <w:name w:val="WW8Num52z1"/>
    <w:uiPriority w:val="99"/>
    <w:rsid w:val="00641EA0"/>
  </w:style>
  <w:style w:type="character" w:customStyle="1" w:styleId="WW8Num52z2">
    <w:name w:val="WW8Num52z2"/>
    <w:uiPriority w:val="99"/>
    <w:rsid w:val="00641EA0"/>
  </w:style>
  <w:style w:type="character" w:customStyle="1" w:styleId="WW8Num52z3">
    <w:name w:val="WW8Num52z3"/>
    <w:uiPriority w:val="99"/>
    <w:rsid w:val="00641EA0"/>
  </w:style>
  <w:style w:type="character" w:customStyle="1" w:styleId="WW8Num52z4">
    <w:name w:val="WW8Num52z4"/>
    <w:uiPriority w:val="99"/>
    <w:rsid w:val="00641EA0"/>
  </w:style>
  <w:style w:type="character" w:customStyle="1" w:styleId="WW8Num52z5">
    <w:name w:val="WW8Num52z5"/>
    <w:uiPriority w:val="99"/>
    <w:rsid w:val="00641EA0"/>
  </w:style>
  <w:style w:type="character" w:customStyle="1" w:styleId="WW8Num52z6">
    <w:name w:val="WW8Num52z6"/>
    <w:uiPriority w:val="99"/>
    <w:rsid w:val="00641EA0"/>
  </w:style>
  <w:style w:type="character" w:customStyle="1" w:styleId="WW8Num52z7">
    <w:name w:val="WW8Num52z7"/>
    <w:uiPriority w:val="99"/>
    <w:rsid w:val="00641EA0"/>
  </w:style>
  <w:style w:type="character" w:customStyle="1" w:styleId="WW8Num52z8">
    <w:name w:val="WW8Num52z8"/>
    <w:uiPriority w:val="99"/>
    <w:rsid w:val="00641EA0"/>
  </w:style>
  <w:style w:type="character" w:customStyle="1" w:styleId="WW8Num53z0">
    <w:name w:val="WW8Num53z0"/>
    <w:uiPriority w:val="99"/>
    <w:rsid w:val="00641EA0"/>
  </w:style>
  <w:style w:type="character" w:customStyle="1" w:styleId="WW8Num53z1">
    <w:name w:val="WW8Num53z1"/>
    <w:uiPriority w:val="99"/>
    <w:rsid w:val="00641EA0"/>
  </w:style>
  <w:style w:type="character" w:customStyle="1" w:styleId="WW8Num53z2">
    <w:name w:val="WW8Num53z2"/>
    <w:uiPriority w:val="99"/>
    <w:rsid w:val="00641EA0"/>
  </w:style>
  <w:style w:type="character" w:customStyle="1" w:styleId="WW8Num53z3">
    <w:name w:val="WW8Num53z3"/>
    <w:uiPriority w:val="99"/>
    <w:rsid w:val="00641EA0"/>
  </w:style>
  <w:style w:type="character" w:customStyle="1" w:styleId="WW8Num53z4">
    <w:name w:val="WW8Num53z4"/>
    <w:uiPriority w:val="99"/>
    <w:rsid w:val="00641EA0"/>
  </w:style>
  <w:style w:type="character" w:customStyle="1" w:styleId="WW8Num53z5">
    <w:name w:val="WW8Num53z5"/>
    <w:uiPriority w:val="99"/>
    <w:rsid w:val="00641EA0"/>
  </w:style>
  <w:style w:type="character" w:customStyle="1" w:styleId="WW8Num53z6">
    <w:name w:val="WW8Num53z6"/>
    <w:uiPriority w:val="99"/>
    <w:rsid w:val="00641EA0"/>
  </w:style>
  <w:style w:type="character" w:customStyle="1" w:styleId="WW8Num53z7">
    <w:name w:val="WW8Num53z7"/>
    <w:uiPriority w:val="99"/>
    <w:rsid w:val="00641EA0"/>
  </w:style>
  <w:style w:type="character" w:customStyle="1" w:styleId="WW8Num53z8">
    <w:name w:val="WW8Num53z8"/>
    <w:uiPriority w:val="99"/>
    <w:rsid w:val="00641EA0"/>
  </w:style>
  <w:style w:type="character" w:customStyle="1" w:styleId="WW8Num54z0">
    <w:name w:val="WW8Num54z0"/>
    <w:uiPriority w:val="99"/>
    <w:rsid w:val="00641EA0"/>
  </w:style>
  <w:style w:type="character" w:customStyle="1" w:styleId="WW8Num54z1">
    <w:name w:val="WW8Num54z1"/>
    <w:uiPriority w:val="99"/>
    <w:rsid w:val="00641EA0"/>
  </w:style>
  <w:style w:type="character" w:customStyle="1" w:styleId="WW8Num54z2">
    <w:name w:val="WW8Num54z2"/>
    <w:uiPriority w:val="99"/>
    <w:rsid w:val="00641EA0"/>
  </w:style>
  <w:style w:type="character" w:customStyle="1" w:styleId="WW8Num54z3">
    <w:name w:val="WW8Num54z3"/>
    <w:uiPriority w:val="99"/>
    <w:rsid w:val="00641EA0"/>
  </w:style>
  <w:style w:type="character" w:customStyle="1" w:styleId="WW8Num54z4">
    <w:name w:val="WW8Num54z4"/>
    <w:uiPriority w:val="99"/>
    <w:rsid w:val="00641EA0"/>
  </w:style>
  <w:style w:type="character" w:customStyle="1" w:styleId="WW8Num54z5">
    <w:name w:val="WW8Num54z5"/>
    <w:uiPriority w:val="99"/>
    <w:rsid w:val="00641EA0"/>
  </w:style>
  <w:style w:type="character" w:customStyle="1" w:styleId="WW8Num54z6">
    <w:name w:val="WW8Num54z6"/>
    <w:uiPriority w:val="99"/>
    <w:rsid w:val="00641EA0"/>
  </w:style>
  <w:style w:type="character" w:customStyle="1" w:styleId="WW8Num54z7">
    <w:name w:val="WW8Num54z7"/>
    <w:uiPriority w:val="99"/>
    <w:rsid w:val="00641EA0"/>
  </w:style>
  <w:style w:type="character" w:customStyle="1" w:styleId="WW8Num54z8">
    <w:name w:val="WW8Num54z8"/>
    <w:uiPriority w:val="99"/>
    <w:rsid w:val="00641EA0"/>
  </w:style>
  <w:style w:type="character" w:customStyle="1" w:styleId="WW8Num55z0">
    <w:name w:val="WW8Num55z0"/>
    <w:uiPriority w:val="99"/>
    <w:rsid w:val="00641EA0"/>
  </w:style>
  <w:style w:type="character" w:customStyle="1" w:styleId="WW8Num55z1">
    <w:name w:val="WW8Num55z1"/>
    <w:uiPriority w:val="99"/>
    <w:rsid w:val="00641EA0"/>
  </w:style>
  <w:style w:type="character" w:customStyle="1" w:styleId="WW8Num55z2">
    <w:name w:val="WW8Num55z2"/>
    <w:uiPriority w:val="99"/>
    <w:rsid w:val="00641EA0"/>
  </w:style>
  <w:style w:type="character" w:customStyle="1" w:styleId="WW8Num55z3">
    <w:name w:val="WW8Num55z3"/>
    <w:uiPriority w:val="99"/>
    <w:rsid w:val="00641EA0"/>
  </w:style>
  <w:style w:type="character" w:customStyle="1" w:styleId="WW8Num55z4">
    <w:name w:val="WW8Num55z4"/>
    <w:uiPriority w:val="99"/>
    <w:rsid w:val="00641EA0"/>
  </w:style>
  <w:style w:type="character" w:customStyle="1" w:styleId="WW8Num55z5">
    <w:name w:val="WW8Num55z5"/>
    <w:uiPriority w:val="99"/>
    <w:rsid w:val="00641EA0"/>
  </w:style>
  <w:style w:type="character" w:customStyle="1" w:styleId="WW8Num55z6">
    <w:name w:val="WW8Num55z6"/>
    <w:uiPriority w:val="99"/>
    <w:rsid w:val="00641EA0"/>
  </w:style>
  <w:style w:type="character" w:customStyle="1" w:styleId="WW8Num55z7">
    <w:name w:val="WW8Num55z7"/>
    <w:uiPriority w:val="99"/>
    <w:rsid w:val="00641EA0"/>
  </w:style>
  <w:style w:type="character" w:customStyle="1" w:styleId="WW8Num55z8">
    <w:name w:val="WW8Num55z8"/>
    <w:uiPriority w:val="99"/>
    <w:rsid w:val="00641EA0"/>
  </w:style>
  <w:style w:type="character" w:customStyle="1" w:styleId="WW8Num56z0">
    <w:name w:val="WW8Num56z0"/>
    <w:uiPriority w:val="99"/>
    <w:rsid w:val="00641EA0"/>
  </w:style>
  <w:style w:type="character" w:customStyle="1" w:styleId="WW8Num56z1">
    <w:name w:val="WW8Num56z1"/>
    <w:uiPriority w:val="99"/>
    <w:rsid w:val="00641EA0"/>
  </w:style>
  <w:style w:type="character" w:customStyle="1" w:styleId="WW8Num56z2">
    <w:name w:val="WW8Num56z2"/>
    <w:uiPriority w:val="99"/>
    <w:rsid w:val="00641EA0"/>
  </w:style>
  <w:style w:type="character" w:customStyle="1" w:styleId="WW8Num56z3">
    <w:name w:val="WW8Num56z3"/>
    <w:uiPriority w:val="99"/>
    <w:rsid w:val="00641EA0"/>
  </w:style>
  <w:style w:type="character" w:customStyle="1" w:styleId="WW8Num56z4">
    <w:name w:val="WW8Num56z4"/>
    <w:uiPriority w:val="99"/>
    <w:rsid w:val="00641EA0"/>
  </w:style>
  <w:style w:type="character" w:customStyle="1" w:styleId="WW8Num56z5">
    <w:name w:val="WW8Num56z5"/>
    <w:uiPriority w:val="99"/>
    <w:rsid w:val="00641EA0"/>
  </w:style>
  <w:style w:type="character" w:customStyle="1" w:styleId="WW8Num56z6">
    <w:name w:val="WW8Num56z6"/>
    <w:uiPriority w:val="99"/>
    <w:rsid w:val="00641EA0"/>
  </w:style>
  <w:style w:type="character" w:customStyle="1" w:styleId="WW8Num56z7">
    <w:name w:val="WW8Num56z7"/>
    <w:uiPriority w:val="99"/>
    <w:rsid w:val="00641EA0"/>
  </w:style>
  <w:style w:type="character" w:customStyle="1" w:styleId="WW8Num56z8">
    <w:name w:val="WW8Num56z8"/>
    <w:uiPriority w:val="99"/>
    <w:rsid w:val="00641EA0"/>
  </w:style>
  <w:style w:type="character" w:customStyle="1" w:styleId="WW8Num57z0">
    <w:name w:val="WW8Num57z0"/>
    <w:uiPriority w:val="99"/>
    <w:rsid w:val="00641EA0"/>
  </w:style>
  <w:style w:type="character" w:customStyle="1" w:styleId="WW8Num57z1">
    <w:name w:val="WW8Num57z1"/>
    <w:uiPriority w:val="99"/>
    <w:rsid w:val="00641EA0"/>
  </w:style>
  <w:style w:type="character" w:customStyle="1" w:styleId="WW8Num57z2">
    <w:name w:val="WW8Num57z2"/>
    <w:uiPriority w:val="99"/>
    <w:rsid w:val="00641EA0"/>
  </w:style>
  <w:style w:type="character" w:customStyle="1" w:styleId="WW8Num57z3">
    <w:name w:val="WW8Num57z3"/>
    <w:uiPriority w:val="99"/>
    <w:rsid w:val="00641EA0"/>
  </w:style>
  <w:style w:type="character" w:customStyle="1" w:styleId="WW8Num57z4">
    <w:name w:val="WW8Num57z4"/>
    <w:uiPriority w:val="99"/>
    <w:rsid w:val="00641EA0"/>
  </w:style>
  <w:style w:type="character" w:customStyle="1" w:styleId="WW8Num57z5">
    <w:name w:val="WW8Num57z5"/>
    <w:uiPriority w:val="99"/>
    <w:rsid w:val="00641EA0"/>
  </w:style>
  <w:style w:type="character" w:customStyle="1" w:styleId="WW8Num57z6">
    <w:name w:val="WW8Num57z6"/>
    <w:uiPriority w:val="99"/>
    <w:rsid w:val="00641EA0"/>
  </w:style>
  <w:style w:type="character" w:customStyle="1" w:styleId="WW8Num57z7">
    <w:name w:val="WW8Num57z7"/>
    <w:uiPriority w:val="99"/>
    <w:rsid w:val="00641EA0"/>
  </w:style>
  <w:style w:type="character" w:customStyle="1" w:styleId="WW8Num57z8">
    <w:name w:val="WW8Num57z8"/>
    <w:uiPriority w:val="99"/>
    <w:rsid w:val="00641EA0"/>
  </w:style>
  <w:style w:type="character" w:customStyle="1" w:styleId="WW8Num58z0">
    <w:name w:val="WW8Num58z0"/>
    <w:uiPriority w:val="99"/>
    <w:rsid w:val="00641EA0"/>
  </w:style>
  <w:style w:type="character" w:customStyle="1" w:styleId="WW8Num58z1">
    <w:name w:val="WW8Num58z1"/>
    <w:uiPriority w:val="99"/>
    <w:rsid w:val="00641EA0"/>
  </w:style>
  <w:style w:type="character" w:customStyle="1" w:styleId="WW8Num58z2">
    <w:name w:val="WW8Num58z2"/>
    <w:uiPriority w:val="99"/>
    <w:rsid w:val="00641EA0"/>
  </w:style>
  <w:style w:type="character" w:customStyle="1" w:styleId="WW8Num58z3">
    <w:name w:val="WW8Num58z3"/>
    <w:uiPriority w:val="99"/>
    <w:rsid w:val="00641EA0"/>
  </w:style>
  <w:style w:type="character" w:customStyle="1" w:styleId="WW8Num58z4">
    <w:name w:val="WW8Num58z4"/>
    <w:uiPriority w:val="99"/>
    <w:rsid w:val="00641EA0"/>
  </w:style>
  <w:style w:type="character" w:customStyle="1" w:styleId="WW8Num58z5">
    <w:name w:val="WW8Num58z5"/>
    <w:uiPriority w:val="99"/>
    <w:rsid w:val="00641EA0"/>
  </w:style>
  <w:style w:type="character" w:customStyle="1" w:styleId="WW8Num58z6">
    <w:name w:val="WW8Num58z6"/>
    <w:uiPriority w:val="99"/>
    <w:rsid w:val="00641EA0"/>
  </w:style>
  <w:style w:type="character" w:customStyle="1" w:styleId="WW8Num58z7">
    <w:name w:val="WW8Num58z7"/>
    <w:uiPriority w:val="99"/>
    <w:rsid w:val="00641EA0"/>
  </w:style>
  <w:style w:type="character" w:customStyle="1" w:styleId="WW8Num58z8">
    <w:name w:val="WW8Num58z8"/>
    <w:uiPriority w:val="99"/>
    <w:rsid w:val="00641EA0"/>
  </w:style>
  <w:style w:type="character" w:customStyle="1" w:styleId="WW8Num59z0">
    <w:name w:val="WW8Num59z0"/>
    <w:uiPriority w:val="99"/>
    <w:rsid w:val="00641EA0"/>
  </w:style>
  <w:style w:type="character" w:customStyle="1" w:styleId="WW8Num59z1">
    <w:name w:val="WW8Num59z1"/>
    <w:uiPriority w:val="99"/>
    <w:rsid w:val="00641EA0"/>
  </w:style>
  <w:style w:type="character" w:customStyle="1" w:styleId="WW8Num59z2">
    <w:name w:val="WW8Num59z2"/>
    <w:uiPriority w:val="99"/>
    <w:rsid w:val="00641EA0"/>
  </w:style>
  <w:style w:type="character" w:customStyle="1" w:styleId="WW8Num59z3">
    <w:name w:val="WW8Num59z3"/>
    <w:uiPriority w:val="99"/>
    <w:rsid w:val="00641EA0"/>
  </w:style>
  <w:style w:type="character" w:customStyle="1" w:styleId="WW8Num59z4">
    <w:name w:val="WW8Num59z4"/>
    <w:uiPriority w:val="99"/>
    <w:rsid w:val="00641EA0"/>
  </w:style>
  <w:style w:type="character" w:customStyle="1" w:styleId="WW8Num59z5">
    <w:name w:val="WW8Num59z5"/>
    <w:uiPriority w:val="99"/>
    <w:rsid w:val="00641EA0"/>
  </w:style>
  <w:style w:type="character" w:customStyle="1" w:styleId="WW8Num59z6">
    <w:name w:val="WW8Num59z6"/>
    <w:uiPriority w:val="99"/>
    <w:rsid w:val="00641EA0"/>
  </w:style>
  <w:style w:type="character" w:customStyle="1" w:styleId="WW8Num59z7">
    <w:name w:val="WW8Num59z7"/>
    <w:uiPriority w:val="99"/>
    <w:rsid w:val="00641EA0"/>
  </w:style>
  <w:style w:type="character" w:customStyle="1" w:styleId="WW8Num59z8">
    <w:name w:val="WW8Num59z8"/>
    <w:uiPriority w:val="99"/>
    <w:rsid w:val="00641EA0"/>
  </w:style>
  <w:style w:type="character" w:customStyle="1" w:styleId="WW8Num60z0">
    <w:name w:val="WW8Num60z0"/>
    <w:uiPriority w:val="99"/>
    <w:rsid w:val="00641EA0"/>
  </w:style>
  <w:style w:type="character" w:customStyle="1" w:styleId="WW8Num60z1">
    <w:name w:val="WW8Num60z1"/>
    <w:uiPriority w:val="99"/>
    <w:rsid w:val="00641EA0"/>
  </w:style>
  <w:style w:type="character" w:customStyle="1" w:styleId="WW8Num60z2">
    <w:name w:val="WW8Num60z2"/>
    <w:uiPriority w:val="99"/>
    <w:rsid w:val="00641EA0"/>
  </w:style>
  <w:style w:type="character" w:customStyle="1" w:styleId="WW8Num60z3">
    <w:name w:val="WW8Num60z3"/>
    <w:uiPriority w:val="99"/>
    <w:rsid w:val="00641EA0"/>
  </w:style>
  <w:style w:type="character" w:customStyle="1" w:styleId="WW8Num60z4">
    <w:name w:val="WW8Num60z4"/>
    <w:uiPriority w:val="99"/>
    <w:rsid w:val="00641EA0"/>
  </w:style>
  <w:style w:type="character" w:customStyle="1" w:styleId="WW8Num60z5">
    <w:name w:val="WW8Num60z5"/>
    <w:uiPriority w:val="99"/>
    <w:rsid w:val="00641EA0"/>
  </w:style>
  <w:style w:type="character" w:customStyle="1" w:styleId="WW8Num60z6">
    <w:name w:val="WW8Num60z6"/>
    <w:uiPriority w:val="99"/>
    <w:rsid w:val="00641EA0"/>
  </w:style>
  <w:style w:type="character" w:customStyle="1" w:styleId="WW8Num60z7">
    <w:name w:val="WW8Num60z7"/>
    <w:uiPriority w:val="99"/>
    <w:rsid w:val="00641EA0"/>
  </w:style>
  <w:style w:type="character" w:customStyle="1" w:styleId="WW8Num60z8">
    <w:name w:val="WW8Num60z8"/>
    <w:uiPriority w:val="99"/>
    <w:rsid w:val="00641EA0"/>
  </w:style>
  <w:style w:type="character" w:customStyle="1" w:styleId="WW8Num61z0">
    <w:name w:val="WW8Num61z0"/>
    <w:uiPriority w:val="99"/>
    <w:rsid w:val="00641EA0"/>
  </w:style>
  <w:style w:type="character" w:customStyle="1" w:styleId="WW8Num61z1">
    <w:name w:val="WW8Num61z1"/>
    <w:uiPriority w:val="99"/>
    <w:rsid w:val="00641EA0"/>
  </w:style>
  <w:style w:type="character" w:customStyle="1" w:styleId="WW8Num61z2">
    <w:name w:val="WW8Num61z2"/>
    <w:uiPriority w:val="99"/>
    <w:rsid w:val="00641EA0"/>
  </w:style>
  <w:style w:type="character" w:customStyle="1" w:styleId="WW8Num61z3">
    <w:name w:val="WW8Num61z3"/>
    <w:uiPriority w:val="99"/>
    <w:rsid w:val="00641EA0"/>
  </w:style>
  <w:style w:type="character" w:customStyle="1" w:styleId="WW8Num61z4">
    <w:name w:val="WW8Num61z4"/>
    <w:uiPriority w:val="99"/>
    <w:rsid w:val="00641EA0"/>
  </w:style>
  <w:style w:type="character" w:customStyle="1" w:styleId="WW8Num61z5">
    <w:name w:val="WW8Num61z5"/>
    <w:uiPriority w:val="99"/>
    <w:rsid w:val="00641EA0"/>
  </w:style>
  <w:style w:type="character" w:customStyle="1" w:styleId="WW8Num61z6">
    <w:name w:val="WW8Num61z6"/>
    <w:uiPriority w:val="99"/>
    <w:rsid w:val="00641EA0"/>
  </w:style>
  <w:style w:type="character" w:customStyle="1" w:styleId="WW8Num61z7">
    <w:name w:val="WW8Num61z7"/>
    <w:uiPriority w:val="99"/>
    <w:rsid w:val="00641EA0"/>
  </w:style>
  <w:style w:type="character" w:customStyle="1" w:styleId="WW8Num61z8">
    <w:name w:val="WW8Num61z8"/>
    <w:uiPriority w:val="99"/>
    <w:rsid w:val="00641EA0"/>
  </w:style>
  <w:style w:type="character" w:customStyle="1" w:styleId="WW8Num62z0">
    <w:name w:val="WW8Num62z0"/>
    <w:uiPriority w:val="99"/>
    <w:rsid w:val="00641EA0"/>
  </w:style>
  <w:style w:type="character" w:customStyle="1" w:styleId="WW8Num62z1">
    <w:name w:val="WW8Num62z1"/>
    <w:uiPriority w:val="99"/>
    <w:rsid w:val="00641EA0"/>
  </w:style>
  <w:style w:type="character" w:customStyle="1" w:styleId="WW8Num62z2">
    <w:name w:val="WW8Num62z2"/>
    <w:uiPriority w:val="99"/>
    <w:rsid w:val="00641EA0"/>
  </w:style>
  <w:style w:type="character" w:customStyle="1" w:styleId="WW8Num62z3">
    <w:name w:val="WW8Num62z3"/>
    <w:uiPriority w:val="99"/>
    <w:rsid w:val="00641EA0"/>
  </w:style>
  <w:style w:type="character" w:customStyle="1" w:styleId="WW8Num62z4">
    <w:name w:val="WW8Num62z4"/>
    <w:uiPriority w:val="99"/>
    <w:rsid w:val="00641EA0"/>
  </w:style>
  <w:style w:type="character" w:customStyle="1" w:styleId="WW8Num62z5">
    <w:name w:val="WW8Num62z5"/>
    <w:uiPriority w:val="99"/>
    <w:rsid w:val="00641EA0"/>
  </w:style>
  <w:style w:type="character" w:customStyle="1" w:styleId="WW8Num62z6">
    <w:name w:val="WW8Num62z6"/>
    <w:uiPriority w:val="99"/>
    <w:rsid w:val="00641EA0"/>
  </w:style>
  <w:style w:type="character" w:customStyle="1" w:styleId="WW8Num62z7">
    <w:name w:val="WW8Num62z7"/>
    <w:uiPriority w:val="99"/>
    <w:rsid w:val="00641EA0"/>
  </w:style>
  <w:style w:type="character" w:customStyle="1" w:styleId="WW8Num62z8">
    <w:name w:val="WW8Num62z8"/>
    <w:uiPriority w:val="99"/>
    <w:rsid w:val="00641EA0"/>
  </w:style>
  <w:style w:type="character" w:customStyle="1" w:styleId="WW8Num63z0">
    <w:name w:val="WW8Num63z0"/>
    <w:uiPriority w:val="99"/>
    <w:rsid w:val="00641EA0"/>
  </w:style>
  <w:style w:type="character" w:customStyle="1" w:styleId="WW8Num63z1">
    <w:name w:val="WW8Num63z1"/>
    <w:uiPriority w:val="99"/>
    <w:rsid w:val="00641EA0"/>
  </w:style>
  <w:style w:type="character" w:customStyle="1" w:styleId="WW8Num63z2">
    <w:name w:val="WW8Num63z2"/>
    <w:uiPriority w:val="99"/>
    <w:rsid w:val="00641EA0"/>
  </w:style>
  <w:style w:type="character" w:customStyle="1" w:styleId="WW8Num63z3">
    <w:name w:val="WW8Num63z3"/>
    <w:uiPriority w:val="99"/>
    <w:rsid w:val="00641EA0"/>
  </w:style>
  <w:style w:type="character" w:customStyle="1" w:styleId="WW8Num63z4">
    <w:name w:val="WW8Num63z4"/>
    <w:uiPriority w:val="99"/>
    <w:rsid w:val="00641EA0"/>
  </w:style>
  <w:style w:type="character" w:customStyle="1" w:styleId="WW8Num63z5">
    <w:name w:val="WW8Num63z5"/>
    <w:uiPriority w:val="99"/>
    <w:rsid w:val="00641EA0"/>
  </w:style>
  <w:style w:type="character" w:customStyle="1" w:styleId="WW8Num63z6">
    <w:name w:val="WW8Num63z6"/>
    <w:uiPriority w:val="99"/>
    <w:rsid w:val="00641EA0"/>
  </w:style>
  <w:style w:type="character" w:customStyle="1" w:styleId="WW8Num63z7">
    <w:name w:val="WW8Num63z7"/>
    <w:uiPriority w:val="99"/>
    <w:rsid w:val="00641EA0"/>
  </w:style>
  <w:style w:type="character" w:customStyle="1" w:styleId="WW8Num63z8">
    <w:name w:val="WW8Num63z8"/>
    <w:uiPriority w:val="99"/>
    <w:rsid w:val="00641EA0"/>
  </w:style>
  <w:style w:type="character" w:customStyle="1" w:styleId="WW8Num64z0">
    <w:name w:val="WW8Num64z0"/>
    <w:uiPriority w:val="99"/>
    <w:rsid w:val="00641EA0"/>
  </w:style>
  <w:style w:type="character" w:customStyle="1" w:styleId="WW8Num64z1">
    <w:name w:val="WW8Num64z1"/>
    <w:uiPriority w:val="99"/>
    <w:rsid w:val="00641EA0"/>
  </w:style>
  <w:style w:type="character" w:customStyle="1" w:styleId="WW8Num64z2">
    <w:name w:val="WW8Num64z2"/>
    <w:uiPriority w:val="99"/>
    <w:rsid w:val="00641EA0"/>
  </w:style>
  <w:style w:type="character" w:customStyle="1" w:styleId="WW8Num64z3">
    <w:name w:val="WW8Num64z3"/>
    <w:uiPriority w:val="99"/>
    <w:rsid w:val="00641EA0"/>
  </w:style>
  <w:style w:type="character" w:customStyle="1" w:styleId="WW8Num64z4">
    <w:name w:val="WW8Num64z4"/>
    <w:uiPriority w:val="99"/>
    <w:rsid w:val="00641EA0"/>
  </w:style>
  <w:style w:type="character" w:customStyle="1" w:styleId="WW8Num64z5">
    <w:name w:val="WW8Num64z5"/>
    <w:uiPriority w:val="99"/>
    <w:rsid w:val="00641EA0"/>
  </w:style>
  <w:style w:type="character" w:customStyle="1" w:styleId="WW8Num64z6">
    <w:name w:val="WW8Num64z6"/>
    <w:uiPriority w:val="99"/>
    <w:rsid w:val="00641EA0"/>
  </w:style>
  <w:style w:type="character" w:customStyle="1" w:styleId="WW8Num64z7">
    <w:name w:val="WW8Num64z7"/>
    <w:uiPriority w:val="99"/>
    <w:rsid w:val="00641EA0"/>
  </w:style>
  <w:style w:type="character" w:customStyle="1" w:styleId="WW8Num64z8">
    <w:name w:val="WW8Num64z8"/>
    <w:uiPriority w:val="99"/>
    <w:rsid w:val="00641EA0"/>
  </w:style>
  <w:style w:type="character" w:customStyle="1" w:styleId="WW8Num65z0">
    <w:name w:val="WW8Num65z0"/>
    <w:uiPriority w:val="99"/>
    <w:rsid w:val="00641EA0"/>
  </w:style>
  <w:style w:type="character" w:customStyle="1" w:styleId="WW8Num65z1">
    <w:name w:val="WW8Num65z1"/>
    <w:uiPriority w:val="99"/>
    <w:rsid w:val="00641EA0"/>
  </w:style>
  <w:style w:type="character" w:customStyle="1" w:styleId="WW8Num65z2">
    <w:name w:val="WW8Num65z2"/>
    <w:uiPriority w:val="99"/>
    <w:rsid w:val="00641EA0"/>
  </w:style>
  <w:style w:type="character" w:customStyle="1" w:styleId="WW8Num65z3">
    <w:name w:val="WW8Num65z3"/>
    <w:uiPriority w:val="99"/>
    <w:rsid w:val="00641EA0"/>
  </w:style>
  <w:style w:type="character" w:customStyle="1" w:styleId="WW8Num65z4">
    <w:name w:val="WW8Num65z4"/>
    <w:uiPriority w:val="99"/>
    <w:rsid w:val="00641EA0"/>
  </w:style>
  <w:style w:type="character" w:customStyle="1" w:styleId="WW8Num65z5">
    <w:name w:val="WW8Num65z5"/>
    <w:uiPriority w:val="99"/>
    <w:rsid w:val="00641EA0"/>
  </w:style>
  <w:style w:type="character" w:customStyle="1" w:styleId="WW8Num65z6">
    <w:name w:val="WW8Num65z6"/>
    <w:uiPriority w:val="99"/>
    <w:rsid w:val="00641EA0"/>
  </w:style>
  <w:style w:type="character" w:customStyle="1" w:styleId="WW8Num65z7">
    <w:name w:val="WW8Num65z7"/>
    <w:uiPriority w:val="99"/>
    <w:rsid w:val="00641EA0"/>
  </w:style>
  <w:style w:type="character" w:customStyle="1" w:styleId="WW8Num65z8">
    <w:name w:val="WW8Num65z8"/>
    <w:uiPriority w:val="99"/>
    <w:rsid w:val="00641EA0"/>
  </w:style>
  <w:style w:type="character" w:customStyle="1" w:styleId="WW8Num66z0">
    <w:name w:val="WW8Num66z0"/>
    <w:uiPriority w:val="99"/>
    <w:rsid w:val="00641EA0"/>
  </w:style>
  <w:style w:type="character" w:customStyle="1" w:styleId="WW8Num66z1">
    <w:name w:val="WW8Num66z1"/>
    <w:uiPriority w:val="99"/>
    <w:rsid w:val="00641EA0"/>
  </w:style>
  <w:style w:type="character" w:customStyle="1" w:styleId="WW8Num66z2">
    <w:name w:val="WW8Num66z2"/>
    <w:uiPriority w:val="99"/>
    <w:rsid w:val="00641EA0"/>
  </w:style>
  <w:style w:type="character" w:customStyle="1" w:styleId="WW8Num66z3">
    <w:name w:val="WW8Num66z3"/>
    <w:uiPriority w:val="99"/>
    <w:rsid w:val="00641EA0"/>
  </w:style>
  <w:style w:type="character" w:customStyle="1" w:styleId="WW8Num66z4">
    <w:name w:val="WW8Num66z4"/>
    <w:uiPriority w:val="99"/>
    <w:rsid w:val="00641EA0"/>
  </w:style>
  <w:style w:type="character" w:customStyle="1" w:styleId="WW8Num66z5">
    <w:name w:val="WW8Num66z5"/>
    <w:uiPriority w:val="99"/>
    <w:rsid w:val="00641EA0"/>
  </w:style>
  <w:style w:type="character" w:customStyle="1" w:styleId="WW8Num66z6">
    <w:name w:val="WW8Num66z6"/>
    <w:uiPriority w:val="99"/>
    <w:rsid w:val="00641EA0"/>
  </w:style>
  <w:style w:type="character" w:customStyle="1" w:styleId="WW8Num66z7">
    <w:name w:val="WW8Num66z7"/>
    <w:uiPriority w:val="99"/>
    <w:rsid w:val="00641EA0"/>
  </w:style>
  <w:style w:type="character" w:customStyle="1" w:styleId="WW8Num66z8">
    <w:name w:val="WW8Num66z8"/>
    <w:uiPriority w:val="99"/>
    <w:rsid w:val="00641EA0"/>
  </w:style>
  <w:style w:type="character" w:customStyle="1" w:styleId="WW8Num67z0">
    <w:name w:val="WW8Num67z0"/>
    <w:uiPriority w:val="99"/>
    <w:rsid w:val="00641EA0"/>
  </w:style>
  <w:style w:type="character" w:customStyle="1" w:styleId="WW8Num67z1">
    <w:name w:val="WW8Num67z1"/>
    <w:uiPriority w:val="99"/>
    <w:rsid w:val="00641EA0"/>
  </w:style>
  <w:style w:type="character" w:customStyle="1" w:styleId="WW8Num67z2">
    <w:name w:val="WW8Num67z2"/>
    <w:uiPriority w:val="99"/>
    <w:rsid w:val="00641EA0"/>
  </w:style>
  <w:style w:type="character" w:customStyle="1" w:styleId="WW8Num67z3">
    <w:name w:val="WW8Num67z3"/>
    <w:uiPriority w:val="99"/>
    <w:rsid w:val="00641EA0"/>
  </w:style>
  <w:style w:type="character" w:customStyle="1" w:styleId="WW8Num67z4">
    <w:name w:val="WW8Num67z4"/>
    <w:uiPriority w:val="99"/>
    <w:rsid w:val="00641EA0"/>
  </w:style>
  <w:style w:type="character" w:customStyle="1" w:styleId="WW8Num67z5">
    <w:name w:val="WW8Num67z5"/>
    <w:uiPriority w:val="99"/>
    <w:rsid w:val="00641EA0"/>
  </w:style>
  <w:style w:type="character" w:customStyle="1" w:styleId="WW8Num67z6">
    <w:name w:val="WW8Num67z6"/>
    <w:uiPriority w:val="99"/>
    <w:rsid w:val="00641EA0"/>
  </w:style>
  <w:style w:type="character" w:customStyle="1" w:styleId="WW8Num67z7">
    <w:name w:val="WW8Num67z7"/>
    <w:uiPriority w:val="99"/>
    <w:rsid w:val="00641EA0"/>
  </w:style>
  <w:style w:type="character" w:customStyle="1" w:styleId="WW8Num67z8">
    <w:name w:val="WW8Num67z8"/>
    <w:uiPriority w:val="99"/>
    <w:rsid w:val="00641EA0"/>
  </w:style>
  <w:style w:type="character" w:customStyle="1" w:styleId="WW8Num68z0">
    <w:name w:val="WW8Num68z0"/>
    <w:uiPriority w:val="99"/>
    <w:rsid w:val="00641EA0"/>
  </w:style>
  <w:style w:type="character" w:customStyle="1" w:styleId="WW8Num68z1">
    <w:name w:val="WW8Num68z1"/>
    <w:uiPriority w:val="99"/>
    <w:rsid w:val="00641EA0"/>
  </w:style>
  <w:style w:type="character" w:customStyle="1" w:styleId="WW8Num68z2">
    <w:name w:val="WW8Num68z2"/>
    <w:uiPriority w:val="99"/>
    <w:rsid w:val="00641EA0"/>
  </w:style>
  <w:style w:type="character" w:customStyle="1" w:styleId="WW8Num68z3">
    <w:name w:val="WW8Num68z3"/>
    <w:uiPriority w:val="99"/>
    <w:rsid w:val="00641EA0"/>
  </w:style>
  <w:style w:type="character" w:customStyle="1" w:styleId="WW8Num68z4">
    <w:name w:val="WW8Num68z4"/>
    <w:uiPriority w:val="99"/>
    <w:rsid w:val="00641EA0"/>
  </w:style>
  <w:style w:type="character" w:customStyle="1" w:styleId="WW8Num68z5">
    <w:name w:val="WW8Num68z5"/>
    <w:uiPriority w:val="99"/>
    <w:rsid w:val="00641EA0"/>
  </w:style>
  <w:style w:type="character" w:customStyle="1" w:styleId="WW8Num68z6">
    <w:name w:val="WW8Num68z6"/>
    <w:uiPriority w:val="99"/>
    <w:rsid w:val="00641EA0"/>
  </w:style>
  <w:style w:type="character" w:customStyle="1" w:styleId="WW8Num68z7">
    <w:name w:val="WW8Num68z7"/>
    <w:uiPriority w:val="99"/>
    <w:rsid w:val="00641EA0"/>
  </w:style>
  <w:style w:type="character" w:customStyle="1" w:styleId="WW8Num68z8">
    <w:name w:val="WW8Num68z8"/>
    <w:uiPriority w:val="99"/>
    <w:rsid w:val="00641EA0"/>
  </w:style>
  <w:style w:type="character" w:customStyle="1" w:styleId="WW8Num69z0">
    <w:name w:val="WW8Num69z0"/>
    <w:uiPriority w:val="99"/>
    <w:rsid w:val="00641EA0"/>
  </w:style>
  <w:style w:type="character" w:customStyle="1" w:styleId="WW8Num69z1">
    <w:name w:val="WW8Num69z1"/>
    <w:uiPriority w:val="99"/>
    <w:rsid w:val="00641EA0"/>
  </w:style>
  <w:style w:type="character" w:customStyle="1" w:styleId="WW8Num69z2">
    <w:name w:val="WW8Num69z2"/>
    <w:uiPriority w:val="99"/>
    <w:rsid w:val="00641EA0"/>
  </w:style>
  <w:style w:type="character" w:customStyle="1" w:styleId="WW8Num69z3">
    <w:name w:val="WW8Num69z3"/>
    <w:uiPriority w:val="99"/>
    <w:rsid w:val="00641EA0"/>
  </w:style>
  <w:style w:type="character" w:customStyle="1" w:styleId="WW8Num69z4">
    <w:name w:val="WW8Num69z4"/>
    <w:uiPriority w:val="99"/>
    <w:rsid w:val="00641EA0"/>
  </w:style>
  <w:style w:type="character" w:customStyle="1" w:styleId="WW8Num69z5">
    <w:name w:val="WW8Num69z5"/>
    <w:uiPriority w:val="99"/>
    <w:rsid w:val="00641EA0"/>
  </w:style>
  <w:style w:type="character" w:customStyle="1" w:styleId="WW8Num69z6">
    <w:name w:val="WW8Num69z6"/>
    <w:uiPriority w:val="99"/>
    <w:rsid w:val="00641EA0"/>
  </w:style>
  <w:style w:type="character" w:customStyle="1" w:styleId="WW8Num69z7">
    <w:name w:val="WW8Num69z7"/>
    <w:uiPriority w:val="99"/>
    <w:rsid w:val="00641EA0"/>
  </w:style>
  <w:style w:type="character" w:customStyle="1" w:styleId="WW8Num69z8">
    <w:name w:val="WW8Num69z8"/>
    <w:uiPriority w:val="99"/>
    <w:rsid w:val="00641EA0"/>
  </w:style>
  <w:style w:type="character" w:customStyle="1" w:styleId="WW8Num70z0">
    <w:name w:val="WW8Num70z0"/>
    <w:uiPriority w:val="99"/>
    <w:rsid w:val="00641EA0"/>
  </w:style>
  <w:style w:type="character" w:customStyle="1" w:styleId="WW8Num70z1">
    <w:name w:val="WW8Num70z1"/>
    <w:uiPriority w:val="99"/>
    <w:rsid w:val="00641EA0"/>
  </w:style>
  <w:style w:type="character" w:customStyle="1" w:styleId="WW8Num70z2">
    <w:name w:val="WW8Num70z2"/>
    <w:uiPriority w:val="99"/>
    <w:rsid w:val="00641EA0"/>
  </w:style>
  <w:style w:type="character" w:customStyle="1" w:styleId="WW8Num70z3">
    <w:name w:val="WW8Num70z3"/>
    <w:uiPriority w:val="99"/>
    <w:rsid w:val="00641EA0"/>
  </w:style>
  <w:style w:type="character" w:customStyle="1" w:styleId="WW8Num70z4">
    <w:name w:val="WW8Num70z4"/>
    <w:uiPriority w:val="99"/>
    <w:rsid w:val="00641EA0"/>
  </w:style>
  <w:style w:type="character" w:customStyle="1" w:styleId="WW8Num70z5">
    <w:name w:val="WW8Num70z5"/>
    <w:uiPriority w:val="99"/>
    <w:rsid w:val="00641EA0"/>
  </w:style>
  <w:style w:type="character" w:customStyle="1" w:styleId="WW8Num70z6">
    <w:name w:val="WW8Num70z6"/>
    <w:uiPriority w:val="99"/>
    <w:rsid w:val="00641EA0"/>
  </w:style>
  <w:style w:type="character" w:customStyle="1" w:styleId="WW8Num70z7">
    <w:name w:val="WW8Num70z7"/>
    <w:uiPriority w:val="99"/>
    <w:rsid w:val="00641EA0"/>
  </w:style>
  <w:style w:type="character" w:customStyle="1" w:styleId="WW8Num70z8">
    <w:name w:val="WW8Num70z8"/>
    <w:uiPriority w:val="99"/>
    <w:rsid w:val="00641EA0"/>
  </w:style>
  <w:style w:type="character" w:customStyle="1" w:styleId="WW8Num71z0">
    <w:name w:val="WW8Num71z0"/>
    <w:uiPriority w:val="99"/>
    <w:rsid w:val="00641EA0"/>
  </w:style>
  <w:style w:type="character" w:customStyle="1" w:styleId="WW8Num71z1">
    <w:name w:val="WW8Num71z1"/>
    <w:uiPriority w:val="99"/>
    <w:rsid w:val="00641EA0"/>
  </w:style>
  <w:style w:type="character" w:customStyle="1" w:styleId="WW8Num71z2">
    <w:name w:val="WW8Num71z2"/>
    <w:uiPriority w:val="99"/>
    <w:rsid w:val="00641EA0"/>
  </w:style>
  <w:style w:type="character" w:customStyle="1" w:styleId="WW8Num71z3">
    <w:name w:val="WW8Num71z3"/>
    <w:uiPriority w:val="99"/>
    <w:rsid w:val="00641EA0"/>
  </w:style>
  <w:style w:type="character" w:customStyle="1" w:styleId="WW8Num71z4">
    <w:name w:val="WW8Num71z4"/>
    <w:uiPriority w:val="99"/>
    <w:rsid w:val="00641EA0"/>
  </w:style>
  <w:style w:type="character" w:customStyle="1" w:styleId="WW8Num71z5">
    <w:name w:val="WW8Num71z5"/>
    <w:uiPriority w:val="99"/>
    <w:rsid w:val="00641EA0"/>
  </w:style>
  <w:style w:type="character" w:customStyle="1" w:styleId="WW8Num71z6">
    <w:name w:val="WW8Num71z6"/>
    <w:uiPriority w:val="99"/>
    <w:rsid w:val="00641EA0"/>
  </w:style>
  <w:style w:type="character" w:customStyle="1" w:styleId="WW8Num71z7">
    <w:name w:val="WW8Num71z7"/>
    <w:uiPriority w:val="99"/>
    <w:rsid w:val="00641EA0"/>
  </w:style>
  <w:style w:type="character" w:customStyle="1" w:styleId="WW8Num71z8">
    <w:name w:val="WW8Num71z8"/>
    <w:uiPriority w:val="99"/>
    <w:rsid w:val="00641EA0"/>
  </w:style>
  <w:style w:type="character" w:customStyle="1" w:styleId="WW8Num72z0">
    <w:name w:val="WW8Num72z0"/>
    <w:uiPriority w:val="99"/>
    <w:rsid w:val="00641EA0"/>
  </w:style>
  <w:style w:type="character" w:customStyle="1" w:styleId="WW8Num72z1">
    <w:name w:val="WW8Num72z1"/>
    <w:uiPriority w:val="99"/>
    <w:rsid w:val="00641EA0"/>
  </w:style>
  <w:style w:type="character" w:customStyle="1" w:styleId="WW8Num72z2">
    <w:name w:val="WW8Num72z2"/>
    <w:uiPriority w:val="99"/>
    <w:rsid w:val="00641EA0"/>
  </w:style>
  <w:style w:type="character" w:customStyle="1" w:styleId="WW8Num72z3">
    <w:name w:val="WW8Num72z3"/>
    <w:uiPriority w:val="99"/>
    <w:rsid w:val="00641EA0"/>
  </w:style>
  <w:style w:type="character" w:customStyle="1" w:styleId="WW8Num72z4">
    <w:name w:val="WW8Num72z4"/>
    <w:uiPriority w:val="99"/>
    <w:rsid w:val="00641EA0"/>
  </w:style>
  <w:style w:type="character" w:customStyle="1" w:styleId="WW8Num72z5">
    <w:name w:val="WW8Num72z5"/>
    <w:uiPriority w:val="99"/>
    <w:rsid w:val="00641EA0"/>
  </w:style>
  <w:style w:type="character" w:customStyle="1" w:styleId="WW8Num72z6">
    <w:name w:val="WW8Num72z6"/>
    <w:uiPriority w:val="99"/>
    <w:rsid w:val="00641EA0"/>
  </w:style>
  <w:style w:type="character" w:customStyle="1" w:styleId="WW8Num72z7">
    <w:name w:val="WW8Num72z7"/>
    <w:uiPriority w:val="99"/>
    <w:rsid w:val="00641EA0"/>
  </w:style>
  <w:style w:type="character" w:customStyle="1" w:styleId="WW8Num72z8">
    <w:name w:val="WW8Num72z8"/>
    <w:uiPriority w:val="99"/>
    <w:rsid w:val="00641EA0"/>
  </w:style>
  <w:style w:type="character" w:customStyle="1" w:styleId="WW8Num73z0">
    <w:name w:val="WW8Num73z0"/>
    <w:uiPriority w:val="99"/>
    <w:rsid w:val="00641EA0"/>
  </w:style>
  <w:style w:type="character" w:customStyle="1" w:styleId="WW8Num73z1">
    <w:name w:val="WW8Num73z1"/>
    <w:uiPriority w:val="99"/>
    <w:rsid w:val="00641EA0"/>
  </w:style>
  <w:style w:type="character" w:customStyle="1" w:styleId="WW8Num73z2">
    <w:name w:val="WW8Num73z2"/>
    <w:uiPriority w:val="99"/>
    <w:rsid w:val="00641EA0"/>
  </w:style>
  <w:style w:type="character" w:customStyle="1" w:styleId="WW8Num73z3">
    <w:name w:val="WW8Num73z3"/>
    <w:uiPriority w:val="99"/>
    <w:rsid w:val="00641EA0"/>
  </w:style>
  <w:style w:type="character" w:customStyle="1" w:styleId="WW8Num73z4">
    <w:name w:val="WW8Num73z4"/>
    <w:uiPriority w:val="99"/>
    <w:rsid w:val="00641EA0"/>
  </w:style>
  <w:style w:type="character" w:customStyle="1" w:styleId="WW8Num73z5">
    <w:name w:val="WW8Num73z5"/>
    <w:uiPriority w:val="99"/>
    <w:rsid w:val="00641EA0"/>
  </w:style>
  <w:style w:type="character" w:customStyle="1" w:styleId="WW8Num73z6">
    <w:name w:val="WW8Num73z6"/>
    <w:uiPriority w:val="99"/>
    <w:rsid w:val="00641EA0"/>
  </w:style>
  <w:style w:type="character" w:customStyle="1" w:styleId="WW8Num73z7">
    <w:name w:val="WW8Num73z7"/>
    <w:uiPriority w:val="99"/>
    <w:rsid w:val="00641EA0"/>
  </w:style>
  <w:style w:type="character" w:customStyle="1" w:styleId="WW8Num73z8">
    <w:name w:val="WW8Num73z8"/>
    <w:uiPriority w:val="99"/>
    <w:rsid w:val="00641EA0"/>
  </w:style>
  <w:style w:type="character" w:customStyle="1" w:styleId="WW8Num74z0">
    <w:name w:val="WW8Num74z0"/>
    <w:uiPriority w:val="99"/>
    <w:rsid w:val="00641EA0"/>
  </w:style>
  <w:style w:type="character" w:customStyle="1" w:styleId="WW8Num74z1">
    <w:name w:val="WW8Num74z1"/>
    <w:uiPriority w:val="99"/>
    <w:rsid w:val="00641EA0"/>
  </w:style>
  <w:style w:type="character" w:customStyle="1" w:styleId="WW8Num74z2">
    <w:name w:val="WW8Num74z2"/>
    <w:uiPriority w:val="99"/>
    <w:rsid w:val="00641EA0"/>
  </w:style>
  <w:style w:type="character" w:customStyle="1" w:styleId="WW8Num74z3">
    <w:name w:val="WW8Num74z3"/>
    <w:uiPriority w:val="99"/>
    <w:rsid w:val="00641EA0"/>
  </w:style>
  <w:style w:type="character" w:customStyle="1" w:styleId="WW8Num74z4">
    <w:name w:val="WW8Num74z4"/>
    <w:uiPriority w:val="99"/>
    <w:rsid w:val="00641EA0"/>
  </w:style>
  <w:style w:type="character" w:customStyle="1" w:styleId="WW8Num74z5">
    <w:name w:val="WW8Num74z5"/>
    <w:uiPriority w:val="99"/>
    <w:rsid w:val="00641EA0"/>
  </w:style>
  <w:style w:type="character" w:customStyle="1" w:styleId="WW8Num74z6">
    <w:name w:val="WW8Num74z6"/>
    <w:uiPriority w:val="99"/>
    <w:rsid w:val="00641EA0"/>
  </w:style>
  <w:style w:type="character" w:customStyle="1" w:styleId="WW8Num74z7">
    <w:name w:val="WW8Num74z7"/>
    <w:uiPriority w:val="99"/>
    <w:rsid w:val="00641EA0"/>
  </w:style>
  <w:style w:type="character" w:customStyle="1" w:styleId="WW8Num74z8">
    <w:name w:val="WW8Num74z8"/>
    <w:uiPriority w:val="99"/>
    <w:rsid w:val="00641EA0"/>
  </w:style>
  <w:style w:type="character" w:customStyle="1" w:styleId="WW8Num75z0">
    <w:name w:val="WW8Num75z0"/>
    <w:uiPriority w:val="99"/>
    <w:rsid w:val="00641EA0"/>
  </w:style>
  <w:style w:type="character" w:customStyle="1" w:styleId="WW8Num75z1">
    <w:name w:val="WW8Num75z1"/>
    <w:uiPriority w:val="99"/>
    <w:rsid w:val="00641EA0"/>
  </w:style>
  <w:style w:type="character" w:customStyle="1" w:styleId="WW8Num75z2">
    <w:name w:val="WW8Num75z2"/>
    <w:uiPriority w:val="99"/>
    <w:rsid w:val="00641EA0"/>
  </w:style>
  <w:style w:type="character" w:customStyle="1" w:styleId="WW8Num75z3">
    <w:name w:val="WW8Num75z3"/>
    <w:uiPriority w:val="99"/>
    <w:rsid w:val="00641EA0"/>
  </w:style>
  <w:style w:type="character" w:customStyle="1" w:styleId="WW8Num75z4">
    <w:name w:val="WW8Num75z4"/>
    <w:uiPriority w:val="99"/>
    <w:rsid w:val="00641EA0"/>
  </w:style>
  <w:style w:type="character" w:customStyle="1" w:styleId="WW8Num75z5">
    <w:name w:val="WW8Num75z5"/>
    <w:uiPriority w:val="99"/>
    <w:rsid w:val="00641EA0"/>
  </w:style>
  <w:style w:type="character" w:customStyle="1" w:styleId="WW8Num75z6">
    <w:name w:val="WW8Num75z6"/>
    <w:uiPriority w:val="99"/>
    <w:rsid w:val="00641EA0"/>
  </w:style>
  <w:style w:type="character" w:customStyle="1" w:styleId="WW8Num75z7">
    <w:name w:val="WW8Num75z7"/>
    <w:uiPriority w:val="99"/>
    <w:rsid w:val="00641EA0"/>
  </w:style>
  <w:style w:type="character" w:customStyle="1" w:styleId="WW8Num75z8">
    <w:name w:val="WW8Num75z8"/>
    <w:uiPriority w:val="99"/>
    <w:rsid w:val="00641EA0"/>
  </w:style>
  <w:style w:type="character" w:customStyle="1" w:styleId="WW8Num76z0">
    <w:name w:val="WW8Num76z0"/>
    <w:uiPriority w:val="99"/>
    <w:rsid w:val="00641EA0"/>
  </w:style>
  <w:style w:type="character" w:customStyle="1" w:styleId="WW8Num76z1">
    <w:name w:val="WW8Num76z1"/>
    <w:uiPriority w:val="99"/>
    <w:rsid w:val="00641EA0"/>
  </w:style>
  <w:style w:type="character" w:customStyle="1" w:styleId="WW8Num76z2">
    <w:name w:val="WW8Num76z2"/>
    <w:uiPriority w:val="99"/>
    <w:rsid w:val="00641EA0"/>
  </w:style>
  <w:style w:type="character" w:customStyle="1" w:styleId="WW8Num76z3">
    <w:name w:val="WW8Num76z3"/>
    <w:uiPriority w:val="99"/>
    <w:rsid w:val="00641EA0"/>
  </w:style>
  <w:style w:type="character" w:customStyle="1" w:styleId="WW8Num76z4">
    <w:name w:val="WW8Num76z4"/>
    <w:uiPriority w:val="99"/>
    <w:rsid w:val="00641EA0"/>
  </w:style>
  <w:style w:type="character" w:customStyle="1" w:styleId="WW8Num76z5">
    <w:name w:val="WW8Num76z5"/>
    <w:uiPriority w:val="99"/>
    <w:rsid w:val="00641EA0"/>
  </w:style>
  <w:style w:type="character" w:customStyle="1" w:styleId="WW8Num76z6">
    <w:name w:val="WW8Num76z6"/>
    <w:uiPriority w:val="99"/>
    <w:rsid w:val="00641EA0"/>
  </w:style>
  <w:style w:type="character" w:customStyle="1" w:styleId="WW8Num76z7">
    <w:name w:val="WW8Num76z7"/>
    <w:uiPriority w:val="99"/>
    <w:rsid w:val="00641EA0"/>
  </w:style>
  <w:style w:type="character" w:customStyle="1" w:styleId="WW8Num76z8">
    <w:name w:val="WW8Num76z8"/>
    <w:uiPriority w:val="99"/>
    <w:rsid w:val="00641EA0"/>
  </w:style>
  <w:style w:type="character" w:customStyle="1" w:styleId="WW8Num77z0">
    <w:name w:val="WW8Num77z0"/>
    <w:uiPriority w:val="99"/>
    <w:rsid w:val="00641EA0"/>
  </w:style>
  <w:style w:type="character" w:customStyle="1" w:styleId="WW8Num77z1">
    <w:name w:val="WW8Num77z1"/>
    <w:uiPriority w:val="99"/>
    <w:rsid w:val="00641EA0"/>
  </w:style>
  <w:style w:type="character" w:customStyle="1" w:styleId="WW8Num77z2">
    <w:name w:val="WW8Num77z2"/>
    <w:uiPriority w:val="99"/>
    <w:rsid w:val="00641EA0"/>
  </w:style>
  <w:style w:type="character" w:customStyle="1" w:styleId="WW8Num77z3">
    <w:name w:val="WW8Num77z3"/>
    <w:uiPriority w:val="99"/>
    <w:rsid w:val="00641EA0"/>
  </w:style>
  <w:style w:type="character" w:customStyle="1" w:styleId="WW8Num77z4">
    <w:name w:val="WW8Num77z4"/>
    <w:uiPriority w:val="99"/>
    <w:rsid w:val="00641EA0"/>
  </w:style>
  <w:style w:type="character" w:customStyle="1" w:styleId="WW8Num77z5">
    <w:name w:val="WW8Num77z5"/>
    <w:uiPriority w:val="99"/>
    <w:rsid w:val="00641EA0"/>
  </w:style>
  <w:style w:type="character" w:customStyle="1" w:styleId="WW8Num77z6">
    <w:name w:val="WW8Num77z6"/>
    <w:uiPriority w:val="99"/>
    <w:rsid w:val="00641EA0"/>
  </w:style>
  <w:style w:type="character" w:customStyle="1" w:styleId="WW8Num77z7">
    <w:name w:val="WW8Num77z7"/>
    <w:uiPriority w:val="99"/>
    <w:rsid w:val="00641EA0"/>
  </w:style>
  <w:style w:type="character" w:customStyle="1" w:styleId="WW8Num77z8">
    <w:name w:val="WW8Num77z8"/>
    <w:uiPriority w:val="99"/>
    <w:rsid w:val="00641EA0"/>
  </w:style>
  <w:style w:type="character" w:customStyle="1" w:styleId="WW8Num78z0">
    <w:name w:val="WW8Num78z0"/>
    <w:uiPriority w:val="99"/>
    <w:rsid w:val="00641EA0"/>
  </w:style>
  <w:style w:type="character" w:customStyle="1" w:styleId="WW8Num78z1">
    <w:name w:val="WW8Num78z1"/>
    <w:uiPriority w:val="99"/>
    <w:rsid w:val="00641EA0"/>
  </w:style>
  <w:style w:type="character" w:customStyle="1" w:styleId="WW8Num78z2">
    <w:name w:val="WW8Num78z2"/>
    <w:uiPriority w:val="99"/>
    <w:rsid w:val="00641EA0"/>
  </w:style>
  <w:style w:type="character" w:customStyle="1" w:styleId="WW8Num78z3">
    <w:name w:val="WW8Num78z3"/>
    <w:uiPriority w:val="99"/>
    <w:rsid w:val="00641EA0"/>
  </w:style>
  <w:style w:type="character" w:customStyle="1" w:styleId="WW8Num78z4">
    <w:name w:val="WW8Num78z4"/>
    <w:uiPriority w:val="99"/>
    <w:rsid w:val="00641EA0"/>
  </w:style>
  <w:style w:type="character" w:customStyle="1" w:styleId="WW8Num78z5">
    <w:name w:val="WW8Num78z5"/>
    <w:uiPriority w:val="99"/>
    <w:rsid w:val="00641EA0"/>
  </w:style>
  <w:style w:type="character" w:customStyle="1" w:styleId="WW8Num78z6">
    <w:name w:val="WW8Num78z6"/>
    <w:uiPriority w:val="99"/>
    <w:rsid w:val="00641EA0"/>
  </w:style>
  <w:style w:type="character" w:customStyle="1" w:styleId="WW8Num78z7">
    <w:name w:val="WW8Num78z7"/>
    <w:uiPriority w:val="99"/>
    <w:rsid w:val="00641EA0"/>
  </w:style>
  <w:style w:type="character" w:customStyle="1" w:styleId="WW8Num78z8">
    <w:name w:val="WW8Num78z8"/>
    <w:uiPriority w:val="99"/>
    <w:rsid w:val="00641EA0"/>
  </w:style>
  <w:style w:type="character" w:customStyle="1" w:styleId="WW8Num79z0">
    <w:name w:val="WW8Num79z0"/>
    <w:uiPriority w:val="99"/>
    <w:rsid w:val="00641EA0"/>
  </w:style>
  <w:style w:type="character" w:customStyle="1" w:styleId="WW8Num79z1">
    <w:name w:val="WW8Num79z1"/>
    <w:uiPriority w:val="99"/>
    <w:rsid w:val="00641EA0"/>
  </w:style>
  <w:style w:type="character" w:customStyle="1" w:styleId="WW8Num79z2">
    <w:name w:val="WW8Num79z2"/>
    <w:uiPriority w:val="99"/>
    <w:rsid w:val="00641EA0"/>
  </w:style>
  <w:style w:type="character" w:customStyle="1" w:styleId="WW8Num79z3">
    <w:name w:val="WW8Num79z3"/>
    <w:uiPriority w:val="99"/>
    <w:rsid w:val="00641EA0"/>
  </w:style>
  <w:style w:type="character" w:customStyle="1" w:styleId="WW8Num79z4">
    <w:name w:val="WW8Num79z4"/>
    <w:uiPriority w:val="99"/>
    <w:rsid w:val="00641EA0"/>
  </w:style>
  <w:style w:type="character" w:customStyle="1" w:styleId="WW8Num79z5">
    <w:name w:val="WW8Num79z5"/>
    <w:uiPriority w:val="99"/>
    <w:rsid w:val="00641EA0"/>
  </w:style>
  <w:style w:type="character" w:customStyle="1" w:styleId="WW8Num79z6">
    <w:name w:val="WW8Num79z6"/>
    <w:uiPriority w:val="99"/>
    <w:rsid w:val="00641EA0"/>
  </w:style>
  <w:style w:type="character" w:customStyle="1" w:styleId="WW8Num79z7">
    <w:name w:val="WW8Num79z7"/>
    <w:uiPriority w:val="99"/>
    <w:rsid w:val="00641EA0"/>
  </w:style>
  <w:style w:type="character" w:customStyle="1" w:styleId="WW8Num79z8">
    <w:name w:val="WW8Num79z8"/>
    <w:uiPriority w:val="99"/>
    <w:rsid w:val="00641EA0"/>
  </w:style>
  <w:style w:type="character" w:customStyle="1" w:styleId="WW8Num80z0">
    <w:name w:val="WW8Num80z0"/>
    <w:uiPriority w:val="99"/>
    <w:rsid w:val="00641EA0"/>
  </w:style>
  <w:style w:type="character" w:customStyle="1" w:styleId="WW8Num80z1">
    <w:name w:val="WW8Num80z1"/>
    <w:uiPriority w:val="99"/>
    <w:rsid w:val="00641EA0"/>
  </w:style>
  <w:style w:type="character" w:customStyle="1" w:styleId="WW8Num80z2">
    <w:name w:val="WW8Num80z2"/>
    <w:uiPriority w:val="99"/>
    <w:rsid w:val="00641EA0"/>
  </w:style>
  <w:style w:type="character" w:customStyle="1" w:styleId="WW8Num80z3">
    <w:name w:val="WW8Num80z3"/>
    <w:uiPriority w:val="99"/>
    <w:rsid w:val="00641EA0"/>
  </w:style>
  <w:style w:type="character" w:customStyle="1" w:styleId="WW8Num80z4">
    <w:name w:val="WW8Num80z4"/>
    <w:uiPriority w:val="99"/>
    <w:rsid w:val="00641EA0"/>
  </w:style>
  <w:style w:type="character" w:customStyle="1" w:styleId="WW8Num80z5">
    <w:name w:val="WW8Num80z5"/>
    <w:uiPriority w:val="99"/>
    <w:rsid w:val="00641EA0"/>
  </w:style>
  <w:style w:type="character" w:customStyle="1" w:styleId="WW8Num80z6">
    <w:name w:val="WW8Num80z6"/>
    <w:uiPriority w:val="99"/>
    <w:rsid w:val="00641EA0"/>
  </w:style>
  <w:style w:type="character" w:customStyle="1" w:styleId="WW8Num80z7">
    <w:name w:val="WW8Num80z7"/>
    <w:uiPriority w:val="99"/>
    <w:rsid w:val="00641EA0"/>
  </w:style>
  <w:style w:type="character" w:customStyle="1" w:styleId="WW8Num80z8">
    <w:name w:val="WW8Num80z8"/>
    <w:uiPriority w:val="99"/>
    <w:rsid w:val="00641EA0"/>
  </w:style>
  <w:style w:type="character" w:customStyle="1" w:styleId="WW8Num81z0">
    <w:name w:val="WW8Num81z0"/>
    <w:uiPriority w:val="99"/>
    <w:rsid w:val="00641EA0"/>
  </w:style>
  <w:style w:type="character" w:customStyle="1" w:styleId="WW8Num81z1">
    <w:name w:val="WW8Num81z1"/>
    <w:uiPriority w:val="99"/>
    <w:rsid w:val="00641EA0"/>
  </w:style>
  <w:style w:type="character" w:customStyle="1" w:styleId="WW8Num81z2">
    <w:name w:val="WW8Num81z2"/>
    <w:uiPriority w:val="99"/>
    <w:rsid w:val="00641EA0"/>
  </w:style>
  <w:style w:type="character" w:customStyle="1" w:styleId="WW8Num81z3">
    <w:name w:val="WW8Num81z3"/>
    <w:uiPriority w:val="99"/>
    <w:rsid w:val="00641EA0"/>
  </w:style>
  <w:style w:type="character" w:customStyle="1" w:styleId="WW8Num81z4">
    <w:name w:val="WW8Num81z4"/>
    <w:uiPriority w:val="99"/>
    <w:rsid w:val="00641EA0"/>
  </w:style>
  <w:style w:type="character" w:customStyle="1" w:styleId="WW8Num81z5">
    <w:name w:val="WW8Num81z5"/>
    <w:uiPriority w:val="99"/>
    <w:rsid w:val="00641EA0"/>
  </w:style>
  <w:style w:type="character" w:customStyle="1" w:styleId="WW8Num81z6">
    <w:name w:val="WW8Num81z6"/>
    <w:uiPriority w:val="99"/>
    <w:rsid w:val="00641EA0"/>
  </w:style>
  <w:style w:type="character" w:customStyle="1" w:styleId="WW8Num81z7">
    <w:name w:val="WW8Num81z7"/>
    <w:uiPriority w:val="99"/>
    <w:rsid w:val="00641EA0"/>
  </w:style>
  <w:style w:type="character" w:customStyle="1" w:styleId="WW8Num81z8">
    <w:name w:val="WW8Num81z8"/>
    <w:uiPriority w:val="99"/>
    <w:rsid w:val="00641EA0"/>
  </w:style>
  <w:style w:type="character" w:customStyle="1" w:styleId="WW8Num82z0">
    <w:name w:val="WW8Num82z0"/>
    <w:uiPriority w:val="99"/>
    <w:rsid w:val="00641EA0"/>
  </w:style>
  <w:style w:type="character" w:customStyle="1" w:styleId="WW8Num82z1">
    <w:name w:val="WW8Num82z1"/>
    <w:uiPriority w:val="99"/>
    <w:rsid w:val="00641EA0"/>
  </w:style>
  <w:style w:type="character" w:customStyle="1" w:styleId="WW8Num82z2">
    <w:name w:val="WW8Num82z2"/>
    <w:uiPriority w:val="99"/>
    <w:rsid w:val="00641EA0"/>
  </w:style>
  <w:style w:type="character" w:customStyle="1" w:styleId="WW8Num82z3">
    <w:name w:val="WW8Num82z3"/>
    <w:uiPriority w:val="99"/>
    <w:rsid w:val="00641EA0"/>
  </w:style>
  <w:style w:type="character" w:customStyle="1" w:styleId="WW8Num82z4">
    <w:name w:val="WW8Num82z4"/>
    <w:uiPriority w:val="99"/>
    <w:rsid w:val="00641EA0"/>
  </w:style>
  <w:style w:type="character" w:customStyle="1" w:styleId="WW8Num82z5">
    <w:name w:val="WW8Num82z5"/>
    <w:uiPriority w:val="99"/>
    <w:rsid w:val="00641EA0"/>
  </w:style>
  <w:style w:type="character" w:customStyle="1" w:styleId="WW8Num82z6">
    <w:name w:val="WW8Num82z6"/>
    <w:uiPriority w:val="99"/>
    <w:rsid w:val="00641EA0"/>
  </w:style>
  <w:style w:type="character" w:customStyle="1" w:styleId="WW8Num82z7">
    <w:name w:val="WW8Num82z7"/>
    <w:uiPriority w:val="99"/>
    <w:rsid w:val="00641EA0"/>
  </w:style>
  <w:style w:type="character" w:customStyle="1" w:styleId="WW8Num82z8">
    <w:name w:val="WW8Num82z8"/>
    <w:uiPriority w:val="99"/>
    <w:rsid w:val="00641EA0"/>
  </w:style>
  <w:style w:type="character" w:customStyle="1" w:styleId="WW8Num83z0">
    <w:name w:val="WW8Num83z0"/>
    <w:uiPriority w:val="99"/>
    <w:rsid w:val="00641EA0"/>
  </w:style>
  <w:style w:type="character" w:customStyle="1" w:styleId="WW8Num83z1">
    <w:name w:val="WW8Num83z1"/>
    <w:uiPriority w:val="99"/>
    <w:rsid w:val="00641EA0"/>
  </w:style>
  <w:style w:type="character" w:customStyle="1" w:styleId="WW8Num83z2">
    <w:name w:val="WW8Num83z2"/>
    <w:uiPriority w:val="99"/>
    <w:rsid w:val="00641EA0"/>
  </w:style>
  <w:style w:type="character" w:customStyle="1" w:styleId="WW8Num83z3">
    <w:name w:val="WW8Num83z3"/>
    <w:uiPriority w:val="99"/>
    <w:rsid w:val="00641EA0"/>
  </w:style>
  <w:style w:type="character" w:customStyle="1" w:styleId="WW8Num83z4">
    <w:name w:val="WW8Num83z4"/>
    <w:uiPriority w:val="99"/>
    <w:rsid w:val="00641EA0"/>
  </w:style>
  <w:style w:type="character" w:customStyle="1" w:styleId="WW8Num83z5">
    <w:name w:val="WW8Num83z5"/>
    <w:uiPriority w:val="99"/>
    <w:rsid w:val="00641EA0"/>
  </w:style>
  <w:style w:type="character" w:customStyle="1" w:styleId="WW8Num83z6">
    <w:name w:val="WW8Num83z6"/>
    <w:uiPriority w:val="99"/>
    <w:rsid w:val="00641EA0"/>
  </w:style>
  <w:style w:type="character" w:customStyle="1" w:styleId="WW8Num83z7">
    <w:name w:val="WW8Num83z7"/>
    <w:uiPriority w:val="99"/>
    <w:rsid w:val="00641EA0"/>
  </w:style>
  <w:style w:type="character" w:customStyle="1" w:styleId="WW8Num83z8">
    <w:name w:val="WW8Num83z8"/>
    <w:uiPriority w:val="99"/>
    <w:rsid w:val="00641EA0"/>
  </w:style>
  <w:style w:type="character" w:customStyle="1" w:styleId="WW8Num9z4">
    <w:name w:val="WW8Num9z4"/>
    <w:uiPriority w:val="99"/>
    <w:rsid w:val="00641EA0"/>
  </w:style>
  <w:style w:type="character" w:customStyle="1" w:styleId="WW8Num9z5">
    <w:name w:val="WW8Num9z5"/>
    <w:uiPriority w:val="99"/>
    <w:rsid w:val="00641EA0"/>
  </w:style>
  <w:style w:type="character" w:customStyle="1" w:styleId="WW8Num9z6">
    <w:name w:val="WW8Num9z6"/>
    <w:uiPriority w:val="99"/>
    <w:rsid w:val="00641EA0"/>
  </w:style>
  <w:style w:type="character" w:customStyle="1" w:styleId="WW8Num9z7">
    <w:name w:val="WW8Num9z7"/>
    <w:uiPriority w:val="99"/>
    <w:rsid w:val="00641EA0"/>
  </w:style>
  <w:style w:type="character" w:customStyle="1" w:styleId="WW8Num9z8">
    <w:name w:val="WW8Num9z8"/>
    <w:uiPriority w:val="99"/>
    <w:rsid w:val="00641EA0"/>
  </w:style>
  <w:style w:type="character" w:customStyle="1" w:styleId="WW8Num11z2">
    <w:name w:val="WW8Num11z2"/>
    <w:uiPriority w:val="99"/>
    <w:rsid w:val="00641EA0"/>
  </w:style>
  <w:style w:type="character" w:customStyle="1" w:styleId="WW8Num12z1">
    <w:name w:val="WW8Num12z1"/>
    <w:uiPriority w:val="99"/>
    <w:rsid w:val="00641EA0"/>
    <w:rPr>
      <w:rFonts w:ascii="Cambria" w:hAnsi="Cambria"/>
      <w:sz w:val="24"/>
      <w:lang w:val="pl-PL" w:eastAsia="pl-PL"/>
    </w:rPr>
  </w:style>
  <w:style w:type="character" w:customStyle="1" w:styleId="WW8Num13z2">
    <w:name w:val="WW8Num13z2"/>
    <w:uiPriority w:val="99"/>
    <w:rsid w:val="00641EA0"/>
    <w:rPr>
      <w:rFonts w:ascii="Times New Roman" w:hAnsi="Times New Roman"/>
      <w:sz w:val="24"/>
      <w:lang w:val="pl-PL"/>
    </w:rPr>
  </w:style>
  <w:style w:type="character" w:customStyle="1" w:styleId="WW8Num13z4">
    <w:name w:val="WW8Num13z4"/>
    <w:uiPriority w:val="99"/>
    <w:rsid w:val="00641EA0"/>
  </w:style>
  <w:style w:type="character" w:customStyle="1" w:styleId="WW8Num13z5">
    <w:name w:val="WW8Num13z5"/>
    <w:uiPriority w:val="99"/>
    <w:rsid w:val="00641EA0"/>
  </w:style>
  <w:style w:type="character" w:customStyle="1" w:styleId="WW8Num13z6">
    <w:name w:val="WW8Num13z6"/>
    <w:uiPriority w:val="99"/>
    <w:rsid w:val="00641EA0"/>
  </w:style>
  <w:style w:type="character" w:customStyle="1" w:styleId="WW8Num13z7">
    <w:name w:val="WW8Num13z7"/>
    <w:uiPriority w:val="99"/>
    <w:rsid w:val="00641EA0"/>
  </w:style>
  <w:style w:type="character" w:customStyle="1" w:styleId="WW8Num13z8">
    <w:name w:val="WW8Num13z8"/>
    <w:uiPriority w:val="99"/>
    <w:rsid w:val="00641EA0"/>
  </w:style>
  <w:style w:type="character" w:customStyle="1" w:styleId="WW8Num17z3">
    <w:name w:val="WW8Num17z3"/>
    <w:uiPriority w:val="99"/>
    <w:rsid w:val="00641EA0"/>
    <w:rPr>
      <w:rFonts w:ascii="Times New Roman" w:hAnsi="Times New Roman"/>
      <w:lang w:val="pl-PL" w:eastAsia="pl-PL"/>
    </w:rPr>
  </w:style>
  <w:style w:type="character" w:customStyle="1" w:styleId="WW8Num18z3">
    <w:name w:val="WW8Num18z3"/>
    <w:uiPriority w:val="99"/>
    <w:rsid w:val="00641EA0"/>
  </w:style>
  <w:style w:type="character" w:customStyle="1" w:styleId="WW8Num18z4">
    <w:name w:val="WW8Num18z4"/>
    <w:uiPriority w:val="99"/>
    <w:rsid w:val="00641EA0"/>
  </w:style>
  <w:style w:type="character" w:customStyle="1" w:styleId="WW8Num18z5">
    <w:name w:val="WW8Num18z5"/>
    <w:uiPriority w:val="99"/>
    <w:rsid w:val="00641EA0"/>
  </w:style>
  <w:style w:type="character" w:customStyle="1" w:styleId="WW8Num18z6">
    <w:name w:val="WW8Num18z6"/>
    <w:uiPriority w:val="99"/>
    <w:rsid w:val="00641EA0"/>
  </w:style>
  <w:style w:type="character" w:customStyle="1" w:styleId="WW8Num18z7">
    <w:name w:val="WW8Num18z7"/>
    <w:uiPriority w:val="99"/>
    <w:rsid w:val="00641EA0"/>
  </w:style>
  <w:style w:type="character" w:customStyle="1" w:styleId="WW8Num18z8">
    <w:name w:val="WW8Num18z8"/>
    <w:uiPriority w:val="99"/>
    <w:rsid w:val="00641EA0"/>
  </w:style>
  <w:style w:type="character" w:customStyle="1" w:styleId="WW8Num22z2">
    <w:name w:val="WW8Num22z2"/>
    <w:uiPriority w:val="99"/>
    <w:rsid w:val="00641EA0"/>
  </w:style>
  <w:style w:type="character" w:customStyle="1" w:styleId="WW8Num23z3">
    <w:name w:val="WW8Num23z3"/>
    <w:uiPriority w:val="99"/>
    <w:rsid w:val="00641EA0"/>
  </w:style>
  <w:style w:type="character" w:customStyle="1" w:styleId="WW8Num24z2">
    <w:name w:val="WW8Num24z2"/>
    <w:uiPriority w:val="99"/>
    <w:rsid w:val="00641EA0"/>
  </w:style>
  <w:style w:type="character" w:customStyle="1" w:styleId="WW8Num25z2">
    <w:name w:val="WW8Num25z2"/>
    <w:uiPriority w:val="99"/>
    <w:rsid w:val="00641EA0"/>
    <w:rPr>
      <w:rFonts w:ascii="Cambria" w:hAnsi="Cambria"/>
      <w:b/>
      <w:sz w:val="24"/>
    </w:rPr>
  </w:style>
  <w:style w:type="character" w:customStyle="1" w:styleId="WW8Num31z3">
    <w:name w:val="WW8Num31z3"/>
    <w:uiPriority w:val="99"/>
    <w:rsid w:val="00641EA0"/>
  </w:style>
  <w:style w:type="character" w:customStyle="1" w:styleId="WW8Num34z6">
    <w:name w:val="WW8Num34z6"/>
    <w:uiPriority w:val="99"/>
    <w:rsid w:val="00641EA0"/>
  </w:style>
  <w:style w:type="character" w:customStyle="1" w:styleId="WW8Num40z3">
    <w:name w:val="WW8Num40z3"/>
    <w:uiPriority w:val="99"/>
    <w:rsid w:val="00641EA0"/>
  </w:style>
  <w:style w:type="character" w:customStyle="1" w:styleId="WW8Num3z1">
    <w:name w:val="WW8Num3z1"/>
    <w:uiPriority w:val="99"/>
    <w:rsid w:val="00641EA0"/>
  </w:style>
  <w:style w:type="character" w:customStyle="1" w:styleId="WW8Num3z2">
    <w:name w:val="WW8Num3z2"/>
    <w:uiPriority w:val="99"/>
    <w:rsid w:val="00641EA0"/>
  </w:style>
  <w:style w:type="character" w:customStyle="1" w:styleId="WW8Num3z3">
    <w:name w:val="WW8Num3z3"/>
    <w:uiPriority w:val="99"/>
    <w:rsid w:val="00641EA0"/>
    <w:rPr>
      <w:rFonts w:ascii="Times New Roman" w:hAnsi="Times New Roman"/>
      <w:sz w:val="24"/>
      <w:lang w:val="pl-PL"/>
    </w:rPr>
  </w:style>
  <w:style w:type="character" w:customStyle="1" w:styleId="WW8Num3z4">
    <w:name w:val="WW8Num3z4"/>
    <w:uiPriority w:val="99"/>
    <w:rsid w:val="00641EA0"/>
  </w:style>
  <w:style w:type="character" w:customStyle="1" w:styleId="WW8Num3z5">
    <w:name w:val="WW8Num3z5"/>
    <w:uiPriority w:val="99"/>
    <w:rsid w:val="00641EA0"/>
  </w:style>
  <w:style w:type="character" w:customStyle="1" w:styleId="WW8Num3z6">
    <w:name w:val="WW8Num3z6"/>
    <w:uiPriority w:val="99"/>
    <w:rsid w:val="00641EA0"/>
  </w:style>
  <w:style w:type="character" w:customStyle="1" w:styleId="WW8Num3z7">
    <w:name w:val="WW8Num3z7"/>
    <w:uiPriority w:val="99"/>
    <w:rsid w:val="00641EA0"/>
  </w:style>
  <w:style w:type="character" w:customStyle="1" w:styleId="WW8Num3z8">
    <w:name w:val="WW8Num3z8"/>
    <w:uiPriority w:val="99"/>
    <w:rsid w:val="00641EA0"/>
  </w:style>
  <w:style w:type="character" w:customStyle="1" w:styleId="WW8Num9z2">
    <w:name w:val="WW8Num9z2"/>
    <w:uiPriority w:val="99"/>
    <w:rsid w:val="00641EA0"/>
  </w:style>
  <w:style w:type="character" w:customStyle="1" w:styleId="WW8Num11z1">
    <w:name w:val="WW8Num11z1"/>
    <w:uiPriority w:val="99"/>
    <w:rsid w:val="00641EA0"/>
    <w:rPr>
      <w:rFonts w:ascii="Cambria" w:hAnsi="Cambria"/>
      <w:sz w:val="24"/>
      <w:lang w:val="pl-PL" w:eastAsia="pl-PL"/>
    </w:rPr>
  </w:style>
  <w:style w:type="character" w:customStyle="1" w:styleId="WW8Num12z2">
    <w:name w:val="WW8Num12z2"/>
    <w:uiPriority w:val="99"/>
    <w:rsid w:val="00641EA0"/>
    <w:rPr>
      <w:rFonts w:ascii="Times New Roman" w:hAnsi="Times New Roman"/>
      <w:sz w:val="24"/>
      <w:lang w:val="pl-PL"/>
    </w:rPr>
  </w:style>
  <w:style w:type="character" w:customStyle="1" w:styleId="WW8Num12z3">
    <w:name w:val="WW8Num12z3"/>
    <w:uiPriority w:val="99"/>
    <w:rsid w:val="00641EA0"/>
  </w:style>
  <w:style w:type="character" w:customStyle="1" w:styleId="WW8Num12z4">
    <w:name w:val="WW8Num12z4"/>
    <w:uiPriority w:val="99"/>
    <w:rsid w:val="00641EA0"/>
  </w:style>
  <w:style w:type="character" w:customStyle="1" w:styleId="WW8Num12z5">
    <w:name w:val="WW8Num12z5"/>
    <w:uiPriority w:val="99"/>
    <w:rsid w:val="00641EA0"/>
  </w:style>
  <w:style w:type="character" w:customStyle="1" w:styleId="WW8Num12z6">
    <w:name w:val="WW8Num12z6"/>
    <w:uiPriority w:val="99"/>
    <w:rsid w:val="00641EA0"/>
  </w:style>
  <w:style w:type="character" w:customStyle="1" w:styleId="WW8Num12z7">
    <w:name w:val="WW8Num12z7"/>
    <w:uiPriority w:val="99"/>
    <w:rsid w:val="00641EA0"/>
  </w:style>
  <w:style w:type="character" w:customStyle="1" w:styleId="WW8Num12z8">
    <w:name w:val="WW8Num12z8"/>
    <w:uiPriority w:val="99"/>
    <w:rsid w:val="00641EA0"/>
  </w:style>
  <w:style w:type="character" w:customStyle="1" w:styleId="WW8Num17z4">
    <w:name w:val="WW8Num17z4"/>
    <w:uiPriority w:val="99"/>
    <w:rsid w:val="00641EA0"/>
  </w:style>
  <w:style w:type="character" w:customStyle="1" w:styleId="WW8Num17z5">
    <w:name w:val="WW8Num17z5"/>
    <w:uiPriority w:val="99"/>
    <w:rsid w:val="00641EA0"/>
  </w:style>
  <w:style w:type="character" w:customStyle="1" w:styleId="WW8Num17z6">
    <w:name w:val="WW8Num17z6"/>
    <w:uiPriority w:val="99"/>
    <w:rsid w:val="00641EA0"/>
  </w:style>
  <w:style w:type="character" w:customStyle="1" w:styleId="WW8Num17z7">
    <w:name w:val="WW8Num17z7"/>
    <w:uiPriority w:val="99"/>
    <w:rsid w:val="00641EA0"/>
  </w:style>
  <w:style w:type="character" w:customStyle="1" w:styleId="WW8Num17z8">
    <w:name w:val="WW8Num17z8"/>
    <w:uiPriority w:val="99"/>
    <w:rsid w:val="00641EA0"/>
  </w:style>
  <w:style w:type="character" w:customStyle="1" w:styleId="WW8Num21z2">
    <w:name w:val="WW8Num21z2"/>
    <w:uiPriority w:val="99"/>
    <w:rsid w:val="00641EA0"/>
  </w:style>
  <w:style w:type="character" w:customStyle="1" w:styleId="WW8Num22z3">
    <w:name w:val="WW8Num22z3"/>
    <w:uiPriority w:val="99"/>
    <w:rsid w:val="00641EA0"/>
  </w:style>
  <w:style w:type="character" w:customStyle="1" w:styleId="WW8Num23z2">
    <w:name w:val="WW8Num23z2"/>
    <w:uiPriority w:val="99"/>
    <w:rsid w:val="00641EA0"/>
  </w:style>
  <w:style w:type="character" w:customStyle="1" w:styleId="WW8Num30z3">
    <w:name w:val="WW8Num30z3"/>
    <w:uiPriority w:val="99"/>
    <w:rsid w:val="00641EA0"/>
  </w:style>
  <w:style w:type="character" w:customStyle="1" w:styleId="WW8Num33z6">
    <w:name w:val="WW8Num33z6"/>
    <w:uiPriority w:val="99"/>
    <w:rsid w:val="00641EA0"/>
  </w:style>
  <w:style w:type="character" w:customStyle="1" w:styleId="WW8Num39z3">
    <w:name w:val="WW8Num39z3"/>
    <w:uiPriority w:val="99"/>
    <w:rsid w:val="00641EA0"/>
  </w:style>
  <w:style w:type="character" w:customStyle="1" w:styleId="WW8Num42z3">
    <w:name w:val="WW8Num42z3"/>
    <w:uiPriority w:val="99"/>
    <w:rsid w:val="00641EA0"/>
  </w:style>
  <w:style w:type="character" w:customStyle="1" w:styleId="WW8Num18z1">
    <w:name w:val="WW8Num18z1"/>
    <w:uiPriority w:val="99"/>
    <w:rsid w:val="00641EA0"/>
  </w:style>
  <w:style w:type="character" w:customStyle="1" w:styleId="WW8Num40z2">
    <w:name w:val="WW8Num40z2"/>
    <w:uiPriority w:val="99"/>
    <w:rsid w:val="00641EA0"/>
  </w:style>
  <w:style w:type="character" w:customStyle="1" w:styleId="WW8Num40z4">
    <w:name w:val="WW8Num40z4"/>
    <w:uiPriority w:val="99"/>
    <w:rsid w:val="00641EA0"/>
  </w:style>
  <w:style w:type="character" w:customStyle="1" w:styleId="WW8Num40z5">
    <w:name w:val="WW8Num40z5"/>
    <w:uiPriority w:val="99"/>
    <w:rsid w:val="00641EA0"/>
  </w:style>
  <w:style w:type="character" w:customStyle="1" w:styleId="WW8Num40z6">
    <w:name w:val="WW8Num40z6"/>
    <w:uiPriority w:val="99"/>
    <w:rsid w:val="00641EA0"/>
  </w:style>
  <w:style w:type="character" w:customStyle="1" w:styleId="WW8Num40z7">
    <w:name w:val="WW8Num40z7"/>
    <w:uiPriority w:val="99"/>
    <w:rsid w:val="00641EA0"/>
  </w:style>
  <w:style w:type="character" w:customStyle="1" w:styleId="WW8Num40z8">
    <w:name w:val="WW8Num40z8"/>
    <w:uiPriority w:val="99"/>
    <w:rsid w:val="00641EA0"/>
  </w:style>
  <w:style w:type="character" w:customStyle="1" w:styleId="WW8Num23z1">
    <w:name w:val="WW8Num23z1"/>
    <w:uiPriority w:val="99"/>
    <w:rsid w:val="00641EA0"/>
    <w:rPr>
      <w:lang w:val="pl-PL" w:eastAsia="pl-PL"/>
    </w:rPr>
  </w:style>
  <w:style w:type="character" w:customStyle="1" w:styleId="WW8Num29z1">
    <w:name w:val="WW8Num29z1"/>
    <w:uiPriority w:val="99"/>
    <w:rsid w:val="00641EA0"/>
  </w:style>
  <w:style w:type="character" w:customStyle="1" w:styleId="WW8Num29z2">
    <w:name w:val="WW8Num29z2"/>
    <w:uiPriority w:val="99"/>
    <w:rsid w:val="00641EA0"/>
  </w:style>
  <w:style w:type="character" w:customStyle="1" w:styleId="WW8Num29z3">
    <w:name w:val="WW8Num29z3"/>
    <w:uiPriority w:val="99"/>
    <w:rsid w:val="00641EA0"/>
  </w:style>
  <w:style w:type="character" w:customStyle="1" w:styleId="WW8Num29z4">
    <w:name w:val="WW8Num29z4"/>
    <w:uiPriority w:val="99"/>
    <w:rsid w:val="00641EA0"/>
  </w:style>
  <w:style w:type="character" w:customStyle="1" w:styleId="WW8Num29z5">
    <w:name w:val="WW8Num29z5"/>
    <w:uiPriority w:val="99"/>
    <w:rsid w:val="00641EA0"/>
  </w:style>
  <w:style w:type="character" w:customStyle="1" w:styleId="WW8Num29z6">
    <w:name w:val="WW8Num29z6"/>
    <w:uiPriority w:val="99"/>
    <w:rsid w:val="00641EA0"/>
  </w:style>
  <w:style w:type="character" w:customStyle="1" w:styleId="WW8Num29z7">
    <w:name w:val="WW8Num29z7"/>
    <w:uiPriority w:val="99"/>
    <w:rsid w:val="00641EA0"/>
  </w:style>
  <w:style w:type="character" w:customStyle="1" w:styleId="WW8Num29z8">
    <w:name w:val="WW8Num29z8"/>
    <w:uiPriority w:val="99"/>
    <w:rsid w:val="00641EA0"/>
  </w:style>
  <w:style w:type="character" w:customStyle="1" w:styleId="WW8Num85z0">
    <w:name w:val="WW8Num85z0"/>
    <w:uiPriority w:val="99"/>
    <w:rsid w:val="00641EA0"/>
  </w:style>
  <w:style w:type="character" w:customStyle="1" w:styleId="WW8Num19z3">
    <w:name w:val="WW8Num19z3"/>
    <w:uiPriority w:val="99"/>
    <w:rsid w:val="00641EA0"/>
    <w:rPr>
      <w:rFonts w:ascii="Times New Roman" w:hAnsi="Times New Roman"/>
      <w:lang w:val="pl-PL" w:eastAsia="pl-PL"/>
    </w:rPr>
  </w:style>
  <w:style w:type="character" w:customStyle="1" w:styleId="WW8Num41z3">
    <w:name w:val="WW8Num41z3"/>
    <w:uiPriority w:val="99"/>
    <w:rsid w:val="00641EA0"/>
  </w:style>
  <w:style w:type="character" w:customStyle="1" w:styleId="WW8Num41z4">
    <w:name w:val="WW8Num41z4"/>
    <w:uiPriority w:val="99"/>
    <w:rsid w:val="00641EA0"/>
  </w:style>
  <w:style w:type="character" w:customStyle="1" w:styleId="WW8Num41z5">
    <w:name w:val="WW8Num41z5"/>
    <w:uiPriority w:val="99"/>
    <w:rsid w:val="00641EA0"/>
  </w:style>
  <w:style w:type="character" w:customStyle="1" w:styleId="WW8Num41z6">
    <w:name w:val="WW8Num41z6"/>
    <w:uiPriority w:val="99"/>
    <w:rsid w:val="00641EA0"/>
  </w:style>
  <w:style w:type="character" w:customStyle="1" w:styleId="WW8Num41z7">
    <w:name w:val="WW8Num41z7"/>
    <w:uiPriority w:val="99"/>
    <w:rsid w:val="00641EA0"/>
  </w:style>
  <w:style w:type="character" w:customStyle="1" w:styleId="WW8Num41z8">
    <w:name w:val="WW8Num41z8"/>
    <w:uiPriority w:val="99"/>
    <w:rsid w:val="00641EA0"/>
  </w:style>
  <w:style w:type="character" w:customStyle="1" w:styleId="WW8Num44z1">
    <w:name w:val="WW8Num44z1"/>
    <w:uiPriority w:val="99"/>
    <w:rsid w:val="00641EA0"/>
  </w:style>
  <w:style w:type="character" w:customStyle="1" w:styleId="WW8Num44z2">
    <w:name w:val="WW8Num44z2"/>
    <w:uiPriority w:val="99"/>
    <w:rsid w:val="00641EA0"/>
  </w:style>
  <w:style w:type="character" w:customStyle="1" w:styleId="WW8Num44z3">
    <w:name w:val="WW8Num44z3"/>
    <w:uiPriority w:val="99"/>
    <w:rsid w:val="00641EA0"/>
  </w:style>
  <w:style w:type="character" w:customStyle="1" w:styleId="WW8Num44z4">
    <w:name w:val="WW8Num44z4"/>
    <w:uiPriority w:val="99"/>
    <w:rsid w:val="00641EA0"/>
  </w:style>
  <w:style w:type="character" w:customStyle="1" w:styleId="WW8Num44z5">
    <w:name w:val="WW8Num44z5"/>
    <w:uiPriority w:val="99"/>
    <w:rsid w:val="00641EA0"/>
  </w:style>
  <w:style w:type="character" w:customStyle="1" w:styleId="WW8Num44z6">
    <w:name w:val="WW8Num44z6"/>
    <w:uiPriority w:val="99"/>
    <w:rsid w:val="00641EA0"/>
  </w:style>
  <w:style w:type="character" w:customStyle="1" w:styleId="WW8Num44z7">
    <w:name w:val="WW8Num44z7"/>
    <w:uiPriority w:val="99"/>
    <w:rsid w:val="00641EA0"/>
  </w:style>
  <w:style w:type="character" w:customStyle="1" w:styleId="WW8Num44z8">
    <w:name w:val="WW8Num44z8"/>
    <w:uiPriority w:val="99"/>
    <w:rsid w:val="00641EA0"/>
  </w:style>
  <w:style w:type="character" w:customStyle="1" w:styleId="WW8Num21z3">
    <w:name w:val="WW8Num21z3"/>
    <w:uiPriority w:val="99"/>
    <w:rsid w:val="00641EA0"/>
  </w:style>
  <w:style w:type="character" w:customStyle="1" w:styleId="WW8Num33z2">
    <w:name w:val="WW8Num33z2"/>
    <w:uiPriority w:val="99"/>
    <w:rsid w:val="00641EA0"/>
  </w:style>
  <w:style w:type="character" w:customStyle="1" w:styleId="WW8Num37z1">
    <w:name w:val="WW8Num37z1"/>
    <w:uiPriority w:val="99"/>
    <w:rsid w:val="00641EA0"/>
  </w:style>
  <w:style w:type="character" w:customStyle="1" w:styleId="WW8Num37z2">
    <w:name w:val="WW8Num37z2"/>
    <w:uiPriority w:val="99"/>
    <w:rsid w:val="00641EA0"/>
  </w:style>
  <w:style w:type="character" w:customStyle="1" w:styleId="WW8Num37z3">
    <w:name w:val="WW8Num37z3"/>
    <w:uiPriority w:val="99"/>
    <w:rsid w:val="00641EA0"/>
  </w:style>
  <w:style w:type="character" w:customStyle="1" w:styleId="WW8Num37z4">
    <w:name w:val="WW8Num37z4"/>
    <w:uiPriority w:val="99"/>
    <w:rsid w:val="00641EA0"/>
  </w:style>
  <w:style w:type="character" w:customStyle="1" w:styleId="WW8Num37z5">
    <w:name w:val="WW8Num37z5"/>
    <w:uiPriority w:val="99"/>
    <w:rsid w:val="00641EA0"/>
  </w:style>
  <w:style w:type="character" w:customStyle="1" w:styleId="WW8Num37z6">
    <w:name w:val="WW8Num37z6"/>
    <w:uiPriority w:val="99"/>
    <w:rsid w:val="00641EA0"/>
  </w:style>
  <w:style w:type="character" w:customStyle="1" w:styleId="WW8Num37z7">
    <w:name w:val="WW8Num37z7"/>
    <w:uiPriority w:val="99"/>
    <w:rsid w:val="00641EA0"/>
  </w:style>
  <w:style w:type="character" w:customStyle="1" w:styleId="WW8Num37z8">
    <w:name w:val="WW8Num37z8"/>
    <w:uiPriority w:val="99"/>
    <w:rsid w:val="00641EA0"/>
  </w:style>
  <w:style w:type="character" w:customStyle="1" w:styleId="WW8Num42z6">
    <w:name w:val="WW8Num42z6"/>
    <w:uiPriority w:val="99"/>
    <w:rsid w:val="00641EA0"/>
  </w:style>
  <w:style w:type="character" w:customStyle="1" w:styleId="WW8Num15z2">
    <w:name w:val="WW8Num15z2"/>
    <w:uiPriority w:val="99"/>
    <w:rsid w:val="00641EA0"/>
  </w:style>
  <w:style w:type="character" w:customStyle="1" w:styleId="WW8Num32z2">
    <w:name w:val="WW8Num32z2"/>
    <w:uiPriority w:val="99"/>
    <w:rsid w:val="00641EA0"/>
  </w:style>
  <w:style w:type="character" w:customStyle="1" w:styleId="WW8Num16z1">
    <w:name w:val="WW8Num16z1"/>
    <w:uiPriority w:val="99"/>
    <w:rsid w:val="00641EA0"/>
  </w:style>
  <w:style w:type="character" w:customStyle="1" w:styleId="WW8Num28z2">
    <w:name w:val="WW8Num28z2"/>
    <w:uiPriority w:val="99"/>
    <w:rsid w:val="00641EA0"/>
  </w:style>
  <w:style w:type="character" w:customStyle="1" w:styleId="WW8Num87z0">
    <w:name w:val="WW8Num87z0"/>
    <w:uiPriority w:val="99"/>
    <w:rsid w:val="00641EA0"/>
  </w:style>
  <w:style w:type="character" w:customStyle="1" w:styleId="WW8Num87z2">
    <w:name w:val="WW8Num87z2"/>
    <w:uiPriority w:val="99"/>
    <w:rsid w:val="00641EA0"/>
  </w:style>
  <w:style w:type="character" w:customStyle="1" w:styleId="WW8Num87z3">
    <w:name w:val="WW8Num87z3"/>
    <w:uiPriority w:val="99"/>
    <w:rsid w:val="00641EA0"/>
  </w:style>
  <w:style w:type="character" w:customStyle="1" w:styleId="WW8Num87z4">
    <w:name w:val="WW8Num87z4"/>
    <w:uiPriority w:val="99"/>
    <w:rsid w:val="00641EA0"/>
  </w:style>
  <w:style w:type="character" w:customStyle="1" w:styleId="WW8Num87z5">
    <w:name w:val="WW8Num87z5"/>
    <w:uiPriority w:val="99"/>
    <w:rsid w:val="00641EA0"/>
  </w:style>
  <w:style w:type="character" w:customStyle="1" w:styleId="WW8Num87z6">
    <w:name w:val="WW8Num87z6"/>
    <w:uiPriority w:val="99"/>
    <w:rsid w:val="00641EA0"/>
  </w:style>
  <w:style w:type="character" w:customStyle="1" w:styleId="WW8Num87z7">
    <w:name w:val="WW8Num87z7"/>
    <w:uiPriority w:val="99"/>
    <w:rsid w:val="00641EA0"/>
  </w:style>
  <w:style w:type="character" w:customStyle="1" w:styleId="WW8Num87z8">
    <w:name w:val="WW8Num87z8"/>
    <w:uiPriority w:val="99"/>
    <w:rsid w:val="00641EA0"/>
  </w:style>
  <w:style w:type="character" w:customStyle="1" w:styleId="WW8Num84z0">
    <w:name w:val="WW8Num84z0"/>
    <w:uiPriority w:val="99"/>
    <w:rsid w:val="00641EA0"/>
  </w:style>
  <w:style w:type="character" w:customStyle="1" w:styleId="WW8Num84z1">
    <w:name w:val="WW8Num84z1"/>
    <w:uiPriority w:val="99"/>
    <w:rsid w:val="00641EA0"/>
  </w:style>
  <w:style w:type="character" w:customStyle="1" w:styleId="WW8Num84z2">
    <w:name w:val="WW8Num84z2"/>
    <w:uiPriority w:val="99"/>
    <w:rsid w:val="00641EA0"/>
    <w:rPr>
      <w:b/>
    </w:rPr>
  </w:style>
  <w:style w:type="character" w:customStyle="1" w:styleId="WW8Num84z3">
    <w:name w:val="WW8Num84z3"/>
    <w:uiPriority w:val="99"/>
    <w:rsid w:val="00641EA0"/>
    <w:rPr>
      <w:rFonts w:ascii="Times New Roman" w:hAnsi="Times New Roman"/>
    </w:rPr>
  </w:style>
  <w:style w:type="character" w:customStyle="1" w:styleId="WW8Num84z4">
    <w:name w:val="WW8Num84z4"/>
    <w:uiPriority w:val="99"/>
    <w:rsid w:val="00641EA0"/>
  </w:style>
  <w:style w:type="character" w:customStyle="1" w:styleId="WW8Num84z5">
    <w:name w:val="WW8Num84z5"/>
    <w:uiPriority w:val="99"/>
    <w:rsid w:val="00641EA0"/>
  </w:style>
  <w:style w:type="character" w:customStyle="1" w:styleId="WW8Num84z6">
    <w:name w:val="WW8Num84z6"/>
    <w:uiPriority w:val="99"/>
    <w:rsid w:val="00641EA0"/>
  </w:style>
  <w:style w:type="character" w:customStyle="1" w:styleId="WW8Num84z7">
    <w:name w:val="WW8Num84z7"/>
    <w:uiPriority w:val="99"/>
    <w:rsid w:val="00641EA0"/>
  </w:style>
  <w:style w:type="character" w:customStyle="1" w:styleId="WW8Num84z8">
    <w:name w:val="WW8Num84z8"/>
    <w:uiPriority w:val="99"/>
    <w:rsid w:val="00641EA0"/>
  </w:style>
  <w:style w:type="character" w:customStyle="1" w:styleId="WW8Num39z1">
    <w:name w:val="WW8Num39z1"/>
    <w:uiPriority w:val="99"/>
    <w:rsid w:val="00641EA0"/>
  </w:style>
  <w:style w:type="character" w:customStyle="1" w:styleId="WW8Num39z4">
    <w:name w:val="WW8Num39z4"/>
    <w:uiPriority w:val="99"/>
    <w:rsid w:val="00641EA0"/>
  </w:style>
  <w:style w:type="character" w:customStyle="1" w:styleId="WW8Num39z5">
    <w:name w:val="WW8Num39z5"/>
    <w:uiPriority w:val="99"/>
    <w:rsid w:val="00641EA0"/>
  </w:style>
  <w:style w:type="character" w:customStyle="1" w:styleId="WW8Num39z6">
    <w:name w:val="WW8Num39z6"/>
    <w:uiPriority w:val="99"/>
    <w:rsid w:val="00641EA0"/>
  </w:style>
  <w:style w:type="character" w:customStyle="1" w:styleId="WW8Num39z7">
    <w:name w:val="WW8Num39z7"/>
    <w:uiPriority w:val="99"/>
    <w:rsid w:val="00641EA0"/>
  </w:style>
  <w:style w:type="character" w:customStyle="1" w:styleId="WW8Num39z8">
    <w:name w:val="WW8Num39z8"/>
    <w:uiPriority w:val="99"/>
    <w:rsid w:val="00641EA0"/>
  </w:style>
  <w:style w:type="character" w:customStyle="1" w:styleId="WW8Num88z0">
    <w:name w:val="WW8Num88z0"/>
    <w:uiPriority w:val="99"/>
    <w:rsid w:val="00641EA0"/>
  </w:style>
  <w:style w:type="character" w:customStyle="1" w:styleId="WW8Num88z1">
    <w:name w:val="WW8Num88z1"/>
    <w:uiPriority w:val="99"/>
    <w:rsid w:val="00641EA0"/>
  </w:style>
  <w:style w:type="character" w:customStyle="1" w:styleId="WW8Num88z2">
    <w:name w:val="WW8Num88z2"/>
    <w:uiPriority w:val="99"/>
    <w:rsid w:val="00641EA0"/>
  </w:style>
  <w:style w:type="character" w:customStyle="1" w:styleId="WW8Num88z3">
    <w:name w:val="WW8Num88z3"/>
    <w:uiPriority w:val="99"/>
    <w:rsid w:val="00641EA0"/>
  </w:style>
  <w:style w:type="character" w:customStyle="1" w:styleId="WW8Num88z4">
    <w:name w:val="WW8Num88z4"/>
    <w:uiPriority w:val="99"/>
    <w:rsid w:val="00641EA0"/>
  </w:style>
  <w:style w:type="character" w:customStyle="1" w:styleId="WW8Num88z5">
    <w:name w:val="WW8Num88z5"/>
    <w:uiPriority w:val="99"/>
    <w:rsid w:val="00641EA0"/>
  </w:style>
  <w:style w:type="character" w:customStyle="1" w:styleId="WW8Num88z6">
    <w:name w:val="WW8Num88z6"/>
    <w:uiPriority w:val="99"/>
    <w:rsid w:val="00641EA0"/>
  </w:style>
  <w:style w:type="character" w:customStyle="1" w:styleId="WW8Num88z7">
    <w:name w:val="WW8Num88z7"/>
    <w:uiPriority w:val="99"/>
    <w:rsid w:val="00641EA0"/>
  </w:style>
  <w:style w:type="character" w:customStyle="1" w:styleId="WW8Num88z8">
    <w:name w:val="WW8Num88z8"/>
    <w:uiPriority w:val="99"/>
    <w:rsid w:val="00641EA0"/>
  </w:style>
  <w:style w:type="character" w:customStyle="1" w:styleId="Znakinumeracji">
    <w:name w:val="Znaki numeracji"/>
    <w:uiPriority w:val="99"/>
    <w:rsid w:val="00641EA0"/>
  </w:style>
  <w:style w:type="character" w:customStyle="1" w:styleId="ListLabel30">
    <w:name w:val="ListLabel 30"/>
    <w:uiPriority w:val="99"/>
    <w:rsid w:val="00641EA0"/>
    <w:rPr>
      <w:rFonts w:ascii="Times New Roman" w:hAnsi="Times New Roman"/>
      <w:sz w:val="24"/>
    </w:rPr>
  </w:style>
  <w:style w:type="character" w:customStyle="1" w:styleId="ListLabel31">
    <w:name w:val="ListLabel 31"/>
    <w:uiPriority w:val="99"/>
    <w:rsid w:val="00641EA0"/>
    <w:rPr>
      <w:rFonts w:ascii="Times New Roman" w:hAnsi="Times New Roman"/>
      <w:sz w:val="24"/>
    </w:rPr>
  </w:style>
  <w:style w:type="character" w:customStyle="1" w:styleId="ListLabel32">
    <w:name w:val="ListLabel 32"/>
    <w:uiPriority w:val="99"/>
    <w:rsid w:val="00641EA0"/>
  </w:style>
  <w:style w:type="character" w:customStyle="1" w:styleId="ListLabel33">
    <w:name w:val="ListLabel 33"/>
    <w:uiPriority w:val="99"/>
    <w:rsid w:val="00641EA0"/>
    <w:rPr>
      <w:rFonts w:ascii="Times New Roman" w:hAnsi="Times New Roman"/>
      <w:sz w:val="24"/>
    </w:rPr>
  </w:style>
  <w:style w:type="character" w:customStyle="1" w:styleId="ListLabel34">
    <w:name w:val="ListLabel 34"/>
    <w:uiPriority w:val="99"/>
    <w:rsid w:val="00641EA0"/>
  </w:style>
  <w:style w:type="character" w:customStyle="1" w:styleId="ListLabel35">
    <w:name w:val="ListLabel 35"/>
    <w:uiPriority w:val="99"/>
    <w:rsid w:val="00641EA0"/>
  </w:style>
  <w:style w:type="character" w:customStyle="1" w:styleId="ListLabel36">
    <w:name w:val="ListLabel 36"/>
    <w:uiPriority w:val="99"/>
    <w:rsid w:val="00641EA0"/>
  </w:style>
  <w:style w:type="character" w:customStyle="1" w:styleId="ListLabel37">
    <w:name w:val="ListLabel 37"/>
    <w:uiPriority w:val="99"/>
    <w:rsid w:val="00641EA0"/>
  </w:style>
  <w:style w:type="character" w:customStyle="1" w:styleId="ListLabel38">
    <w:name w:val="ListLabel 38"/>
    <w:uiPriority w:val="99"/>
    <w:rsid w:val="00641EA0"/>
  </w:style>
  <w:style w:type="character" w:customStyle="1" w:styleId="ListLabel39">
    <w:name w:val="ListLabel 39"/>
    <w:uiPriority w:val="99"/>
    <w:rsid w:val="00641EA0"/>
    <w:rPr>
      <w:rFonts w:ascii="Times New Roman" w:hAnsi="Times New Roman"/>
      <w:b/>
      <w:sz w:val="26"/>
    </w:rPr>
  </w:style>
  <w:style w:type="paragraph" w:styleId="Nagwek">
    <w:name w:val="header"/>
    <w:basedOn w:val="Normalny"/>
    <w:next w:val="Tekstpodstawowy"/>
    <w:link w:val="NagwekZnak"/>
    <w:uiPriority w:val="99"/>
    <w:rsid w:val="00641EA0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484C21"/>
    <w:rPr>
      <w:rFonts w:ascii="Liberation Serif;Times New Roma" w:hAnsi="Liberation Serif;Times New Roma" w:cs="Mangal"/>
      <w:kern w:val="2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641EA0"/>
    <w:pPr>
      <w:spacing w:after="140" w:line="288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84C21"/>
    <w:rPr>
      <w:rFonts w:ascii="Liberation Serif;Times New Roma" w:hAnsi="Liberation Serif;Times New Roma" w:cs="Mangal"/>
      <w:kern w:val="2"/>
      <w:sz w:val="21"/>
      <w:szCs w:val="21"/>
      <w:lang w:eastAsia="zh-CN" w:bidi="hi-IN"/>
    </w:rPr>
  </w:style>
  <w:style w:type="paragraph" w:styleId="Lista">
    <w:name w:val="List"/>
    <w:basedOn w:val="Tekstpodstawowy"/>
    <w:uiPriority w:val="99"/>
    <w:rsid w:val="00641EA0"/>
  </w:style>
  <w:style w:type="paragraph" w:styleId="Legenda">
    <w:name w:val="caption"/>
    <w:basedOn w:val="Normalny"/>
    <w:uiPriority w:val="99"/>
    <w:qFormat/>
    <w:rsid w:val="00641EA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41EA0"/>
    <w:pPr>
      <w:suppressLineNumbers/>
    </w:pPr>
  </w:style>
  <w:style w:type="paragraph" w:customStyle="1" w:styleId="Domyolnytekst">
    <w:name w:val="Domyolny tekst"/>
    <w:basedOn w:val="Normalny"/>
    <w:uiPriority w:val="99"/>
    <w:rsid w:val="00641EA0"/>
    <w:pPr>
      <w:overflowPunct w:val="0"/>
      <w:autoSpaceDE w:val="0"/>
      <w:textAlignment w:val="baseline"/>
    </w:pPr>
    <w:rPr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641EA0"/>
    <w:pPr>
      <w:ind w:firstLine="360"/>
    </w:pPr>
    <w:rPr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641EA0"/>
    <w:pPr>
      <w:ind w:left="720"/>
      <w:contextualSpacing/>
    </w:pPr>
  </w:style>
  <w:style w:type="paragraph" w:customStyle="1" w:styleId="Zawartotabeli">
    <w:name w:val="Zawartość tabeli"/>
    <w:basedOn w:val="Normalny"/>
    <w:uiPriority w:val="99"/>
    <w:rsid w:val="00641EA0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1EA0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641EA0"/>
    <w:pPr>
      <w:spacing w:before="280" w:after="280"/>
    </w:pPr>
  </w:style>
  <w:style w:type="paragraph" w:customStyle="1" w:styleId="Nagwek10">
    <w:name w:val="Nagłówek 10"/>
    <w:basedOn w:val="Nagwek"/>
    <w:next w:val="Tekstpodstawowy"/>
    <w:uiPriority w:val="99"/>
    <w:rsid w:val="00641EA0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rsid w:val="00CF10F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10FC"/>
    <w:rPr>
      <w:rFonts w:ascii="Segoe UI" w:hAnsi="Segoe UI" w:cs="Mangal"/>
      <w:kern w:val="2"/>
      <w:sz w:val="16"/>
      <w:szCs w:val="16"/>
    </w:rPr>
  </w:style>
  <w:style w:type="paragraph" w:customStyle="1" w:styleId="Standard">
    <w:name w:val="Standard"/>
    <w:rsid w:val="00560159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Ustep">
    <w:name w:val="Ustep"/>
    <w:basedOn w:val="Normalny"/>
    <w:qFormat/>
    <w:rsid w:val="00E76825"/>
    <w:pPr>
      <w:numPr>
        <w:numId w:val="158"/>
      </w:numPr>
      <w:tabs>
        <w:tab w:val="left" w:pos="284"/>
        <w:tab w:val="left" w:pos="425"/>
      </w:tabs>
      <w:spacing w:before="120" w:after="60" w:line="276" w:lineRule="auto"/>
      <w:ind w:left="0" w:firstLine="0"/>
      <w:jc w:val="both"/>
    </w:pPr>
    <w:rPr>
      <w:rFonts w:ascii="Times New Roman" w:eastAsia="Times New Roman" w:hAnsi="Times New Roman" w:cs="Times New Roman"/>
      <w:kern w:val="24"/>
      <w:lang w:eastAsia="ar-SA" w:bidi="ar-SA"/>
    </w:rPr>
  </w:style>
  <w:style w:type="character" w:customStyle="1" w:styleId="Domylnaczcionkaakapitu1">
    <w:name w:val="Domyślna czcionka akapitu1"/>
    <w:rsid w:val="0087778E"/>
  </w:style>
  <w:style w:type="paragraph" w:customStyle="1" w:styleId="Akapitzlist1">
    <w:name w:val="Akapit z listą1"/>
    <w:basedOn w:val="Normalny"/>
    <w:rsid w:val="006437AB"/>
    <w:pPr>
      <w:ind w:left="720"/>
      <w:contextualSpacing/>
    </w:pPr>
    <w:rPr>
      <w:rFonts w:ascii="Liberation Serif" w:hAnsi="Liberation Serif"/>
    </w:rPr>
  </w:style>
  <w:style w:type="paragraph" w:customStyle="1" w:styleId="ARTartustawynprozporzdzenia">
    <w:name w:val="ART(§) – art. ustawy (§ np. rozporządzenia)"/>
    <w:uiPriority w:val="14"/>
    <w:qFormat/>
    <w:rsid w:val="00E15B1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15B1D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E15B1D"/>
    <w:pPr>
      <w:spacing w:line="360" w:lineRule="auto"/>
      <w:ind w:left="510" w:hanging="510"/>
      <w:jc w:val="both"/>
    </w:pPr>
    <w:rPr>
      <w:rFonts w:ascii="Times" w:eastAsia="Times New Roman" w:hAnsi="Times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15B1D"/>
    <w:pPr>
      <w:ind w:left="0" w:firstLine="0"/>
    </w:pPr>
  </w:style>
  <w:style w:type="character" w:customStyle="1" w:styleId="Ppogrubienie">
    <w:name w:val="_P_ – pogrubienie"/>
    <w:uiPriority w:val="1"/>
    <w:qFormat/>
    <w:rsid w:val="00E15B1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2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83</Pages>
  <Words>28346</Words>
  <Characters>170076</Characters>
  <Application>Microsoft Office Word</Application>
  <DocSecurity>0</DocSecurity>
  <Lines>1417</Lines>
  <Paragraphs>396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</vt:lpstr>
    </vt:vector>
  </TitlesOfParts>
  <Company/>
  <LinksUpToDate>false</LinksUpToDate>
  <CharactersWithSpaces>198026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</dc:title>
  <dc:subject/>
  <dc:creator>UserTI</dc:creator>
  <cp:keywords/>
  <dc:description/>
  <cp:lastModifiedBy>EmpiriaDuo2</cp:lastModifiedBy>
  <cp:revision>100</cp:revision>
  <cp:lastPrinted>2019-06-06T10:32:00Z</cp:lastPrinted>
  <dcterms:created xsi:type="dcterms:W3CDTF">2020-10-12T10:47:00Z</dcterms:created>
  <dcterms:modified xsi:type="dcterms:W3CDTF">2022-09-08T06:02:00Z</dcterms:modified>
</cp:coreProperties>
</file>